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CF" w:rsidRPr="00347447" w:rsidRDefault="004E78CF" w:rsidP="004E78CF">
      <w:pPr>
        <w:pStyle w:val="a3"/>
        <w:kinsoku w:val="0"/>
        <w:overflowPunct w:val="0"/>
      </w:pPr>
    </w:p>
    <w:p w:rsidR="004E78CF" w:rsidRPr="00347447" w:rsidRDefault="004E78CF" w:rsidP="004E78CF">
      <w:pPr>
        <w:pStyle w:val="a3"/>
        <w:tabs>
          <w:tab w:val="left" w:pos="12918"/>
        </w:tabs>
        <w:kinsoku w:val="0"/>
        <w:overflowPunct w:val="0"/>
        <w:spacing w:before="209"/>
        <w:ind w:left="2116"/>
        <w:rPr>
          <w:b/>
          <w:bCs/>
        </w:rPr>
      </w:pPr>
      <w:r w:rsidRPr="00347447">
        <w:rPr>
          <w:b/>
          <w:bCs/>
        </w:rPr>
        <w:t>Принят</w:t>
      </w:r>
      <w:r w:rsidRPr="00347447">
        <w:rPr>
          <w:b/>
          <w:bCs/>
        </w:rPr>
        <w:tab/>
        <w:t>Утвержден</w:t>
      </w:r>
    </w:p>
    <w:p w:rsidR="004E78CF" w:rsidRPr="00347447" w:rsidRDefault="004E78CF" w:rsidP="004E78CF">
      <w:pPr>
        <w:pStyle w:val="a3"/>
        <w:tabs>
          <w:tab w:val="left" w:pos="10936"/>
          <w:tab w:val="left" w:pos="13963"/>
        </w:tabs>
        <w:kinsoku w:val="0"/>
        <w:overflowPunct w:val="0"/>
        <w:spacing w:before="3" w:line="275" w:lineRule="exact"/>
        <w:ind w:left="858"/>
        <w:rPr>
          <w:b/>
          <w:bCs/>
        </w:rPr>
      </w:pPr>
      <w:r w:rsidRPr="00347447">
        <w:rPr>
          <w:b/>
          <w:bCs/>
        </w:rPr>
        <w:t>решением</w:t>
      </w:r>
      <w:r w:rsidRPr="00347447">
        <w:rPr>
          <w:b/>
          <w:bCs/>
          <w:spacing w:val="-2"/>
        </w:rPr>
        <w:t xml:space="preserve"> </w:t>
      </w:r>
      <w:r w:rsidRPr="00347447">
        <w:rPr>
          <w:b/>
          <w:bCs/>
        </w:rPr>
        <w:t>пед.</w:t>
      </w:r>
      <w:r w:rsidRPr="00347447">
        <w:rPr>
          <w:b/>
          <w:bCs/>
          <w:spacing w:val="-1"/>
        </w:rPr>
        <w:t xml:space="preserve"> </w:t>
      </w:r>
      <w:r w:rsidRPr="00347447">
        <w:rPr>
          <w:b/>
          <w:bCs/>
        </w:rPr>
        <w:t>совета</w:t>
      </w:r>
      <w:r w:rsidRPr="00347447">
        <w:rPr>
          <w:b/>
          <w:bCs/>
          <w:spacing w:val="-6"/>
        </w:rPr>
        <w:t xml:space="preserve"> </w:t>
      </w:r>
      <w:r w:rsidRPr="00347447">
        <w:rPr>
          <w:b/>
          <w:bCs/>
        </w:rPr>
        <w:t>МКОУ «СОШ№11»</w:t>
      </w:r>
      <w:r w:rsidRPr="00347447">
        <w:rPr>
          <w:b/>
          <w:bCs/>
        </w:rPr>
        <w:tab/>
        <w:t>приказом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от</w:t>
      </w:r>
      <w:r w:rsidRPr="00347447">
        <w:rPr>
          <w:b/>
          <w:bCs/>
          <w:u w:val="single"/>
        </w:rPr>
        <w:t xml:space="preserve"> </w:t>
      </w:r>
      <w:r w:rsidRPr="00347447">
        <w:rPr>
          <w:b/>
          <w:bCs/>
        </w:rPr>
        <w:t>30 августа</w:t>
      </w:r>
      <w:r w:rsidRPr="00347447">
        <w:rPr>
          <w:b/>
          <w:bCs/>
          <w:u w:val="single"/>
        </w:rPr>
        <w:t xml:space="preserve"> </w:t>
      </w:r>
      <w:r w:rsidRPr="00347447">
        <w:rPr>
          <w:b/>
          <w:bCs/>
        </w:rPr>
        <w:t>2021г.</w:t>
      </w:r>
    </w:p>
    <w:p w:rsidR="004E78CF" w:rsidRPr="00347447" w:rsidRDefault="004E78CF" w:rsidP="004E78CF">
      <w:pPr>
        <w:pStyle w:val="a3"/>
        <w:tabs>
          <w:tab w:val="left" w:pos="10960"/>
        </w:tabs>
        <w:kinsoku w:val="0"/>
        <w:overflowPunct w:val="0"/>
        <w:spacing w:line="275" w:lineRule="exact"/>
        <w:ind w:left="1395"/>
        <w:rPr>
          <w:b/>
          <w:bCs/>
        </w:rPr>
      </w:pPr>
      <w:r w:rsidRPr="00347447">
        <w:rPr>
          <w:b/>
          <w:bCs/>
        </w:rPr>
        <w:t>Протокол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№1</w:t>
      </w:r>
      <w:r w:rsidRPr="00347447">
        <w:rPr>
          <w:b/>
          <w:bCs/>
          <w:spacing w:val="1"/>
        </w:rPr>
        <w:t xml:space="preserve"> </w:t>
      </w:r>
      <w:r w:rsidRPr="00347447">
        <w:rPr>
          <w:b/>
          <w:bCs/>
        </w:rPr>
        <w:t>от</w:t>
      </w:r>
      <w:r w:rsidRPr="00347447">
        <w:rPr>
          <w:b/>
          <w:bCs/>
          <w:spacing w:val="3"/>
        </w:rPr>
        <w:t xml:space="preserve"> </w:t>
      </w:r>
      <w:r w:rsidRPr="00347447">
        <w:rPr>
          <w:b/>
          <w:bCs/>
        </w:rPr>
        <w:t>« 30»</w:t>
      </w:r>
      <w:r w:rsidRPr="00347447">
        <w:rPr>
          <w:b/>
          <w:bCs/>
          <w:spacing w:val="-3"/>
        </w:rPr>
        <w:t xml:space="preserve"> </w:t>
      </w:r>
      <w:r w:rsidRPr="00347447">
        <w:rPr>
          <w:b/>
          <w:bCs/>
        </w:rPr>
        <w:t>августа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2021г.</w:t>
      </w:r>
      <w:r w:rsidRPr="00347447">
        <w:rPr>
          <w:b/>
          <w:bCs/>
        </w:rPr>
        <w:tab/>
        <w:t>Директор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МКОУ «СОШ№11»</w:t>
      </w:r>
    </w:p>
    <w:p w:rsidR="004E78CF" w:rsidRPr="00347447" w:rsidRDefault="004E78CF" w:rsidP="004E78CF">
      <w:pPr>
        <w:pStyle w:val="a3"/>
        <w:tabs>
          <w:tab w:val="left" w:pos="12736"/>
        </w:tabs>
        <w:kinsoku w:val="0"/>
        <w:overflowPunct w:val="0"/>
        <w:spacing w:before="2"/>
        <w:ind w:left="11536"/>
        <w:rPr>
          <w:b/>
          <w:bCs/>
        </w:rPr>
      </w:pPr>
      <w:r w:rsidRPr="00347447">
        <w:rPr>
          <w:u w:val="single"/>
        </w:rPr>
        <w:t xml:space="preserve"> _____</w:t>
      </w:r>
      <w:r w:rsidRPr="00347447">
        <w:rPr>
          <w:b/>
          <w:bCs/>
        </w:rPr>
        <w:t>А.Ш. Шахамирова</w:t>
      </w: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spacing w:before="7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ind w:left="2490" w:right="3542"/>
        <w:jc w:val="center"/>
        <w:rPr>
          <w:b/>
          <w:bCs/>
          <w:color w:val="C00000"/>
          <w:sz w:val="40"/>
          <w:szCs w:val="40"/>
        </w:rPr>
      </w:pPr>
      <w:r w:rsidRPr="00347447">
        <w:rPr>
          <w:b/>
          <w:bCs/>
          <w:color w:val="C00000"/>
          <w:sz w:val="40"/>
          <w:szCs w:val="40"/>
        </w:rPr>
        <w:t>УЧЕБНЫЙ</w:t>
      </w:r>
      <w:r w:rsidRPr="00347447">
        <w:rPr>
          <w:b/>
          <w:bCs/>
          <w:color w:val="C00000"/>
          <w:spacing w:val="-1"/>
          <w:sz w:val="40"/>
          <w:szCs w:val="40"/>
        </w:rPr>
        <w:t xml:space="preserve"> </w:t>
      </w:r>
      <w:r w:rsidRPr="00347447">
        <w:rPr>
          <w:b/>
          <w:bCs/>
          <w:color w:val="C00000"/>
          <w:sz w:val="40"/>
          <w:szCs w:val="40"/>
        </w:rPr>
        <w:t>ПЛАН</w:t>
      </w:r>
    </w:p>
    <w:p w:rsidR="004E78CF" w:rsidRPr="00347447" w:rsidRDefault="004E78CF" w:rsidP="004E78CF">
      <w:pPr>
        <w:pStyle w:val="a3"/>
        <w:kinsoku w:val="0"/>
        <w:overflowPunct w:val="0"/>
        <w:ind w:right="3542"/>
        <w:jc w:val="center"/>
        <w:rPr>
          <w:b/>
          <w:bCs/>
          <w:color w:val="002060"/>
          <w:sz w:val="40"/>
          <w:szCs w:val="40"/>
        </w:rPr>
      </w:pPr>
      <w:r w:rsidRPr="00347447">
        <w:rPr>
          <w:b/>
          <w:bCs/>
          <w:color w:val="002060"/>
          <w:sz w:val="40"/>
          <w:szCs w:val="40"/>
        </w:rPr>
        <w:t xml:space="preserve">                        Муниципального казённого</w:t>
      </w:r>
    </w:p>
    <w:p w:rsidR="004E78CF" w:rsidRPr="00347447" w:rsidRDefault="004E78CF" w:rsidP="004E78CF">
      <w:pPr>
        <w:pStyle w:val="a3"/>
        <w:kinsoku w:val="0"/>
        <w:overflowPunct w:val="0"/>
        <w:ind w:right="3542"/>
        <w:jc w:val="center"/>
        <w:rPr>
          <w:b/>
          <w:bCs/>
          <w:color w:val="002060"/>
          <w:sz w:val="40"/>
          <w:szCs w:val="40"/>
        </w:rPr>
      </w:pPr>
      <w:r w:rsidRPr="00347447">
        <w:rPr>
          <w:b/>
          <w:bCs/>
          <w:color w:val="002060"/>
          <w:sz w:val="40"/>
          <w:szCs w:val="40"/>
        </w:rPr>
        <w:t xml:space="preserve">                      общеобразовательного учреждения</w:t>
      </w:r>
    </w:p>
    <w:p w:rsidR="004E78CF" w:rsidRPr="00347447" w:rsidRDefault="004E78CF" w:rsidP="004E78CF">
      <w:pPr>
        <w:pStyle w:val="a3"/>
        <w:kinsoku w:val="0"/>
        <w:overflowPunct w:val="0"/>
        <w:spacing w:before="270"/>
        <w:ind w:right="4141"/>
        <w:jc w:val="center"/>
        <w:rPr>
          <w:b/>
          <w:bCs/>
          <w:color w:val="002060"/>
          <w:sz w:val="40"/>
          <w:szCs w:val="40"/>
        </w:rPr>
      </w:pPr>
      <w:r w:rsidRPr="00347447">
        <w:rPr>
          <w:b/>
          <w:bCs/>
          <w:color w:val="002060"/>
          <w:sz w:val="40"/>
          <w:szCs w:val="40"/>
        </w:rPr>
        <w:t xml:space="preserve">                              «Средняя общеобразовательная школа№11»</w:t>
      </w:r>
    </w:p>
    <w:p w:rsidR="004E78CF" w:rsidRPr="00347447" w:rsidRDefault="004E78CF" w:rsidP="004E78CF">
      <w:pPr>
        <w:pStyle w:val="a3"/>
        <w:kinsoku w:val="0"/>
        <w:overflowPunct w:val="0"/>
        <w:spacing w:before="270" w:line="381" w:lineRule="auto"/>
        <w:ind w:left="5236" w:right="4141" w:hanging="1224"/>
        <w:jc w:val="center"/>
        <w:rPr>
          <w:b/>
          <w:bCs/>
          <w:color w:val="002060"/>
          <w:sz w:val="40"/>
          <w:szCs w:val="40"/>
        </w:rPr>
      </w:pPr>
      <w:r w:rsidRPr="00347447">
        <w:rPr>
          <w:b/>
          <w:bCs/>
          <w:color w:val="002060"/>
          <w:sz w:val="40"/>
          <w:szCs w:val="40"/>
        </w:rPr>
        <w:t>на</w:t>
      </w:r>
      <w:r w:rsidRPr="00347447">
        <w:rPr>
          <w:b/>
          <w:bCs/>
          <w:color w:val="002060"/>
          <w:spacing w:val="2"/>
          <w:sz w:val="40"/>
          <w:szCs w:val="40"/>
        </w:rPr>
        <w:t xml:space="preserve"> </w:t>
      </w:r>
      <w:r w:rsidRPr="00347447">
        <w:rPr>
          <w:b/>
          <w:bCs/>
          <w:color w:val="002060"/>
          <w:sz w:val="40"/>
          <w:szCs w:val="40"/>
        </w:rPr>
        <w:t>2021/2022</w:t>
      </w:r>
      <w:r w:rsidRPr="00347447">
        <w:rPr>
          <w:b/>
          <w:bCs/>
          <w:color w:val="002060"/>
          <w:spacing w:val="1"/>
          <w:sz w:val="40"/>
          <w:szCs w:val="40"/>
        </w:rPr>
        <w:t xml:space="preserve"> </w:t>
      </w:r>
      <w:r w:rsidRPr="00347447">
        <w:rPr>
          <w:b/>
          <w:bCs/>
          <w:color w:val="002060"/>
          <w:sz w:val="40"/>
          <w:szCs w:val="40"/>
        </w:rPr>
        <w:t>учебный год</w:t>
      </w: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  <w:sz w:val="40"/>
          <w:szCs w:val="40"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Default="004E78CF" w:rsidP="004E78CF">
      <w:pPr>
        <w:pStyle w:val="a3"/>
        <w:kinsoku w:val="0"/>
        <w:overflowPunct w:val="0"/>
        <w:spacing w:before="4"/>
        <w:rPr>
          <w:b/>
          <w:bCs/>
        </w:rPr>
      </w:pPr>
    </w:p>
    <w:p w:rsidR="00347447" w:rsidRDefault="00347447" w:rsidP="004E78CF">
      <w:pPr>
        <w:pStyle w:val="a3"/>
        <w:kinsoku w:val="0"/>
        <w:overflowPunct w:val="0"/>
        <w:spacing w:before="4"/>
        <w:rPr>
          <w:b/>
          <w:bCs/>
        </w:rPr>
      </w:pPr>
    </w:p>
    <w:p w:rsidR="00347447" w:rsidRPr="00347447" w:rsidRDefault="00347447" w:rsidP="004E78CF">
      <w:pPr>
        <w:pStyle w:val="a3"/>
        <w:kinsoku w:val="0"/>
        <w:overflowPunct w:val="0"/>
        <w:spacing w:before="4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ind w:left="7095"/>
        <w:rPr>
          <w:b/>
          <w:bCs/>
        </w:rPr>
      </w:pPr>
      <w:r w:rsidRPr="00347447">
        <w:rPr>
          <w:b/>
          <w:bCs/>
        </w:rPr>
        <w:t>г. Избербаш</w:t>
      </w:r>
    </w:p>
    <w:p w:rsidR="004E78CF" w:rsidRPr="00347447" w:rsidRDefault="004E78CF" w:rsidP="004E78CF">
      <w:pPr>
        <w:pStyle w:val="a3"/>
        <w:kinsoku w:val="0"/>
        <w:overflowPunct w:val="0"/>
        <w:spacing w:before="1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ind w:left="7215"/>
        <w:rPr>
          <w:b/>
          <w:bCs/>
        </w:rPr>
        <w:sectPr w:rsidR="004E78CF" w:rsidRPr="00347447">
          <w:headerReference w:type="even" r:id="rId8"/>
          <w:headerReference w:type="default" r:id="rId9"/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pgNumType w:start="1"/>
          <w:cols w:space="720"/>
          <w:noEndnote/>
        </w:sectPr>
      </w:pPr>
      <w:r w:rsidRPr="00347447">
        <w:rPr>
          <w:b/>
          <w:bCs/>
        </w:rPr>
        <w:t>-2021г.</w:t>
      </w:r>
    </w:p>
    <w:p w:rsidR="00240B39" w:rsidRPr="00347447" w:rsidRDefault="00240B39" w:rsidP="00347447">
      <w:pPr>
        <w:pStyle w:val="a3"/>
        <w:kinsoku w:val="0"/>
        <w:overflowPunct w:val="0"/>
        <w:spacing w:before="1" w:line="360" w:lineRule="auto"/>
        <w:ind w:left="3213" w:right="3542"/>
        <w:jc w:val="center"/>
        <w:rPr>
          <w:b/>
          <w:bCs/>
        </w:rPr>
      </w:pPr>
      <w:r w:rsidRPr="00347447">
        <w:rPr>
          <w:b/>
          <w:bCs/>
        </w:rPr>
        <w:lastRenderedPageBreak/>
        <w:t>ПОЯСНИТЕЛЬНАЯ</w:t>
      </w:r>
      <w:r w:rsidRPr="00347447">
        <w:rPr>
          <w:b/>
          <w:bCs/>
          <w:spacing w:val="-9"/>
        </w:rPr>
        <w:t xml:space="preserve"> </w:t>
      </w:r>
      <w:r w:rsidRPr="00347447">
        <w:rPr>
          <w:b/>
          <w:bCs/>
        </w:rPr>
        <w:t>ЗАПИСКА</w:t>
      </w:r>
    </w:p>
    <w:p w:rsidR="00240B39" w:rsidRPr="00347447" w:rsidRDefault="00240B39" w:rsidP="00347447">
      <w:pPr>
        <w:pStyle w:val="a3"/>
        <w:kinsoku w:val="0"/>
        <w:overflowPunct w:val="0"/>
        <w:spacing w:before="3" w:line="360" w:lineRule="auto"/>
        <w:ind w:right="3542"/>
        <w:rPr>
          <w:b/>
          <w:bCs/>
        </w:rPr>
      </w:pPr>
      <w:r w:rsidRPr="00347447">
        <w:rPr>
          <w:b/>
          <w:bCs/>
        </w:rPr>
        <w:t xml:space="preserve">                                      к</w:t>
      </w:r>
      <w:r w:rsidRPr="00347447">
        <w:rPr>
          <w:b/>
          <w:bCs/>
          <w:spacing w:val="-5"/>
        </w:rPr>
        <w:t xml:space="preserve"> </w:t>
      </w:r>
      <w:r w:rsidRPr="00347447">
        <w:rPr>
          <w:b/>
          <w:bCs/>
        </w:rPr>
        <w:t>учебному</w:t>
      </w:r>
      <w:r w:rsidRPr="00347447">
        <w:rPr>
          <w:b/>
          <w:bCs/>
          <w:spacing w:val="-2"/>
        </w:rPr>
        <w:t xml:space="preserve"> </w:t>
      </w:r>
      <w:r w:rsidRPr="00347447">
        <w:rPr>
          <w:b/>
          <w:bCs/>
        </w:rPr>
        <w:t>плану МКОУ «Средняя общеобразовательная школа№11».</w:t>
      </w:r>
    </w:p>
    <w:p w:rsidR="00240B39" w:rsidRPr="00347447" w:rsidRDefault="00240B39" w:rsidP="00347447">
      <w:pPr>
        <w:pStyle w:val="a3"/>
        <w:kinsoku w:val="0"/>
        <w:overflowPunct w:val="0"/>
        <w:spacing w:before="10" w:line="360" w:lineRule="auto"/>
        <w:rPr>
          <w:b/>
          <w:bCs/>
        </w:rPr>
      </w:pPr>
    </w:p>
    <w:p w:rsidR="00240B39" w:rsidRPr="00347447" w:rsidRDefault="00240B39" w:rsidP="00347447">
      <w:pPr>
        <w:pStyle w:val="a3"/>
        <w:kinsoku w:val="0"/>
        <w:overflowPunct w:val="0"/>
        <w:spacing w:line="360" w:lineRule="auto"/>
        <w:ind w:right="3009"/>
        <w:rPr>
          <w:b/>
          <w:bCs/>
        </w:rPr>
      </w:pPr>
      <w:r w:rsidRPr="00347447">
        <w:rPr>
          <w:b/>
          <w:bCs/>
        </w:rPr>
        <w:t>Цели</w:t>
      </w:r>
      <w:r w:rsidRPr="00347447">
        <w:rPr>
          <w:b/>
          <w:bCs/>
          <w:spacing w:val="-6"/>
        </w:rPr>
        <w:t xml:space="preserve"> </w:t>
      </w:r>
      <w:r w:rsidRPr="00347447">
        <w:rPr>
          <w:b/>
          <w:bCs/>
        </w:rPr>
        <w:t>и</w:t>
      </w:r>
      <w:r w:rsidRPr="00347447">
        <w:rPr>
          <w:b/>
          <w:bCs/>
          <w:spacing w:val="-6"/>
        </w:rPr>
        <w:t xml:space="preserve"> </w:t>
      </w:r>
      <w:r w:rsidRPr="00347447">
        <w:rPr>
          <w:b/>
          <w:bCs/>
        </w:rPr>
        <w:t>задачи</w:t>
      </w:r>
      <w:r w:rsidRPr="00347447">
        <w:rPr>
          <w:b/>
          <w:bCs/>
          <w:spacing w:val="-1"/>
        </w:rPr>
        <w:t xml:space="preserve"> </w:t>
      </w:r>
      <w:r w:rsidRPr="00347447">
        <w:rPr>
          <w:b/>
          <w:bCs/>
        </w:rPr>
        <w:t>образовательного</w:t>
      </w:r>
      <w:r w:rsidRPr="00347447">
        <w:rPr>
          <w:b/>
          <w:bCs/>
          <w:spacing w:val="-7"/>
        </w:rPr>
        <w:t xml:space="preserve"> </w:t>
      </w:r>
      <w:r w:rsidRPr="00347447">
        <w:rPr>
          <w:b/>
          <w:bCs/>
        </w:rPr>
        <w:t>учреждения.</w:t>
      </w:r>
    </w:p>
    <w:p w:rsidR="00240B39" w:rsidRPr="00347447" w:rsidRDefault="00240B39" w:rsidP="00347447">
      <w:pPr>
        <w:pStyle w:val="a3"/>
        <w:kinsoku w:val="0"/>
        <w:overflowPunct w:val="0"/>
        <w:spacing w:before="8" w:line="360" w:lineRule="auto"/>
        <w:rPr>
          <w:b/>
          <w:bCs/>
        </w:rPr>
      </w:pPr>
    </w:p>
    <w:p w:rsidR="00240B39" w:rsidRPr="00347447" w:rsidRDefault="00240B39" w:rsidP="00347447">
      <w:pPr>
        <w:pStyle w:val="a3"/>
        <w:kinsoku w:val="0"/>
        <w:overflowPunct w:val="0"/>
        <w:spacing w:line="360" w:lineRule="auto"/>
        <w:rPr>
          <w:b/>
          <w:bCs/>
        </w:rPr>
      </w:pPr>
      <w:r w:rsidRPr="00347447">
        <w:t xml:space="preserve">           Основными</w:t>
      </w:r>
      <w:r w:rsidRPr="00347447">
        <w:rPr>
          <w:spacing w:val="1"/>
        </w:rPr>
        <w:t xml:space="preserve"> </w:t>
      </w:r>
      <w:r w:rsidRPr="00347447">
        <w:t>целями</w:t>
      </w:r>
      <w:r w:rsidRPr="00347447">
        <w:rPr>
          <w:b/>
          <w:bCs/>
        </w:rPr>
        <w:t xml:space="preserve"> МКОУ «Средняя общеобразовательная школа№11»</w:t>
      </w:r>
      <w:r w:rsidRPr="00347447">
        <w:rPr>
          <w:spacing w:val="1"/>
        </w:rPr>
        <w:t xml:space="preserve"> </w:t>
      </w:r>
      <w:r w:rsidRPr="00347447">
        <w:t>являются:</w:t>
      </w:r>
      <w:r w:rsidRPr="00347447">
        <w:rPr>
          <w:spacing w:val="1"/>
        </w:rPr>
        <w:t xml:space="preserve"> </w:t>
      </w:r>
      <w:r w:rsidRPr="00347447">
        <w:t>формирование</w:t>
      </w:r>
      <w:r w:rsidRPr="00347447">
        <w:rPr>
          <w:spacing w:val="1"/>
        </w:rPr>
        <w:t xml:space="preserve"> </w:t>
      </w:r>
      <w:r w:rsidRPr="00347447">
        <w:t>общей</w:t>
      </w:r>
      <w:r w:rsidRPr="00347447">
        <w:rPr>
          <w:spacing w:val="1"/>
        </w:rPr>
        <w:t xml:space="preserve"> </w:t>
      </w:r>
      <w:r w:rsidRPr="00347447">
        <w:t>культуры</w:t>
      </w:r>
      <w:r w:rsidRPr="00347447">
        <w:rPr>
          <w:spacing w:val="1"/>
        </w:rPr>
        <w:t xml:space="preserve"> </w:t>
      </w:r>
      <w:r w:rsidRPr="00347447">
        <w:t>личности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основе</w:t>
      </w:r>
      <w:r w:rsidRPr="00347447">
        <w:rPr>
          <w:spacing w:val="1"/>
        </w:rPr>
        <w:t xml:space="preserve"> </w:t>
      </w:r>
      <w:r w:rsidRPr="00347447">
        <w:t>усвоения</w:t>
      </w:r>
      <w:r w:rsidRPr="00347447">
        <w:rPr>
          <w:spacing w:val="1"/>
        </w:rPr>
        <w:t xml:space="preserve"> </w:t>
      </w:r>
      <w:r w:rsidRPr="00347447">
        <w:t>обязательного</w:t>
      </w:r>
      <w:r w:rsidRPr="00347447">
        <w:rPr>
          <w:spacing w:val="1"/>
        </w:rPr>
        <w:t xml:space="preserve"> </w:t>
      </w:r>
      <w:r w:rsidRPr="00347447">
        <w:t>минимума</w:t>
      </w:r>
      <w:r w:rsidRPr="00347447">
        <w:rPr>
          <w:spacing w:val="1"/>
        </w:rPr>
        <w:t xml:space="preserve"> </w:t>
      </w:r>
      <w:r w:rsidRPr="00347447">
        <w:t>содержания</w:t>
      </w:r>
      <w:r w:rsidRPr="00347447">
        <w:rPr>
          <w:spacing w:val="1"/>
        </w:rPr>
        <w:t xml:space="preserve"> </w:t>
      </w:r>
      <w:r w:rsidRPr="00347447">
        <w:t>общеобразовательных</w:t>
      </w:r>
      <w:r w:rsidRPr="00347447">
        <w:rPr>
          <w:spacing w:val="1"/>
        </w:rPr>
        <w:t xml:space="preserve"> </w:t>
      </w:r>
      <w:r w:rsidRPr="00347447">
        <w:t>программ,</w:t>
      </w:r>
      <w:r w:rsidRPr="00347447">
        <w:rPr>
          <w:spacing w:val="1"/>
        </w:rPr>
        <w:t xml:space="preserve"> </w:t>
      </w:r>
      <w:r w:rsidRPr="00347447">
        <w:t>их</w:t>
      </w:r>
      <w:r w:rsidRPr="00347447">
        <w:rPr>
          <w:spacing w:val="1"/>
        </w:rPr>
        <w:t xml:space="preserve"> </w:t>
      </w:r>
      <w:r w:rsidRPr="00347447">
        <w:t>адаптация</w:t>
      </w:r>
      <w:r w:rsidRPr="00347447">
        <w:rPr>
          <w:spacing w:val="1"/>
        </w:rPr>
        <w:t xml:space="preserve"> </w:t>
      </w:r>
      <w:r w:rsidRPr="00347447">
        <w:t>к</w:t>
      </w:r>
      <w:r w:rsidRPr="00347447">
        <w:rPr>
          <w:spacing w:val="1"/>
        </w:rPr>
        <w:t xml:space="preserve"> </w:t>
      </w:r>
      <w:r w:rsidRPr="00347447">
        <w:t>жизни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обществе;</w:t>
      </w:r>
      <w:r w:rsidRPr="00347447">
        <w:rPr>
          <w:spacing w:val="1"/>
        </w:rPr>
        <w:t xml:space="preserve"> </w:t>
      </w:r>
      <w:r w:rsidRPr="00347447">
        <w:t>создание</w:t>
      </w:r>
      <w:r w:rsidRPr="00347447">
        <w:rPr>
          <w:spacing w:val="1"/>
        </w:rPr>
        <w:t xml:space="preserve"> </w:t>
      </w:r>
      <w:r w:rsidRPr="00347447">
        <w:t>основы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осознанного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последующего освоения профессиональных образовательных программ;</w:t>
      </w:r>
      <w:r w:rsidRPr="00347447">
        <w:rPr>
          <w:spacing w:val="1"/>
        </w:rPr>
        <w:t xml:space="preserve"> </w:t>
      </w:r>
      <w:r w:rsidRPr="00347447">
        <w:t>воспитание гражданственности, трудолюбия,</w:t>
      </w:r>
      <w:r w:rsidRPr="00347447">
        <w:rPr>
          <w:spacing w:val="1"/>
        </w:rPr>
        <w:t xml:space="preserve"> </w:t>
      </w:r>
      <w:r w:rsidRPr="00347447">
        <w:t>уважения к правам и свободам человека, любви к окружающей природе, Родине, семье; формирование здорового образа</w:t>
      </w:r>
      <w:r w:rsidRPr="00347447">
        <w:rPr>
          <w:spacing w:val="1"/>
        </w:rPr>
        <w:t xml:space="preserve"> </w:t>
      </w:r>
      <w:r w:rsidRPr="00347447">
        <w:t>жизни.</w:t>
      </w:r>
    </w:p>
    <w:p w:rsidR="00240B39" w:rsidRPr="00347447" w:rsidRDefault="00240B39" w:rsidP="00347447">
      <w:pPr>
        <w:pStyle w:val="a3"/>
        <w:kinsoku w:val="0"/>
        <w:overflowPunct w:val="0"/>
        <w:spacing w:before="198" w:line="360" w:lineRule="auto"/>
        <w:ind w:left="253" w:right="577" w:firstLine="638"/>
      </w:pPr>
      <w:r w:rsidRPr="00347447">
        <w:t>Образовательное учреждение осуществляет обучение и воспитание в интересах личности, общества, государства,</w:t>
      </w:r>
      <w:r w:rsidRPr="00347447">
        <w:rPr>
          <w:spacing w:val="-67"/>
        </w:rPr>
        <w:t xml:space="preserve"> </w:t>
      </w:r>
      <w:r w:rsidRPr="00347447">
        <w:t>обеспечивает</w:t>
      </w:r>
      <w:r w:rsidRPr="00347447">
        <w:rPr>
          <w:spacing w:val="-6"/>
        </w:rPr>
        <w:t xml:space="preserve"> </w:t>
      </w:r>
      <w:r w:rsidRPr="00347447">
        <w:t>охрану</w:t>
      </w:r>
      <w:r w:rsidRPr="00347447">
        <w:rPr>
          <w:spacing w:val="-8"/>
        </w:rPr>
        <w:t xml:space="preserve"> </w:t>
      </w:r>
      <w:r w:rsidRPr="00347447">
        <w:t>здоровья</w:t>
      </w:r>
      <w:r w:rsidRPr="00347447">
        <w:rPr>
          <w:spacing w:val="-2"/>
        </w:rPr>
        <w:t xml:space="preserve"> </w:t>
      </w:r>
      <w:r w:rsidRPr="00347447">
        <w:t>и</w:t>
      </w:r>
      <w:r w:rsidRPr="00347447">
        <w:rPr>
          <w:spacing w:val="-4"/>
        </w:rPr>
        <w:t xml:space="preserve"> </w:t>
      </w:r>
      <w:r w:rsidRPr="00347447">
        <w:t>создание</w:t>
      </w:r>
      <w:r w:rsidRPr="00347447">
        <w:rPr>
          <w:spacing w:val="-4"/>
        </w:rPr>
        <w:t xml:space="preserve"> </w:t>
      </w:r>
      <w:r w:rsidRPr="00347447">
        <w:t>благоприятных</w:t>
      </w:r>
      <w:r w:rsidRPr="00347447">
        <w:rPr>
          <w:spacing w:val="-8"/>
        </w:rPr>
        <w:t xml:space="preserve"> </w:t>
      </w:r>
      <w:r w:rsidRPr="00347447">
        <w:t>условий</w:t>
      </w:r>
      <w:r w:rsidRPr="00347447">
        <w:rPr>
          <w:spacing w:val="-4"/>
        </w:rPr>
        <w:t xml:space="preserve"> </w:t>
      </w:r>
      <w:r w:rsidRPr="00347447">
        <w:t>для</w:t>
      </w:r>
      <w:r w:rsidRPr="00347447">
        <w:rPr>
          <w:spacing w:val="-2"/>
        </w:rPr>
        <w:t xml:space="preserve"> </w:t>
      </w:r>
      <w:r w:rsidRPr="00347447">
        <w:t>разностороннего</w:t>
      </w:r>
      <w:r w:rsidRPr="00347447">
        <w:rPr>
          <w:spacing w:val="-5"/>
        </w:rPr>
        <w:t xml:space="preserve"> </w:t>
      </w:r>
      <w:r w:rsidRPr="00347447">
        <w:t>развития</w:t>
      </w:r>
      <w:r w:rsidRPr="00347447">
        <w:rPr>
          <w:spacing w:val="-3"/>
        </w:rPr>
        <w:t xml:space="preserve"> </w:t>
      </w:r>
      <w:r w:rsidRPr="00347447">
        <w:t>личности,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-6"/>
        </w:rPr>
        <w:t xml:space="preserve"> </w:t>
      </w:r>
      <w:r w:rsidRPr="00347447">
        <w:t>том</w:t>
      </w:r>
      <w:r w:rsidRPr="00347447">
        <w:rPr>
          <w:spacing w:val="-3"/>
        </w:rPr>
        <w:t xml:space="preserve"> </w:t>
      </w:r>
      <w:r w:rsidRPr="00347447">
        <w:t>числе</w:t>
      </w:r>
      <w:r w:rsidRPr="00347447">
        <w:rPr>
          <w:spacing w:val="-67"/>
        </w:rPr>
        <w:t xml:space="preserve"> </w:t>
      </w:r>
      <w:r w:rsidRPr="00347447">
        <w:t>возможности удовлетворения потребности обучающегося в самообразовании и получении дополнительного</w:t>
      </w:r>
      <w:r w:rsidRPr="00347447">
        <w:rPr>
          <w:spacing w:val="1"/>
        </w:rPr>
        <w:t xml:space="preserve"> </w:t>
      </w:r>
      <w:r w:rsidRPr="00347447">
        <w:t>образования.</w:t>
      </w:r>
    </w:p>
    <w:p w:rsidR="00240B39" w:rsidRPr="00347447" w:rsidRDefault="00240B39" w:rsidP="00347447">
      <w:pPr>
        <w:pStyle w:val="a3"/>
        <w:kinsoku w:val="0"/>
        <w:overflowPunct w:val="0"/>
        <w:spacing w:before="205" w:line="360" w:lineRule="auto"/>
        <w:ind w:right="577" w:firstLine="720"/>
      </w:pPr>
      <w:r w:rsidRPr="00347447">
        <w:t>Образовательное</w:t>
      </w:r>
      <w:r w:rsidRPr="00347447">
        <w:rPr>
          <w:spacing w:val="59"/>
        </w:rPr>
        <w:t xml:space="preserve"> </w:t>
      </w:r>
      <w:r w:rsidRPr="00347447">
        <w:t>учреждение</w:t>
      </w:r>
      <w:r w:rsidRPr="00347447">
        <w:rPr>
          <w:spacing w:val="-6"/>
        </w:rPr>
        <w:t xml:space="preserve"> </w:t>
      </w:r>
      <w:r w:rsidRPr="00347447">
        <w:t>несет</w:t>
      </w:r>
      <w:r w:rsidRPr="00347447">
        <w:rPr>
          <w:spacing w:val="-8"/>
        </w:rPr>
        <w:t xml:space="preserve"> </w:t>
      </w:r>
      <w:r w:rsidRPr="00347447">
        <w:t>в</w:t>
      </w:r>
      <w:r w:rsidRPr="00347447">
        <w:rPr>
          <w:spacing w:val="-8"/>
        </w:rPr>
        <w:t xml:space="preserve"> </w:t>
      </w:r>
      <w:r w:rsidRPr="00347447">
        <w:t>установленном</w:t>
      </w:r>
      <w:r w:rsidRPr="00347447">
        <w:rPr>
          <w:spacing w:val="-6"/>
        </w:rPr>
        <w:t xml:space="preserve"> </w:t>
      </w:r>
      <w:r w:rsidRPr="00347447">
        <w:t>законодательством</w:t>
      </w:r>
      <w:r w:rsidRPr="00347447">
        <w:rPr>
          <w:spacing w:val="-7"/>
        </w:rPr>
        <w:t xml:space="preserve"> </w:t>
      </w:r>
      <w:r w:rsidRPr="00347447">
        <w:t>Российской</w:t>
      </w:r>
      <w:r w:rsidRPr="00347447">
        <w:rPr>
          <w:spacing w:val="-7"/>
        </w:rPr>
        <w:t xml:space="preserve"> </w:t>
      </w:r>
      <w:r w:rsidRPr="00347447">
        <w:t>Федерации</w:t>
      </w:r>
      <w:r w:rsidRPr="00347447">
        <w:rPr>
          <w:spacing w:val="-7"/>
        </w:rPr>
        <w:t xml:space="preserve"> </w:t>
      </w:r>
      <w:r w:rsidRPr="00347447">
        <w:t>порядке</w:t>
      </w:r>
      <w:r w:rsidRPr="00347447">
        <w:rPr>
          <w:spacing w:val="-67"/>
        </w:rPr>
        <w:t xml:space="preserve">  </w:t>
      </w:r>
      <w:r w:rsidRPr="00347447">
        <w:t>ответственность</w:t>
      </w:r>
      <w:r w:rsidRPr="00347447">
        <w:rPr>
          <w:spacing w:val="-7"/>
        </w:rPr>
        <w:t xml:space="preserve"> </w:t>
      </w:r>
      <w:r w:rsidRPr="00347447">
        <w:t>за</w:t>
      </w:r>
      <w:r w:rsidRPr="00347447">
        <w:rPr>
          <w:spacing w:val="-3"/>
        </w:rPr>
        <w:t xml:space="preserve"> </w:t>
      </w:r>
      <w:r w:rsidRPr="00347447">
        <w:t>качество</w:t>
      </w:r>
      <w:r w:rsidRPr="00347447">
        <w:rPr>
          <w:spacing w:val="-5"/>
        </w:rPr>
        <w:t xml:space="preserve"> </w:t>
      </w:r>
      <w:r w:rsidRPr="00347447">
        <w:t>образования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5"/>
        </w:rPr>
        <w:t xml:space="preserve"> </w:t>
      </w:r>
      <w:r w:rsidRPr="00347447">
        <w:t>его</w:t>
      </w:r>
      <w:r w:rsidRPr="00347447">
        <w:rPr>
          <w:spacing w:val="-5"/>
        </w:rPr>
        <w:t xml:space="preserve"> </w:t>
      </w:r>
      <w:r w:rsidRPr="00347447">
        <w:t>соответствие</w:t>
      </w:r>
      <w:r w:rsidRPr="00347447">
        <w:rPr>
          <w:spacing w:val="-4"/>
        </w:rPr>
        <w:t xml:space="preserve"> </w:t>
      </w:r>
      <w:r w:rsidRPr="00347447">
        <w:t>государственным</w:t>
      </w:r>
      <w:r w:rsidRPr="00347447">
        <w:rPr>
          <w:spacing w:val="-4"/>
        </w:rPr>
        <w:t xml:space="preserve"> </w:t>
      </w:r>
      <w:r w:rsidRPr="00347447">
        <w:t>образовательным</w:t>
      </w:r>
      <w:r w:rsidRPr="00347447">
        <w:rPr>
          <w:spacing w:val="-4"/>
        </w:rPr>
        <w:t xml:space="preserve"> </w:t>
      </w:r>
      <w:r w:rsidRPr="00347447">
        <w:t>стандартам; за адекватность применяемых форм, методов и средств организации образовательного процесса возрастным</w:t>
      </w:r>
      <w:r w:rsidRPr="00347447">
        <w:rPr>
          <w:spacing w:val="1"/>
        </w:rPr>
        <w:t xml:space="preserve"> </w:t>
      </w:r>
      <w:r w:rsidRPr="00347447">
        <w:t>психофизиологическим особенностям, склонностям, способностям, интересам</w:t>
      </w:r>
      <w:r w:rsidRPr="00347447">
        <w:rPr>
          <w:spacing w:val="1"/>
        </w:rPr>
        <w:t xml:space="preserve"> </w:t>
      </w:r>
      <w:r w:rsidRPr="00347447">
        <w:t>обучающихся, требованиям охраны их</w:t>
      </w:r>
      <w:r w:rsidRPr="00347447">
        <w:rPr>
          <w:spacing w:val="-68"/>
        </w:rPr>
        <w:t xml:space="preserve"> </w:t>
      </w:r>
      <w:r w:rsidRPr="00347447">
        <w:t>жизни и</w:t>
      </w:r>
      <w:r w:rsidRPr="00347447">
        <w:rPr>
          <w:spacing w:val="1"/>
        </w:rPr>
        <w:t xml:space="preserve"> </w:t>
      </w:r>
      <w:r w:rsidRPr="00347447">
        <w:t>здоровья.</w:t>
      </w:r>
    </w:p>
    <w:p w:rsidR="004E78CF" w:rsidRPr="00347447" w:rsidRDefault="004E78CF" w:rsidP="004E78CF">
      <w:pPr>
        <w:pStyle w:val="a3"/>
        <w:kinsoku w:val="0"/>
        <w:overflowPunct w:val="0"/>
        <w:spacing w:before="4"/>
        <w:rPr>
          <w:b/>
          <w:bCs/>
        </w:rPr>
        <w:sectPr w:rsidR="004E78CF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347447">
      <w:pPr>
        <w:pStyle w:val="11"/>
        <w:kinsoku w:val="0"/>
        <w:overflowPunct w:val="0"/>
        <w:spacing w:before="87"/>
        <w:ind w:left="708" w:right="2982" w:firstLine="708"/>
        <w:outlineLvl w:val="9"/>
      </w:pPr>
      <w:r w:rsidRPr="00347447">
        <w:lastRenderedPageBreak/>
        <w:t>Ожидаемые</w:t>
      </w:r>
      <w:r w:rsidRPr="00347447">
        <w:rPr>
          <w:spacing w:val="-5"/>
        </w:rPr>
        <w:t xml:space="preserve"> </w:t>
      </w:r>
      <w:r w:rsidRPr="00347447">
        <w:t>результаты.</w:t>
      </w:r>
    </w:p>
    <w:p w:rsidR="00240B39" w:rsidRPr="00347447" w:rsidRDefault="00240B39" w:rsidP="00240B39">
      <w:pPr>
        <w:pStyle w:val="a3"/>
        <w:kinsoku w:val="0"/>
        <w:overflowPunct w:val="0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spacing w:line="276" w:lineRule="auto"/>
        <w:ind w:left="253" w:right="476"/>
        <w:jc w:val="both"/>
      </w:pPr>
      <w:r w:rsidRPr="00347447">
        <w:t>-начальное общее образование (1-4 классы) - достижение уровня элементарной грамотности, овладение универсальными</w:t>
      </w:r>
      <w:r w:rsidRPr="00347447">
        <w:rPr>
          <w:spacing w:val="-67"/>
        </w:rPr>
        <w:t xml:space="preserve"> </w:t>
      </w:r>
      <w:r w:rsidRPr="00347447">
        <w:t>учебными действиями и формирование личностных качеств обучающихся в соответствии с требованиями Федерального</w:t>
      </w:r>
      <w:r w:rsidRPr="00347447">
        <w:rPr>
          <w:spacing w:val="1"/>
        </w:rPr>
        <w:t xml:space="preserve"> </w:t>
      </w:r>
      <w:r w:rsidRPr="00347447">
        <w:t>государственного стандарта, готовность к дополнительному (углубленному) обучению предметов</w:t>
      </w:r>
      <w:r w:rsidRPr="00347447">
        <w:rPr>
          <w:spacing w:val="1"/>
        </w:rPr>
        <w:t xml:space="preserve"> </w:t>
      </w:r>
      <w:r w:rsidRPr="00347447">
        <w:t>на уровне основного</w:t>
      </w:r>
      <w:r w:rsidRPr="00347447">
        <w:rPr>
          <w:spacing w:val="1"/>
        </w:rPr>
        <w:t xml:space="preserve"> </w:t>
      </w:r>
      <w:r w:rsidRPr="00347447">
        <w:t>общего образования;</w:t>
      </w:r>
    </w:p>
    <w:p w:rsidR="00240B39" w:rsidRPr="00347447" w:rsidRDefault="00240B39" w:rsidP="00240B39">
      <w:pPr>
        <w:pStyle w:val="a3"/>
        <w:kinsoku w:val="0"/>
        <w:overflowPunct w:val="0"/>
        <w:spacing w:before="205" w:line="276" w:lineRule="auto"/>
        <w:ind w:left="253" w:right="577"/>
      </w:pPr>
      <w:r w:rsidRPr="00347447">
        <w:t>-основное общее образование (5-9 классы) - достижение уровня функциональной грамотности, соответствующего</w:t>
      </w:r>
      <w:r w:rsidRPr="00347447">
        <w:rPr>
          <w:spacing w:val="1"/>
        </w:rPr>
        <w:t xml:space="preserve"> </w:t>
      </w:r>
      <w:r w:rsidRPr="00347447">
        <w:t>стандартам основной школы, и готовность к обучению по программам среднего общего образования, осознанному</w:t>
      </w:r>
      <w:r w:rsidRPr="00347447">
        <w:rPr>
          <w:spacing w:val="1"/>
        </w:rPr>
        <w:t xml:space="preserve"> </w:t>
      </w:r>
      <w:r w:rsidRPr="00347447">
        <w:t>профессиональному</w:t>
      </w:r>
      <w:r w:rsidRPr="00347447">
        <w:rPr>
          <w:spacing w:val="-9"/>
        </w:rPr>
        <w:t xml:space="preserve"> </w:t>
      </w:r>
      <w:r w:rsidRPr="00347447">
        <w:t>выбору,</w:t>
      </w:r>
      <w:r w:rsidRPr="00347447">
        <w:rPr>
          <w:spacing w:val="-2"/>
        </w:rPr>
        <w:t xml:space="preserve"> </w:t>
      </w:r>
      <w:r w:rsidRPr="00347447">
        <w:t>готовность</w:t>
      </w:r>
      <w:r w:rsidRPr="00347447">
        <w:rPr>
          <w:spacing w:val="-7"/>
        </w:rPr>
        <w:t xml:space="preserve"> </w:t>
      </w:r>
      <w:r w:rsidRPr="00347447">
        <w:t>к</w:t>
      </w:r>
      <w:r w:rsidRPr="00347447">
        <w:rPr>
          <w:spacing w:val="66"/>
        </w:rPr>
        <w:t xml:space="preserve"> </w:t>
      </w:r>
      <w:r w:rsidRPr="00347447">
        <w:t>дополнительному</w:t>
      </w:r>
      <w:r w:rsidRPr="00347447">
        <w:rPr>
          <w:spacing w:val="-9"/>
        </w:rPr>
        <w:t xml:space="preserve"> </w:t>
      </w:r>
      <w:r w:rsidRPr="00347447">
        <w:t>(углубленному)</w:t>
      </w:r>
      <w:r w:rsidRPr="00347447">
        <w:rPr>
          <w:spacing w:val="-5"/>
        </w:rPr>
        <w:t xml:space="preserve"> </w:t>
      </w:r>
      <w:r w:rsidRPr="00347447">
        <w:t>обучению</w:t>
      </w:r>
      <w:r w:rsidRPr="00347447">
        <w:rPr>
          <w:spacing w:val="-3"/>
        </w:rPr>
        <w:t xml:space="preserve"> </w:t>
      </w:r>
      <w:r w:rsidRPr="00347447">
        <w:t>предметов</w:t>
      </w:r>
      <w:r w:rsidRPr="00347447">
        <w:rPr>
          <w:spacing w:val="-5"/>
        </w:rPr>
        <w:t xml:space="preserve"> </w:t>
      </w:r>
      <w:r w:rsidRPr="00347447">
        <w:t>на</w:t>
      </w:r>
      <w:r w:rsidRPr="00347447">
        <w:rPr>
          <w:spacing w:val="-3"/>
        </w:rPr>
        <w:t xml:space="preserve"> </w:t>
      </w:r>
      <w:r w:rsidRPr="00347447">
        <w:t>уровне</w:t>
      </w:r>
      <w:r w:rsidRPr="00347447">
        <w:rPr>
          <w:spacing w:val="-4"/>
        </w:rPr>
        <w:t xml:space="preserve"> </w:t>
      </w:r>
      <w:r w:rsidRPr="00347447">
        <w:t>среднего</w:t>
      </w:r>
      <w:r w:rsidRPr="00347447">
        <w:rPr>
          <w:spacing w:val="-67"/>
        </w:rPr>
        <w:t xml:space="preserve"> </w:t>
      </w:r>
      <w:r w:rsidRPr="00347447">
        <w:t>общего образования;</w:t>
      </w:r>
    </w:p>
    <w:p w:rsidR="00240B39" w:rsidRPr="00347447" w:rsidRDefault="00240B39" w:rsidP="00240B39">
      <w:pPr>
        <w:pStyle w:val="a3"/>
        <w:kinsoku w:val="0"/>
        <w:overflowPunct w:val="0"/>
        <w:spacing w:before="199" w:line="276" w:lineRule="auto"/>
        <w:ind w:left="253"/>
      </w:pPr>
      <w:r w:rsidRPr="00347447">
        <w:t>-</w:t>
      </w:r>
      <w:r w:rsidRPr="00347447">
        <w:rPr>
          <w:spacing w:val="-5"/>
        </w:rPr>
        <w:t xml:space="preserve"> </w:t>
      </w:r>
      <w:r w:rsidRPr="00347447">
        <w:t>среднее</w:t>
      </w:r>
      <w:r w:rsidRPr="00347447">
        <w:rPr>
          <w:spacing w:val="-4"/>
        </w:rPr>
        <w:t xml:space="preserve"> </w:t>
      </w:r>
      <w:r w:rsidRPr="00347447">
        <w:t>общее</w:t>
      </w:r>
      <w:r w:rsidRPr="00347447">
        <w:rPr>
          <w:spacing w:val="-6"/>
        </w:rPr>
        <w:t xml:space="preserve"> </w:t>
      </w:r>
      <w:r w:rsidRPr="00347447">
        <w:t>образование</w:t>
      </w:r>
      <w:r w:rsidRPr="00347447">
        <w:rPr>
          <w:spacing w:val="-4"/>
        </w:rPr>
        <w:t xml:space="preserve"> </w:t>
      </w:r>
      <w:r w:rsidRPr="00347447">
        <w:t>(10-11</w:t>
      </w:r>
      <w:r w:rsidRPr="00347447">
        <w:rPr>
          <w:spacing w:val="-4"/>
        </w:rPr>
        <w:t xml:space="preserve"> </w:t>
      </w:r>
      <w:r w:rsidRPr="00347447">
        <w:t>классы)</w:t>
      </w:r>
      <w:r w:rsidRPr="00347447">
        <w:rPr>
          <w:spacing w:val="-3"/>
        </w:rPr>
        <w:t xml:space="preserve"> </w:t>
      </w:r>
      <w:r w:rsidRPr="00347447">
        <w:t>-</w:t>
      </w:r>
      <w:r w:rsidRPr="00347447">
        <w:rPr>
          <w:spacing w:val="62"/>
        </w:rPr>
        <w:t xml:space="preserve"> </w:t>
      </w:r>
      <w:r w:rsidRPr="00347447">
        <w:t>достижение</w:t>
      </w:r>
      <w:r w:rsidRPr="00347447">
        <w:rPr>
          <w:spacing w:val="-2"/>
        </w:rPr>
        <w:t xml:space="preserve"> </w:t>
      </w:r>
      <w:r w:rsidRPr="00347447">
        <w:t>уровня</w:t>
      </w:r>
      <w:r w:rsidRPr="00347447">
        <w:rPr>
          <w:spacing w:val="-3"/>
        </w:rPr>
        <w:t xml:space="preserve"> </w:t>
      </w:r>
      <w:r w:rsidRPr="00347447">
        <w:t>общекультурной,</w:t>
      </w:r>
      <w:r w:rsidRPr="00347447">
        <w:rPr>
          <w:spacing w:val="-3"/>
        </w:rPr>
        <w:t xml:space="preserve"> </w:t>
      </w:r>
      <w:r w:rsidRPr="00347447">
        <w:t>методологической</w:t>
      </w:r>
      <w:r w:rsidRPr="00347447">
        <w:rPr>
          <w:spacing w:val="-4"/>
        </w:rPr>
        <w:t xml:space="preserve"> </w:t>
      </w:r>
      <w:r w:rsidRPr="00347447">
        <w:t>компетентности</w:t>
      </w:r>
      <w:r w:rsidRPr="00347447">
        <w:rPr>
          <w:spacing w:val="-4"/>
        </w:rPr>
        <w:t xml:space="preserve"> </w:t>
      </w:r>
      <w:r w:rsidRPr="00347447">
        <w:t>и</w:t>
      </w:r>
      <w:r w:rsidRPr="00347447">
        <w:rPr>
          <w:spacing w:val="-67"/>
        </w:rPr>
        <w:t xml:space="preserve"> </w:t>
      </w:r>
      <w:r w:rsidRPr="00347447">
        <w:t>профессионального</w:t>
      </w:r>
      <w:r w:rsidRPr="00347447">
        <w:rPr>
          <w:spacing w:val="-1"/>
        </w:rPr>
        <w:t xml:space="preserve"> </w:t>
      </w:r>
      <w:r w:rsidRPr="00347447">
        <w:t>самоопределения,</w:t>
      </w:r>
      <w:r w:rsidRPr="00347447">
        <w:rPr>
          <w:spacing w:val="3"/>
        </w:rPr>
        <w:t xml:space="preserve"> </w:t>
      </w:r>
      <w:r w:rsidRPr="00347447">
        <w:t>соответствующего</w:t>
      </w:r>
      <w:r w:rsidRPr="00347447">
        <w:rPr>
          <w:spacing w:val="-1"/>
        </w:rPr>
        <w:t xml:space="preserve"> </w:t>
      </w:r>
      <w:r w:rsidRPr="00347447">
        <w:t>образовательному</w:t>
      </w:r>
      <w:r w:rsidRPr="00347447">
        <w:rPr>
          <w:spacing w:val="-4"/>
        </w:rPr>
        <w:t xml:space="preserve"> </w:t>
      </w:r>
      <w:r w:rsidRPr="00347447">
        <w:t>стандарту</w:t>
      </w:r>
      <w:r w:rsidRPr="00347447">
        <w:rPr>
          <w:spacing w:val="-5"/>
        </w:rPr>
        <w:t xml:space="preserve"> </w:t>
      </w:r>
      <w:r w:rsidRPr="00347447">
        <w:t>средней школы.</w:t>
      </w:r>
    </w:p>
    <w:p w:rsidR="00240B39" w:rsidRPr="00347447" w:rsidRDefault="00240B39" w:rsidP="00347447">
      <w:pPr>
        <w:pStyle w:val="11"/>
        <w:kinsoku w:val="0"/>
        <w:overflowPunct w:val="0"/>
        <w:spacing w:before="206"/>
        <w:ind w:left="708" w:right="2981" w:firstLine="708"/>
        <w:outlineLvl w:val="9"/>
      </w:pPr>
      <w:r w:rsidRPr="00347447">
        <w:t>Особенности</w:t>
      </w:r>
      <w:r w:rsidRPr="00347447">
        <w:rPr>
          <w:spacing w:val="-7"/>
        </w:rPr>
        <w:t xml:space="preserve"> </w:t>
      </w:r>
      <w:r w:rsidRPr="00347447">
        <w:t>и</w:t>
      </w:r>
      <w:r w:rsidRPr="00347447">
        <w:rPr>
          <w:spacing w:val="-7"/>
        </w:rPr>
        <w:t xml:space="preserve"> </w:t>
      </w:r>
      <w:r w:rsidRPr="00347447">
        <w:t>специфика</w:t>
      </w:r>
      <w:r w:rsidRPr="00347447">
        <w:rPr>
          <w:spacing w:val="-1"/>
        </w:rPr>
        <w:t xml:space="preserve"> </w:t>
      </w:r>
      <w:r w:rsidRPr="00347447">
        <w:t>образовательного</w:t>
      </w:r>
      <w:r w:rsidRPr="00347447">
        <w:rPr>
          <w:spacing w:val="-8"/>
        </w:rPr>
        <w:t xml:space="preserve"> </w:t>
      </w:r>
      <w:r w:rsidRPr="00347447">
        <w:t>учреждения.</w:t>
      </w:r>
    </w:p>
    <w:p w:rsidR="00240B39" w:rsidRPr="00347447" w:rsidRDefault="00240B39" w:rsidP="00240B39">
      <w:pPr>
        <w:pStyle w:val="a3"/>
        <w:kinsoku w:val="0"/>
        <w:overflowPunct w:val="0"/>
        <w:spacing w:before="5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spacing w:line="276" w:lineRule="auto"/>
        <w:ind w:left="253" w:right="474" w:firstLine="542"/>
        <w:jc w:val="both"/>
      </w:pPr>
      <w:r w:rsidRPr="00347447">
        <w:t>Образовательное учреждение осуществляет в качестве основной цели деятельности образовательную деятельность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основным</w:t>
      </w:r>
      <w:r w:rsidRPr="00347447">
        <w:rPr>
          <w:spacing w:val="1"/>
        </w:rPr>
        <w:t xml:space="preserve"> </w:t>
      </w:r>
      <w:r w:rsidRPr="00347447">
        <w:t>образовательным</w:t>
      </w:r>
      <w:r w:rsidRPr="00347447">
        <w:rPr>
          <w:spacing w:val="1"/>
        </w:rPr>
        <w:t xml:space="preserve"> </w:t>
      </w:r>
      <w:r w:rsidRPr="00347447">
        <w:t>программам</w:t>
      </w:r>
      <w:r w:rsidRPr="00347447">
        <w:rPr>
          <w:spacing w:val="1"/>
        </w:rPr>
        <w:t xml:space="preserve"> </w:t>
      </w:r>
      <w:r w:rsidRPr="00347447">
        <w:t>начального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образования, основного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среднего общего</w:t>
      </w:r>
      <w:r w:rsidRPr="00347447">
        <w:rPr>
          <w:spacing w:val="1"/>
        </w:rPr>
        <w:t xml:space="preserve"> </w:t>
      </w:r>
      <w:r w:rsidRPr="00347447">
        <w:t>образования, обеспечивающих дополнительную (углубленную) подготовку по предметам профильного обучения. Кроме</w:t>
      </w:r>
      <w:r w:rsidRPr="00347447">
        <w:rPr>
          <w:spacing w:val="-67"/>
        </w:rPr>
        <w:t xml:space="preserve"> </w:t>
      </w:r>
      <w:r w:rsidRPr="00347447">
        <w:t>того, школа реализует программу углубленного изучения отдельных предметов, программу внеурочной деятельности и</w:t>
      </w:r>
      <w:r w:rsidRPr="00347447">
        <w:rPr>
          <w:spacing w:val="1"/>
        </w:rPr>
        <w:t xml:space="preserve"> </w:t>
      </w:r>
      <w:r w:rsidRPr="00347447">
        <w:t>программу</w:t>
      </w:r>
      <w:r w:rsidRPr="00347447">
        <w:rPr>
          <w:spacing w:val="-4"/>
        </w:rPr>
        <w:t xml:space="preserve"> </w:t>
      </w:r>
      <w:r w:rsidRPr="00347447">
        <w:t>дополнительного</w:t>
      </w:r>
      <w:r w:rsidRPr="00347447">
        <w:rPr>
          <w:spacing w:val="1"/>
        </w:rPr>
        <w:t xml:space="preserve"> </w:t>
      </w:r>
      <w:r w:rsidRPr="00347447">
        <w:t>образования.</w:t>
      </w:r>
    </w:p>
    <w:p w:rsidR="00240B39" w:rsidRPr="00347447" w:rsidRDefault="00240B39" w:rsidP="00240B39">
      <w:pPr>
        <w:pStyle w:val="a3"/>
        <w:kinsoku w:val="0"/>
        <w:overflowPunct w:val="0"/>
        <w:spacing w:before="205" w:line="278" w:lineRule="auto"/>
        <w:ind w:left="253" w:right="471" w:firstLine="542"/>
        <w:jc w:val="both"/>
      </w:pPr>
      <w:r w:rsidRPr="00347447">
        <w:t>Образовательное учреждение вправе осуществлять образовательную деятельность по реализации дополнительных</w:t>
      </w:r>
      <w:r w:rsidRPr="00347447">
        <w:rPr>
          <w:spacing w:val="1"/>
        </w:rPr>
        <w:t xml:space="preserve"> </w:t>
      </w:r>
      <w:r w:rsidRPr="00347447">
        <w:t>общеобразовательных</w:t>
      </w:r>
      <w:r w:rsidRPr="00347447">
        <w:rPr>
          <w:spacing w:val="-4"/>
        </w:rPr>
        <w:t xml:space="preserve"> </w:t>
      </w:r>
      <w:r w:rsidRPr="00347447">
        <w:t>программ,</w:t>
      </w:r>
      <w:r w:rsidRPr="00347447">
        <w:rPr>
          <w:spacing w:val="5"/>
        </w:rPr>
        <w:t xml:space="preserve"> </w:t>
      </w:r>
      <w:r w:rsidRPr="00347447">
        <w:t>программ</w:t>
      </w:r>
      <w:r w:rsidRPr="00347447">
        <w:rPr>
          <w:spacing w:val="2"/>
        </w:rPr>
        <w:t xml:space="preserve"> </w:t>
      </w:r>
      <w:r w:rsidRPr="00347447">
        <w:t>профессионального</w:t>
      </w:r>
      <w:r w:rsidRPr="00347447">
        <w:rPr>
          <w:spacing w:val="6"/>
        </w:rPr>
        <w:t xml:space="preserve"> </w:t>
      </w:r>
      <w:r w:rsidRPr="00347447">
        <w:t>обучения.</w:t>
      </w: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rPr>
          <w:b/>
          <w:bCs/>
        </w:rPr>
      </w:pPr>
    </w:p>
    <w:p w:rsidR="004E78CF" w:rsidRPr="00347447" w:rsidRDefault="004E78CF" w:rsidP="004E78CF">
      <w:pPr>
        <w:pStyle w:val="a3"/>
        <w:kinsoku w:val="0"/>
        <w:overflowPunct w:val="0"/>
        <w:spacing w:before="3"/>
        <w:rPr>
          <w:b/>
          <w:bCs/>
        </w:rPr>
      </w:pPr>
    </w:p>
    <w:p w:rsidR="004E78CF" w:rsidRPr="00347447" w:rsidRDefault="00C52614" w:rsidP="004E78CF">
      <w:pPr>
        <w:pStyle w:val="a3"/>
        <w:kinsoku w:val="0"/>
        <w:overflowPunct w:val="0"/>
        <w:spacing w:before="200" w:line="276" w:lineRule="auto"/>
        <w:ind w:left="253" w:firstLine="566"/>
        <w:sectPr w:rsidR="004E78CF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  <w:r>
        <w:tab/>
      </w:r>
      <w:r>
        <w:tab/>
      </w:r>
      <w:r>
        <w:tab/>
      </w:r>
      <w:r>
        <w:tab/>
      </w:r>
      <w:r>
        <w:tab/>
      </w:r>
    </w:p>
    <w:p w:rsidR="00240B39" w:rsidRPr="00347447" w:rsidRDefault="00240B39" w:rsidP="00347447">
      <w:pPr>
        <w:pStyle w:val="11"/>
        <w:kinsoku w:val="0"/>
        <w:overflowPunct w:val="0"/>
        <w:spacing w:before="199"/>
        <w:ind w:left="819" w:firstLine="597"/>
        <w:outlineLvl w:val="9"/>
      </w:pPr>
      <w:r w:rsidRPr="00347447">
        <w:lastRenderedPageBreak/>
        <w:t>Реализуемые</w:t>
      </w:r>
      <w:r w:rsidRPr="00347447">
        <w:rPr>
          <w:spacing w:val="-7"/>
        </w:rPr>
        <w:t xml:space="preserve"> </w:t>
      </w:r>
      <w:r w:rsidRPr="00347447">
        <w:t>основные</w:t>
      </w:r>
      <w:r w:rsidRPr="00347447">
        <w:rPr>
          <w:spacing w:val="-6"/>
        </w:rPr>
        <w:t xml:space="preserve"> </w:t>
      </w:r>
      <w:r w:rsidRPr="00347447">
        <w:t>общеобразовательные</w:t>
      </w:r>
      <w:r w:rsidRPr="00347447">
        <w:rPr>
          <w:spacing w:val="-7"/>
        </w:rPr>
        <w:t xml:space="preserve"> </w:t>
      </w:r>
      <w:r w:rsidRPr="00347447">
        <w:t>программы.</w:t>
      </w:r>
    </w:p>
    <w:p w:rsidR="00240B39" w:rsidRPr="00347447" w:rsidRDefault="00240B39" w:rsidP="00240B39">
      <w:pPr>
        <w:pStyle w:val="a3"/>
        <w:kinsoku w:val="0"/>
        <w:overflowPunct w:val="0"/>
        <w:spacing w:before="6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ind w:firstLine="720"/>
        <w:rPr>
          <w:b/>
          <w:bCs/>
        </w:rPr>
      </w:pPr>
      <w:r w:rsidRPr="00347447">
        <w:t>Специфика</w:t>
      </w:r>
      <w:r w:rsidRPr="00347447">
        <w:rPr>
          <w:spacing w:val="1"/>
        </w:rPr>
        <w:t xml:space="preserve"> </w:t>
      </w:r>
      <w:r w:rsidRPr="00347447">
        <w:t>учебного</w:t>
      </w:r>
      <w:r w:rsidRPr="00347447">
        <w:rPr>
          <w:spacing w:val="1"/>
        </w:rPr>
        <w:t xml:space="preserve"> </w:t>
      </w:r>
      <w:r w:rsidRPr="00347447">
        <w:t>плана</w:t>
      </w:r>
      <w:r w:rsidRPr="00347447">
        <w:rPr>
          <w:spacing w:val="1"/>
        </w:rPr>
        <w:t xml:space="preserve"> </w:t>
      </w:r>
      <w:r w:rsidRPr="00347447">
        <w:t>определяется</w:t>
      </w:r>
      <w:r w:rsidRPr="00347447">
        <w:rPr>
          <w:spacing w:val="1"/>
        </w:rPr>
        <w:t xml:space="preserve"> </w:t>
      </w:r>
      <w:r w:rsidRPr="00347447">
        <w:t>целями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задачами</w:t>
      </w:r>
      <w:r w:rsidRPr="00347447">
        <w:rPr>
          <w:spacing w:val="1"/>
        </w:rPr>
        <w:t xml:space="preserve"> </w:t>
      </w:r>
      <w:r w:rsidRPr="00347447">
        <w:t>реализуемых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образовательном</w:t>
      </w:r>
      <w:r w:rsidRPr="00347447">
        <w:rPr>
          <w:spacing w:val="1"/>
        </w:rPr>
        <w:t xml:space="preserve"> </w:t>
      </w:r>
      <w:r w:rsidRPr="00347447">
        <w:t>учреждении</w:t>
      </w:r>
      <w:r w:rsidRPr="00347447">
        <w:rPr>
          <w:spacing w:val="1"/>
        </w:rPr>
        <w:t xml:space="preserve"> </w:t>
      </w:r>
      <w:r w:rsidRPr="00347447">
        <w:t>образовательных</w:t>
      </w:r>
      <w:r w:rsidRPr="00347447">
        <w:rPr>
          <w:spacing w:val="1"/>
        </w:rPr>
        <w:t xml:space="preserve"> </w:t>
      </w:r>
      <w:r w:rsidRPr="00347447">
        <w:t>программ.</w:t>
      </w:r>
      <w:r w:rsidRPr="00347447">
        <w:rPr>
          <w:b/>
          <w:bCs/>
        </w:rPr>
        <w:t xml:space="preserve"> МКОУ «Средняя общеобразовательная школа№11»  </w:t>
      </w:r>
      <w:r w:rsidRPr="00347447">
        <w:t>реализует</w:t>
      </w:r>
      <w:r w:rsidRPr="00347447">
        <w:rPr>
          <w:spacing w:val="-1"/>
        </w:rPr>
        <w:t xml:space="preserve"> </w:t>
      </w:r>
      <w:r w:rsidRPr="00347447">
        <w:t>следующие</w:t>
      </w:r>
      <w:r w:rsidRPr="00347447">
        <w:rPr>
          <w:spacing w:val="2"/>
        </w:rPr>
        <w:t xml:space="preserve"> </w:t>
      </w:r>
      <w:r w:rsidRPr="00347447">
        <w:t>общеобразовательные</w:t>
      </w:r>
      <w:r w:rsidRPr="00347447">
        <w:rPr>
          <w:spacing w:val="2"/>
        </w:rPr>
        <w:t xml:space="preserve"> </w:t>
      </w:r>
      <w:r w:rsidRPr="00347447">
        <w:t>программы:</w:t>
      </w:r>
    </w:p>
    <w:p w:rsidR="00240B39" w:rsidRPr="00347447" w:rsidRDefault="00240B39" w:rsidP="00240B39">
      <w:pPr>
        <w:pStyle w:val="a5"/>
        <w:numPr>
          <w:ilvl w:val="0"/>
          <w:numId w:val="20"/>
        </w:numPr>
        <w:tabs>
          <w:tab w:val="left" w:pos="796"/>
        </w:tabs>
        <w:kinsoku w:val="0"/>
        <w:overflowPunct w:val="0"/>
        <w:spacing w:before="190" w:line="321" w:lineRule="exact"/>
        <w:rPr>
          <w:sz w:val="28"/>
          <w:szCs w:val="28"/>
        </w:rPr>
      </w:pPr>
      <w:r w:rsidRPr="00347447">
        <w:rPr>
          <w:sz w:val="28"/>
          <w:szCs w:val="28"/>
        </w:rPr>
        <w:t>Основные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общеобразовательные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программы:</w:t>
      </w:r>
    </w:p>
    <w:p w:rsidR="00240B39" w:rsidRPr="00347447" w:rsidRDefault="00240B39" w:rsidP="00240B39">
      <w:pPr>
        <w:pStyle w:val="a5"/>
        <w:numPr>
          <w:ilvl w:val="1"/>
          <w:numId w:val="20"/>
        </w:numPr>
        <w:tabs>
          <w:tab w:val="left" w:pos="959"/>
        </w:tabs>
        <w:kinsoku w:val="0"/>
        <w:overflowPunct w:val="0"/>
        <w:spacing w:line="342" w:lineRule="exact"/>
        <w:ind w:left="958"/>
        <w:rPr>
          <w:sz w:val="28"/>
          <w:szCs w:val="28"/>
        </w:rPr>
      </w:pPr>
      <w:r w:rsidRPr="00347447">
        <w:rPr>
          <w:sz w:val="28"/>
          <w:szCs w:val="28"/>
        </w:rPr>
        <w:t>начального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(1-4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классы);</w:t>
      </w:r>
    </w:p>
    <w:p w:rsidR="00240B39" w:rsidRPr="00347447" w:rsidRDefault="00240B39" w:rsidP="00240B39">
      <w:pPr>
        <w:pStyle w:val="a5"/>
        <w:numPr>
          <w:ilvl w:val="1"/>
          <w:numId w:val="20"/>
        </w:numPr>
        <w:tabs>
          <w:tab w:val="left" w:pos="959"/>
        </w:tabs>
        <w:kinsoku w:val="0"/>
        <w:overflowPunct w:val="0"/>
        <w:spacing w:before="3"/>
        <w:ind w:right="481" w:hanging="360"/>
        <w:rPr>
          <w:sz w:val="28"/>
          <w:szCs w:val="28"/>
        </w:rPr>
      </w:pPr>
      <w:r w:rsidRPr="00347447">
        <w:rPr>
          <w:sz w:val="28"/>
          <w:szCs w:val="28"/>
        </w:rPr>
        <w:t>основного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</w:t>
      </w:r>
      <w:r w:rsidRPr="00347447">
        <w:rPr>
          <w:spacing w:val="2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обеспечивающего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дополнительную</w:t>
      </w:r>
      <w:r w:rsidRPr="00347447">
        <w:rPr>
          <w:spacing w:val="17"/>
          <w:sz w:val="28"/>
          <w:szCs w:val="28"/>
        </w:rPr>
        <w:t xml:space="preserve"> </w:t>
      </w:r>
      <w:r w:rsidRPr="00347447">
        <w:rPr>
          <w:sz w:val="28"/>
          <w:szCs w:val="28"/>
        </w:rPr>
        <w:t>(углубленную)</w:t>
      </w:r>
      <w:r w:rsidRPr="00347447">
        <w:rPr>
          <w:spacing w:val="18"/>
          <w:sz w:val="28"/>
          <w:szCs w:val="28"/>
        </w:rPr>
        <w:t xml:space="preserve"> </w:t>
      </w:r>
      <w:r w:rsidRPr="00347447">
        <w:rPr>
          <w:sz w:val="28"/>
          <w:szCs w:val="28"/>
        </w:rPr>
        <w:t>подготовку</w:t>
      </w:r>
      <w:r w:rsidRPr="00347447">
        <w:rPr>
          <w:spacing w:val="15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предметам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предпрофильного обучения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(5-9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классы);</w:t>
      </w:r>
    </w:p>
    <w:p w:rsidR="00240B39" w:rsidRPr="00347447" w:rsidRDefault="00240B39" w:rsidP="00240B39">
      <w:pPr>
        <w:pStyle w:val="a5"/>
        <w:numPr>
          <w:ilvl w:val="1"/>
          <w:numId w:val="20"/>
        </w:numPr>
        <w:tabs>
          <w:tab w:val="left" w:pos="959"/>
          <w:tab w:val="left" w:pos="2233"/>
          <w:tab w:val="left" w:pos="3321"/>
          <w:tab w:val="left" w:pos="5087"/>
          <w:tab w:val="left" w:pos="7446"/>
          <w:tab w:val="left" w:pos="9681"/>
          <w:tab w:val="left" w:pos="11666"/>
          <w:tab w:val="left" w:pos="13235"/>
        </w:tabs>
        <w:kinsoku w:val="0"/>
        <w:overflowPunct w:val="0"/>
        <w:ind w:right="487" w:hanging="360"/>
        <w:rPr>
          <w:sz w:val="28"/>
          <w:szCs w:val="28"/>
        </w:rPr>
      </w:pPr>
      <w:r w:rsidRPr="00347447">
        <w:rPr>
          <w:sz w:val="28"/>
          <w:szCs w:val="28"/>
        </w:rPr>
        <w:t>среднего</w:t>
      </w:r>
      <w:r w:rsidRPr="00347447">
        <w:rPr>
          <w:sz w:val="28"/>
          <w:szCs w:val="28"/>
        </w:rPr>
        <w:tab/>
        <w:t>общего</w:t>
      </w:r>
      <w:r w:rsidRPr="00347447">
        <w:rPr>
          <w:sz w:val="28"/>
          <w:szCs w:val="28"/>
        </w:rPr>
        <w:tab/>
        <w:t>образования,</w:t>
      </w:r>
      <w:r w:rsidRPr="00347447">
        <w:rPr>
          <w:sz w:val="28"/>
          <w:szCs w:val="28"/>
        </w:rPr>
        <w:tab/>
        <w:t>обеспечивающего</w:t>
      </w:r>
      <w:r w:rsidRPr="00347447">
        <w:rPr>
          <w:sz w:val="28"/>
          <w:szCs w:val="28"/>
        </w:rPr>
        <w:tab/>
        <w:t>дополнительную</w:t>
      </w:r>
      <w:r w:rsidRPr="00347447">
        <w:rPr>
          <w:sz w:val="28"/>
          <w:szCs w:val="28"/>
        </w:rPr>
        <w:tab/>
        <w:t>(углубленную)</w:t>
      </w:r>
      <w:r w:rsidRPr="00347447">
        <w:rPr>
          <w:sz w:val="28"/>
          <w:szCs w:val="28"/>
        </w:rPr>
        <w:tab/>
        <w:t>подготовку</w:t>
      </w:r>
      <w:r w:rsidRPr="00347447">
        <w:rPr>
          <w:sz w:val="28"/>
          <w:szCs w:val="28"/>
        </w:rPr>
        <w:tab/>
      </w:r>
      <w:r w:rsidRPr="00347447">
        <w:rPr>
          <w:w w:val="95"/>
          <w:sz w:val="28"/>
          <w:szCs w:val="28"/>
        </w:rPr>
        <w:t>профильного</w:t>
      </w:r>
      <w:r w:rsidRPr="00347447">
        <w:rPr>
          <w:spacing w:val="1"/>
          <w:w w:val="9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обучения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(10-11классы).</w:t>
      </w:r>
    </w:p>
    <w:p w:rsidR="00240B39" w:rsidRPr="00347447" w:rsidRDefault="00240B39" w:rsidP="00240B39">
      <w:pPr>
        <w:pStyle w:val="a5"/>
        <w:numPr>
          <w:ilvl w:val="0"/>
          <w:numId w:val="20"/>
        </w:numPr>
        <w:tabs>
          <w:tab w:val="left" w:pos="537"/>
        </w:tabs>
        <w:kinsoku w:val="0"/>
        <w:overflowPunct w:val="0"/>
        <w:spacing w:line="320" w:lineRule="exact"/>
        <w:ind w:left="536" w:hanging="284"/>
        <w:rPr>
          <w:sz w:val="28"/>
          <w:szCs w:val="28"/>
        </w:rPr>
      </w:pPr>
      <w:r w:rsidRPr="00347447">
        <w:rPr>
          <w:sz w:val="28"/>
          <w:szCs w:val="28"/>
        </w:rPr>
        <w:t>Дополнительные</w:t>
      </w:r>
      <w:r w:rsidRPr="00347447">
        <w:rPr>
          <w:spacing w:val="-10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общеобразовательные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программы.</w:t>
      </w:r>
    </w:p>
    <w:p w:rsidR="00240B39" w:rsidRPr="00347447" w:rsidRDefault="00240B39" w:rsidP="00240B39">
      <w:pPr>
        <w:pStyle w:val="a5"/>
        <w:numPr>
          <w:ilvl w:val="0"/>
          <w:numId w:val="20"/>
        </w:numPr>
        <w:tabs>
          <w:tab w:val="left" w:pos="537"/>
        </w:tabs>
        <w:kinsoku w:val="0"/>
        <w:overflowPunct w:val="0"/>
        <w:ind w:left="536" w:hanging="284"/>
        <w:rPr>
          <w:sz w:val="28"/>
          <w:szCs w:val="28"/>
        </w:rPr>
      </w:pPr>
      <w:r w:rsidRPr="00347447">
        <w:rPr>
          <w:sz w:val="28"/>
          <w:szCs w:val="28"/>
        </w:rPr>
        <w:t>Программы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профессионального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обучения.</w:t>
      </w:r>
    </w:p>
    <w:p w:rsidR="00240B39" w:rsidRPr="00347447" w:rsidRDefault="00240B39" w:rsidP="00240B39">
      <w:pPr>
        <w:pStyle w:val="11"/>
        <w:kinsoku w:val="0"/>
        <w:overflowPunct w:val="0"/>
        <w:spacing w:before="2"/>
        <w:ind w:left="4612"/>
        <w:outlineLvl w:val="9"/>
      </w:pPr>
    </w:p>
    <w:p w:rsidR="00240B39" w:rsidRPr="00347447" w:rsidRDefault="00240B39" w:rsidP="00347447">
      <w:pPr>
        <w:pStyle w:val="11"/>
        <w:kinsoku w:val="0"/>
        <w:overflowPunct w:val="0"/>
        <w:spacing w:before="2"/>
        <w:ind w:left="0" w:firstLine="708"/>
        <w:outlineLvl w:val="9"/>
      </w:pPr>
      <w:r w:rsidRPr="00347447">
        <w:t>Нормативная</w:t>
      </w:r>
      <w:r w:rsidRPr="00347447">
        <w:rPr>
          <w:spacing w:val="-6"/>
        </w:rPr>
        <w:t xml:space="preserve"> </w:t>
      </w:r>
      <w:r w:rsidRPr="00347447">
        <w:t>база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-6"/>
        </w:rPr>
        <w:t xml:space="preserve"> </w:t>
      </w:r>
      <w:r w:rsidRPr="00347447">
        <w:t>разработки</w:t>
      </w:r>
      <w:r w:rsidRPr="00347447">
        <w:rPr>
          <w:spacing w:val="-6"/>
        </w:rPr>
        <w:t xml:space="preserve"> </w:t>
      </w:r>
      <w:r w:rsidRPr="00347447">
        <w:t>учебного</w:t>
      </w:r>
      <w:r w:rsidRPr="00347447">
        <w:rPr>
          <w:spacing w:val="-4"/>
        </w:rPr>
        <w:t xml:space="preserve"> </w:t>
      </w:r>
      <w:r w:rsidRPr="00347447">
        <w:t>плана.</w:t>
      </w:r>
    </w:p>
    <w:p w:rsidR="00240B39" w:rsidRPr="00347447" w:rsidRDefault="00240B39" w:rsidP="00240B39">
      <w:pPr>
        <w:pStyle w:val="a3"/>
        <w:kinsoku w:val="0"/>
        <w:overflowPunct w:val="0"/>
        <w:spacing w:before="5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ind w:firstLine="720"/>
        <w:rPr>
          <w:b/>
          <w:bCs/>
        </w:rPr>
      </w:pPr>
      <w:r w:rsidRPr="00347447">
        <w:t>Учебный</w:t>
      </w:r>
      <w:r w:rsidRPr="00347447">
        <w:rPr>
          <w:spacing w:val="1"/>
        </w:rPr>
        <w:t xml:space="preserve"> </w:t>
      </w:r>
      <w:r w:rsidRPr="00347447">
        <w:t>план</w:t>
      </w:r>
      <w:r w:rsidRPr="00347447">
        <w:rPr>
          <w:b/>
          <w:bCs/>
        </w:rPr>
        <w:t xml:space="preserve"> МКОУ «Средняя общеобразовательная школа№11» 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2021/2022</w:t>
      </w:r>
      <w:r w:rsidRPr="00347447">
        <w:rPr>
          <w:spacing w:val="1"/>
        </w:rPr>
        <w:t xml:space="preserve"> </w:t>
      </w:r>
      <w:r w:rsidRPr="00347447">
        <w:t>учебный</w:t>
      </w:r>
      <w:r w:rsidRPr="00347447">
        <w:rPr>
          <w:spacing w:val="1"/>
        </w:rPr>
        <w:t xml:space="preserve"> </w:t>
      </w:r>
      <w:r w:rsidRPr="00347447">
        <w:t>год</w:t>
      </w:r>
      <w:r w:rsidRPr="00347447">
        <w:rPr>
          <w:spacing w:val="1"/>
        </w:rPr>
        <w:t xml:space="preserve"> </w:t>
      </w:r>
      <w:r w:rsidRPr="00347447">
        <w:t>сформирован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соответствии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нормативными</w:t>
      </w:r>
      <w:r w:rsidRPr="00347447">
        <w:rPr>
          <w:spacing w:val="1"/>
        </w:rPr>
        <w:t xml:space="preserve"> </w:t>
      </w:r>
      <w:r w:rsidRPr="00347447">
        <w:t>документами, с учетом образовательной программы, обеспечивающей достижение</w:t>
      </w:r>
      <w:r w:rsidRPr="00347447">
        <w:rPr>
          <w:spacing w:val="1"/>
        </w:rPr>
        <w:t xml:space="preserve"> </w:t>
      </w:r>
      <w:r w:rsidRPr="00347447">
        <w:t>результатов освоения основных</w:t>
      </w:r>
      <w:r w:rsidRPr="00347447">
        <w:rPr>
          <w:spacing w:val="1"/>
        </w:rPr>
        <w:t xml:space="preserve"> </w:t>
      </w:r>
      <w:r w:rsidRPr="00347447">
        <w:t>общеобразовательных</w:t>
      </w:r>
      <w:r w:rsidRPr="00347447">
        <w:rPr>
          <w:spacing w:val="-8"/>
        </w:rPr>
        <w:t xml:space="preserve"> </w:t>
      </w:r>
      <w:r w:rsidRPr="00347447">
        <w:t>программ,</w:t>
      </w:r>
      <w:r w:rsidRPr="00347447">
        <w:rPr>
          <w:spacing w:val="-1"/>
        </w:rPr>
        <w:t xml:space="preserve"> </w:t>
      </w:r>
      <w:r w:rsidRPr="00347447">
        <w:t>установленных</w:t>
      </w:r>
      <w:r w:rsidRPr="00347447">
        <w:rPr>
          <w:spacing w:val="-7"/>
        </w:rPr>
        <w:t xml:space="preserve"> </w:t>
      </w:r>
      <w:r w:rsidRPr="00347447">
        <w:t>федеральными</w:t>
      </w:r>
      <w:r w:rsidRPr="00347447">
        <w:rPr>
          <w:spacing w:val="-4"/>
        </w:rPr>
        <w:t xml:space="preserve"> </w:t>
      </w:r>
      <w:r w:rsidRPr="00347447">
        <w:t>государственными</w:t>
      </w:r>
      <w:r w:rsidRPr="00347447">
        <w:rPr>
          <w:spacing w:val="-4"/>
        </w:rPr>
        <w:t xml:space="preserve"> </w:t>
      </w:r>
      <w:r w:rsidRPr="00347447">
        <w:t>образовательными</w:t>
      </w:r>
      <w:r w:rsidRPr="00347447">
        <w:rPr>
          <w:spacing w:val="-4"/>
        </w:rPr>
        <w:t xml:space="preserve"> </w:t>
      </w:r>
      <w:r w:rsidRPr="00347447">
        <w:t>стандартами.</w:t>
      </w:r>
    </w:p>
    <w:p w:rsidR="00240B39" w:rsidRPr="00347447" w:rsidRDefault="00240B39" w:rsidP="00240B39">
      <w:pPr>
        <w:pStyle w:val="a3"/>
        <w:kinsoku w:val="0"/>
        <w:overflowPunct w:val="0"/>
        <w:spacing w:before="191"/>
        <w:ind w:left="819"/>
      </w:pPr>
      <w:r w:rsidRPr="00347447">
        <w:t>При</w:t>
      </w:r>
      <w:r w:rsidRPr="00347447">
        <w:rPr>
          <w:spacing w:val="57"/>
        </w:rPr>
        <w:t xml:space="preserve"> </w:t>
      </w:r>
      <w:r w:rsidRPr="00347447">
        <w:t>составлении</w:t>
      </w:r>
      <w:r w:rsidRPr="00347447">
        <w:rPr>
          <w:spacing w:val="60"/>
        </w:rPr>
        <w:t xml:space="preserve"> </w:t>
      </w:r>
      <w:r w:rsidRPr="00347447">
        <w:t>учебного</w:t>
      </w:r>
      <w:r w:rsidRPr="00347447">
        <w:rPr>
          <w:spacing w:val="-7"/>
        </w:rPr>
        <w:t xml:space="preserve"> </w:t>
      </w:r>
      <w:r w:rsidRPr="00347447">
        <w:t>плана</w:t>
      </w:r>
      <w:r w:rsidRPr="00347447">
        <w:rPr>
          <w:spacing w:val="-6"/>
        </w:rPr>
        <w:t xml:space="preserve"> </w:t>
      </w:r>
      <w:r w:rsidRPr="00347447">
        <w:t>общеобразовательное</w:t>
      </w:r>
      <w:r w:rsidRPr="00347447">
        <w:rPr>
          <w:spacing w:val="-1"/>
        </w:rPr>
        <w:t xml:space="preserve"> </w:t>
      </w:r>
      <w:r w:rsidRPr="00347447">
        <w:t>учреждение</w:t>
      </w:r>
      <w:r w:rsidRPr="00347447">
        <w:rPr>
          <w:spacing w:val="-6"/>
        </w:rPr>
        <w:t xml:space="preserve"> </w:t>
      </w:r>
      <w:r w:rsidRPr="00347447">
        <w:t>руководствовалось</w:t>
      </w:r>
      <w:r w:rsidRPr="00347447">
        <w:rPr>
          <w:spacing w:val="-8"/>
        </w:rPr>
        <w:t xml:space="preserve"> </w:t>
      </w:r>
      <w:r w:rsidRPr="00347447">
        <w:t>следующими</w:t>
      </w:r>
    </w:p>
    <w:p w:rsidR="00240B39" w:rsidRPr="00C52614" w:rsidRDefault="00240B39" w:rsidP="00240B39">
      <w:pPr>
        <w:pStyle w:val="21"/>
        <w:kinsoku w:val="0"/>
        <w:overflowPunct w:val="0"/>
        <w:ind w:firstLine="0"/>
        <w:outlineLvl w:val="9"/>
        <w:rPr>
          <w:bCs w:val="0"/>
          <w:i w:val="0"/>
          <w:iCs w:val="0"/>
        </w:rPr>
      </w:pPr>
      <w:r w:rsidRPr="00C52614">
        <w:rPr>
          <w:i w:val="0"/>
        </w:rPr>
        <w:t>нормативными</w:t>
      </w:r>
      <w:r w:rsidRPr="00C52614">
        <w:rPr>
          <w:i w:val="0"/>
          <w:spacing w:val="-5"/>
        </w:rPr>
        <w:t xml:space="preserve"> </w:t>
      </w:r>
      <w:r w:rsidRPr="00C52614">
        <w:rPr>
          <w:i w:val="0"/>
        </w:rPr>
        <w:t>документами</w:t>
      </w:r>
      <w:r w:rsidRPr="00C52614">
        <w:rPr>
          <w:bCs w:val="0"/>
          <w:i w:val="0"/>
          <w:iCs w:val="0"/>
        </w:rPr>
        <w:t>:</w:t>
      </w:r>
    </w:p>
    <w:p w:rsidR="00240B39" w:rsidRPr="00347447" w:rsidRDefault="00240B39" w:rsidP="00240B39">
      <w:pPr>
        <w:pStyle w:val="a5"/>
        <w:numPr>
          <w:ilvl w:val="0"/>
          <w:numId w:val="19"/>
        </w:numPr>
        <w:tabs>
          <w:tab w:val="left" w:pos="1031"/>
        </w:tabs>
        <w:kinsoku w:val="0"/>
        <w:overflowPunct w:val="0"/>
        <w:spacing w:before="244" w:line="278" w:lineRule="auto"/>
        <w:ind w:right="1945" w:firstLine="0"/>
        <w:rPr>
          <w:sz w:val="28"/>
          <w:szCs w:val="28"/>
        </w:rPr>
      </w:pPr>
      <w:r w:rsidRPr="00347447">
        <w:rPr>
          <w:sz w:val="28"/>
          <w:szCs w:val="28"/>
        </w:rPr>
        <w:t>Федеральным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Законом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29.12.2012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273-ФЗ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Федерации».</w:t>
      </w:r>
    </w:p>
    <w:p w:rsidR="004E78CF" w:rsidRPr="00347447" w:rsidRDefault="004E78CF" w:rsidP="004E78CF">
      <w:pPr>
        <w:pStyle w:val="a3"/>
        <w:kinsoku w:val="0"/>
        <w:overflowPunct w:val="0"/>
        <w:spacing w:line="276" w:lineRule="auto"/>
        <w:ind w:left="253" w:right="474" w:firstLine="542"/>
        <w:jc w:val="both"/>
        <w:sectPr w:rsidR="004E78CF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4E78CF" w:rsidRPr="00347447" w:rsidRDefault="004E78CF" w:rsidP="004E78CF">
      <w:pPr>
        <w:pStyle w:val="a3"/>
        <w:kinsoku w:val="0"/>
        <w:overflowPunct w:val="0"/>
      </w:pPr>
    </w:p>
    <w:p w:rsidR="00240B39" w:rsidRPr="00347447" w:rsidRDefault="00240B39" w:rsidP="00240B39">
      <w:pPr>
        <w:pStyle w:val="a5"/>
        <w:numPr>
          <w:ilvl w:val="0"/>
          <w:numId w:val="19"/>
        </w:numPr>
        <w:tabs>
          <w:tab w:val="left" w:pos="1031"/>
        </w:tabs>
        <w:kinsoku w:val="0"/>
        <w:overflowPunct w:val="0"/>
        <w:spacing w:before="205" w:line="278" w:lineRule="auto"/>
        <w:ind w:right="527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09.03.2004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1312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утверждении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федерального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базисного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учебного плана и примерных учебных планов для образовательных учреждений Российской Федерации,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реализующих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программы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образования».</w:t>
      </w:r>
    </w:p>
    <w:p w:rsidR="00240B39" w:rsidRPr="00347447" w:rsidRDefault="00240B39" w:rsidP="00240B39">
      <w:pPr>
        <w:pStyle w:val="a5"/>
        <w:numPr>
          <w:ilvl w:val="0"/>
          <w:numId w:val="19"/>
        </w:numPr>
        <w:tabs>
          <w:tab w:val="left" w:pos="1031"/>
        </w:tabs>
        <w:kinsoku w:val="0"/>
        <w:overflowPunct w:val="0"/>
        <w:ind w:right="1161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 Министерства образования и науки РФ от 06.20.2009 года № 373 «Об утверждении и введении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действие федерального государственного образовательного стандарта начального общего образования»(в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ред.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Приказов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Минобрнауки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РФ от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20.08.2008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N 241,от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30.08.2010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N 889,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03.06.2011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N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1994,от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01.02.2012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N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74);</w:t>
      </w:r>
    </w:p>
    <w:p w:rsidR="00240B39" w:rsidRPr="00347447" w:rsidRDefault="00240B39" w:rsidP="00240B39">
      <w:pPr>
        <w:pStyle w:val="a5"/>
        <w:numPr>
          <w:ilvl w:val="0"/>
          <w:numId w:val="19"/>
        </w:numPr>
        <w:tabs>
          <w:tab w:val="left" w:pos="1031"/>
        </w:tabs>
        <w:kinsoku w:val="0"/>
        <w:overflowPunct w:val="0"/>
        <w:spacing w:line="276" w:lineRule="auto"/>
        <w:ind w:right="1203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 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17.12.2010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года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1897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утверждении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федерального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образовательного стандарта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основного общего образования».</w:t>
      </w:r>
    </w:p>
    <w:p w:rsidR="00240B39" w:rsidRPr="00347447" w:rsidRDefault="00240B39" w:rsidP="00240B39">
      <w:pPr>
        <w:pStyle w:val="a5"/>
        <w:numPr>
          <w:ilvl w:val="0"/>
          <w:numId w:val="18"/>
        </w:numPr>
        <w:tabs>
          <w:tab w:val="left" w:pos="1031"/>
        </w:tabs>
        <w:kinsoku w:val="0"/>
        <w:overflowPunct w:val="0"/>
        <w:spacing w:line="278" w:lineRule="auto"/>
        <w:ind w:right="507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 Министерства образования и науки РФ от 31.12.2015 года № 1576 «О внесении изменений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федеральный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государственный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образовательный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стандарт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утвержденный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 РФ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06.20.2009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года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№ 373».</w:t>
      </w:r>
    </w:p>
    <w:p w:rsidR="00240B39" w:rsidRPr="00347447" w:rsidRDefault="00240B39" w:rsidP="00240B39">
      <w:pPr>
        <w:pStyle w:val="a5"/>
        <w:numPr>
          <w:ilvl w:val="0"/>
          <w:numId w:val="18"/>
        </w:numPr>
        <w:tabs>
          <w:tab w:val="left" w:pos="1031"/>
        </w:tabs>
        <w:kinsoku w:val="0"/>
        <w:overflowPunct w:val="0"/>
        <w:spacing w:line="276" w:lineRule="auto"/>
        <w:ind w:right="613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 Министерства образования и науки РФ от 31.12.2015 года № 1577 «О внесении изменений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федеральный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государственный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образовательный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стандарт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основного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утвержденный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и науки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 17.12.2010 года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1897».</w:t>
      </w:r>
    </w:p>
    <w:p w:rsidR="00240B39" w:rsidRPr="00347447" w:rsidRDefault="00240B39" w:rsidP="00240B39">
      <w:pPr>
        <w:pStyle w:val="a5"/>
        <w:numPr>
          <w:ilvl w:val="0"/>
          <w:numId w:val="18"/>
        </w:numPr>
        <w:tabs>
          <w:tab w:val="left" w:pos="1031"/>
        </w:tabs>
        <w:kinsoku w:val="0"/>
        <w:overflowPunct w:val="0"/>
        <w:spacing w:line="276" w:lineRule="auto"/>
        <w:ind w:right="781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 Министерства образования и науки РФ от 31.12.2015 года №1578 «О внесении изменений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федеральный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государственный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стандарт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среднего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и науки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 17.05.2012 года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8"/>
          <w:sz w:val="28"/>
          <w:szCs w:val="28"/>
        </w:rPr>
        <w:t xml:space="preserve"> </w:t>
      </w:r>
      <w:r w:rsidRPr="00347447">
        <w:rPr>
          <w:sz w:val="28"/>
          <w:szCs w:val="28"/>
        </w:rPr>
        <w:t>413».</w:t>
      </w:r>
    </w:p>
    <w:p w:rsidR="00240B39" w:rsidRPr="00347447" w:rsidRDefault="00240B39" w:rsidP="00240B39">
      <w:pPr>
        <w:pStyle w:val="a5"/>
        <w:numPr>
          <w:ilvl w:val="0"/>
          <w:numId w:val="18"/>
        </w:numPr>
        <w:tabs>
          <w:tab w:val="left" w:pos="1031"/>
        </w:tabs>
        <w:kinsoku w:val="0"/>
        <w:overflowPunct w:val="0"/>
        <w:spacing w:line="276" w:lineRule="auto"/>
        <w:ind w:right="656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7.06.2017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года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№506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«О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внесении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изменений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федеральный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компонент государственных образовательных стандартов начального общего, основного общего и среднего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(полного) общего образования, утвержденный приказом Министерства образования РФ от 5.03.2004 года №1089»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8.Письмо Министерства образования и науки РФ от 12 мая 2011 г. № 03-296 «Об организации внеурочной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деятельности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введении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федерального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образовательного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стандарта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образования».</w:t>
      </w:r>
    </w:p>
    <w:p w:rsidR="00240B39" w:rsidRPr="00347447" w:rsidRDefault="00240B39" w:rsidP="00240B39">
      <w:pPr>
        <w:pStyle w:val="a5"/>
        <w:numPr>
          <w:ilvl w:val="0"/>
          <w:numId w:val="17"/>
        </w:numPr>
        <w:tabs>
          <w:tab w:val="left" w:pos="1031"/>
        </w:tabs>
        <w:kinsoku w:val="0"/>
        <w:overflowPunct w:val="0"/>
        <w:spacing w:line="320" w:lineRule="exact"/>
        <w:rPr>
          <w:sz w:val="28"/>
          <w:szCs w:val="28"/>
        </w:rPr>
      </w:pPr>
      <w:r w:rsidRPr="00347447">
        <w:rPr>
          <w:sz w:val="28"/>
          <w:szCs w:val="28"/>
        </w:rPr>
        <w:t>Письмо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2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2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5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2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25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мая</w:t>
      </w:r>
      <w:r w:rsidRPr="00347447">
        <w:rPr>
          <w:spacing w:val="22"/>
          <w:sz w:val="28"/>
          <w:szCs w:val="28"/>
        </w:rPr>
        <w:t xml:space="preserve"> </w:t>
      </w:r>
      <w:r w:rsidRPr="00347447">
        <w:rPr>
          <w:sz w:val="28"/>
          <w:szCs w:val="28"/>
        </w:rPr>
        <w:t>2015</w:t>
      </w:r>
      <w:r w:rsidRPr="00347447">
        <w:rPr>
          <w:spacing w:val="16"/>
          <w:sz w:val="28"/>
          <w:szCs w:val="28"/>
        </w:rPr>
        <w:t xml:space="preserve"> </w:t>
      </w:r>
      <w:r w:rsidRPr="00347447">
        <w:rPr>
          <w:sz w:val="28"/>
          <w:szCs w:val="28"/>
        </w:rPr>
        <w:t>г.</w:t>
      </w:r>
      <w:r w:rsidRPr="00347447">
        <w:rPr>
          <w:spacing w:val="18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18"/>
          <w:sz w:val="28"/>
          <w:szCs w:val="28"/>
        </w:rPr>
        <w:t xml:space="preserve"> </w:t>
      </w:r>
      <w:r w:rsidRPr="00347447">
        <w:rPr>
          <w:sz w:val="28"/>
          <w:szCs w:val="28"/>
        </w:rPr>
        <w:t>08-761</w:t>
      </w:r>
      <w:r w:rsidRPr="00347447">
        <w:rPr>
          <w:spacing w:val="20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23"/>
          <w:sz w:val="28"/>
          <w:szCs w:val="28"/>
        </w:rPr>
        <w:t xml:space="preserve"> </w:t>
      </w:r>
      <w:r w:rsidRPr="00347447">
        <w:rPr>
          <w:sz w:val="28"/>
          <w:szCs w:val="28"/>
        </w:rPr>
        <w:t>изучении</w:t>
      </w:r>
      <w:r w:rsidRPr="00347447">
        <w:rPr>
          <w:spacing w:val="19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предметных</w:t>
      </w:r>
      <w:r w:rsidRPr="00347447">
        <w:rPr>
          <w:spacing w:val="1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областей:</w:t>
      </w:r>
    </w:p>
    <w:p w:rsidR="00240B39" w:rsidRPr="00347447" w:rsidRDefault="00240B39" w:rsidP="00240B39">
      <w:pPr>
        <w:pStyle w:val="a3"/>
        <w:kinsoku w:val="0"/>
        <w:overflowPunct w:val="0"/>
        <w:spacing w:before="35"/>
        <w:ind w:left="819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  <w:r w:rsidRPr="00347447">
        <w:t>«Основы</w:t>
      </w:r>
      <w:r w:rsidRPr="00347447">
        <w:rPr>
          <w:spacing w:val="-4"/>
        </w:rPr>
        <w:t xml:space="preserve"> </w:t>
      </w:r>
      <w:r w:rsidRPr="00347447">
        <w:t>религиозных</w:t>
      </w:r>
      <w:r w:rsidRPr="00347447">
        <w:rPr>
          <w:spacing w:val="-7"/>
        </w:rPr>
        <w:t xml:space="preserve"> </w:t>
      </w:r>
      <w:r w:rsidRPr="00347447">
        <w:t>культур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светской</w:t>
      </w:r>
      <w:r w:rsidRPr="00347447">
        <w:rPr>
          <w:spacing w:val="-4"/>
        </w:rPr>
        <w:t xml:space="preserve"> </w:t>
      </w:r>
      <w:r w:rsidRPr="00347447">
        <w:t>этики»</w:t>
      </w:r>
      <w:r w:rsidRPr="00347447">
        <w:rPr>
          <w:spacing w:val="-7"/>
        </w:rPr>
        <w:t xml:space="preserve"> </w:t>
      </w:r>
      <w:r w:rsidRPr="00347447">
        <w:t>и</w:t>
      </w:r>
      <w:r w:rsidRPr="00347447">
        <w:rPr>
          <w:spacing w:val="2"/>
        </w:rPr>
        <w:t xml:space="preserve"> </w:t>
      </w:r>
      <w:r w:rsidRPr="00347447">
        <w:t>«Основы</w:t>
      </w:r>
      <w:r w:rsidRPr="00347447">
        <w:rPr>
          <w:spacing w:val="-4"/>
        </w:rPr>
        <w:t xml:space="preserve"> </w:t>
      </w:r>
      <w:r w:rsidRPr="00347447">
        <w:t>духовнонравственной</w:t>
      </w:r>
      <w:r w:rsidRPr="00347447">
        <w:rPr>
          <w:spacing w:val="-3"/>
        </w:rPr>
        <w:t xml:space="preserve"> </w:t>
      </w:r>
      <w:r w:rsidRPr="00347447">
        <w:t>культуры</w:t>
      </w:r>
      <w:r w:rsidRPr="00347447">
        <w:rPr>
          <w:spacing w:val="-3"/>
        </w:rPr>
        <w:t xml:space="preserve"> </w:t>
      </w:r>
      <w:r w:rsidRPr="00347447">
        <w:t>России».</w:t>
      </w:r>
    </w:p>
    <w:p w:rsidR="00240B39" w:rsidRPr="00347447" w:rsidRDefault="00240B39" w:rsidP="00240B39">
      <w:pPr>
        <w:pStyle w:val="a5"/>
        <w:numPr>
          <w:ilvl w:val="0"/>
          <w:numId w:val="17"/>
        </w:numPr>
        <w:tabs>
          <w:tab w:val="left" w:pos="1170"/>
        </w:tabs>
        <w:kinsoku w:val="0"/>
        <w:overflowPunct w:val="0"/>
        <w:spacing w:before="205" w:line="278" w:lineRule="auto"/>
        <w:ind w:left="819" w:right="493" w:firstLine="0"/>
        <w:jc w:val="both"/>
        <w:rPr>
          <w:sz w:val="28"/>
          <w:szCs w:val="28"/>
        </w:rPr>
      </w:pPr>
      <w:r w:rsidRPr="00347447">
        <w:rPr>
          <w:sz w:val="28"/>
          <w:szCs w:val="28"/>
        </w:rPr>
        <w:lastRenderedPageBreak/>
        <w:t>Приказ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17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мая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2012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г.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N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413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"Об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утверждении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государственного образовательного стандарта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среднего (полного)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 образования".</w:t>
      </w:r>
    </w:p>
    <w:p w:rsidR="00240B39" w:rsidRPr="00347447" w:rsidRDefault="00240B39" w:rsidP="00240B39">
      <w:pPr>
        <w:pStyle w:val="a5"/>
        <w:numPr>
          <w:ilvl w:val="0"/>
          <w:numId w:val="17"/>
        </w:numPr>
        <w:tabs>
          <w:tab w:val="left" w:pos="1170"/>
        </w:tabs>
        <w:kinsoku w:val="0"/>
        <w:overflowPunct w:val="0"/>
        <w:spacing w:line="276" w:lineRule="auto"/>
        <w:ind w:left="819" w:right="486" w:firstLine="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Приказ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0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</w:t>
      </w:r>
      <w:r w:rsidRPr="00347447">
        <w:rPr>
          <w:spacing w:val="10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10"/>
          <w:sz w:val="28"/>
          <w:szCs w:val="28"/>
        </w:rPr>
        <w:t xml:space="preserve"> </w:t>
      </w:r>
      <w:r w:rsidRPr="00347447">
        <w:rPr>
          <w:sz w:val="28"/>
          <w:szCs w:val="28"/>
        </w:rPr>
        <w:t>29.06.2017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9"/>
          <w:sz w:val="28"/>
          <w:szCs w:val="28"/>
        </w:rPr>
        <w:t xml:space="preserve"> </w:t>
      </w:r>
      <w:r w:rsidRPr="00347447">
        <w:rPr>
          <w:sz w:val="28"/>
          <w:szCs w:val="28"/>
        </w:rPr>
        <w:t>613</w:t>
      </w:r>
      <w:r w:rsidRPr="00347447">
        <w:rPr>
          <w:spacing w:val="16"/>
          <w:sz w:val="28"/>
          <w:szCs w:val="28"/>
        </w:rPr>
        <w:t xml:space="preserve"> </w:t>
      </w:r>
      <w:r w:rsidRPr="00347447">
        <w:rPr>
          <w:sz w:val="28"/>
          <w:szCs w:val="28"/>
        </w:rPr>
        <w:t>"О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внесении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изменений</w:t>
      </w:r>
      <w:r w:rsidRPr="00347447">
        <w:rPr>
          <w:spacing w:val="-68"/>
          <w:sz w:val="28"/>
          <w:szCs w:val="28"/>
        </w:rPr>
        <w:t xml:space="preserve"> </w:t>
      </w:r>
      <w:r w:rsidRPr="00347447">
        <w:rPr>
          <w:sz w:val="28"/>
          <w:szCs w:val="28"/>
        </w:rPr>
        <w:t>в федеральный государственный образовательный стандарт среднего общего образования, утвержденный приказом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 науки Российской Федерации от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17 мая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2012 г.</w:t>
      </w:r>
      <w:r w:rsidRPr="00347447">
        <w:rPr>
          <w:spacing w:val="3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413".</w:t>
      </w:r>
    </w:p>
    <w:p w:rsidR="00240B39" w:rsidRPr="00347447" w:rsidRDefault="00240B39" w:rsidP="00240B39">
      <w:pPr>
        <w:pStyle w:val="a5"/>
        <w:numPr>
          <w:ilvl w:val="0"/>
          <w:numId w:val="17"/>
        </w:numPr>
        <w:tabs>
          <w:tab w:val="left" w:pos="1170"/>
          <w:tab w:val="left" w:pos="5573"/>
          <w:tab w:val="left" w:pos="7185"/>
          <w:tab w:val="left" w:pos="7664"/>
          <w:tab w:val="left" w:pos="9573"/>
          <w:tab w:val="left" w:pos="10920"/>
          <w:tab w:val="left" w:pos="12889"/>
        </w:tabs>
        <w:kinsoku w:val="0"/>
        <w:overflowPunct w:val="0"/>
        <w:spacing w:line="276" w:lineRule="auto"/>
        <w:ind w:left="819" w:right="478" w:firstLine="0"/>
        <w:rPr>
          <w:sz w:val="28"/>
          <w:szCs w:val="28"/>
        </w:rPr>
      </w:pPr>
      <w:r w:rsidRPr="00347447">
        <w:rPr>
          <w:sz w:val="28"/>
          <w:szCs w:val="28"/>
        </w:rPr>
        <w:t>Санитарно-эпидемиологическими</w:t>
      </w:r>
      <w:r w:rsidRPr="00347447">
        <w:rPr>
          <w:sz w:val="28"/>
          <w:szCs w:val="28"/>
        </w:rPr>
        <w:tab/>
        <w:t>правилами</w:t>
      </w:r>
      <w:r w:rsidRPr="00347447">
        <w:rPr>
          <w:sz w:val="28"/>
          <w:szCs w:val="28"/>
        </w:rPr>
        <w:tab/>
        <w:t>и</w:t>
      </w:r>
      <w:r w:rsidRPr="00347447">
        <w:rPr>
          <w:sz w:val="28"/>
          <w:szCs w:val="28"/>
        </w:rPr>
        <w:tab/>
        <w:t>нормативами</w:t>
      </w:r>
      <w:r w:rsidRPr="00347447">
        <w:rPr>
          <w:sz w:val="28"/>
          <w:szCs w:val="28"/>
        </w:rPr>
        <w:tab/>
        <w:t>СанПиН</w:t>
      </w:r>
      <w:r w:rsidRPr="00347447">
        <w:rPr>
          <w:sz w:val="28"/>
          <w:szCs w:val="28"/>
        </w:rPr>
        <w:tab/>
        <w:t>2.4.2.2821-10,</w:t>
      </w:r>
      <w:r w:rsidRPr="00347447">
        <w:rPr>
          <w:sz w:val="28"/>
          <w:szCs w:val="28"/>
        </w:rPr>
        <w:tab/>
      </w:r>
      <w:r w:rsidRPr="00347447">
        <w:rPr>
          <w:spacing w:val="-1"/>
          <w:sz w:val="28"/>
          <w:szCs w:val="28"/>
        </w:rPr>
        <w:t>утвержденными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постановлением Главного государственного санитарного врача Российской Федерации от 24.11.2015 № 81.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13.Письмо</w:t>
      </w:r>
      <w:r w:rsidRPr="00347447">
        <w:rPr>
          <w:spacing w:val="52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Минобороны</w:t>
      </w:r>
      <w:r w:rsidRPr="00347447">
        <w:rPr>
          <w:spacing w:val="53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России</w:t>
      </w:r>
      <w:r w:rsidRPr="00347447">
        <w:rPr>
          <w:spacing w:val="5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51"/>
          <w:sz w:val="28"/>
          <w:szCs w:val="28"/>
        </w:rPr>
        <w:t xml:space="preserve"> </w:t>
      </w:r>
      <w:r w:rsidRPr="00347447">
        <w:rPr>
          <w:sz w:val="28"/>
          <w:szCs w:val="28"/>
        </w:rPr>
        <w:t>20.06.2017</w:t>
      </w:r>
      <w:r w:rsidRPr="00347447">
        <w:rPr>
          <w:spacing w:val="53"/>
          <w:sz w:val="28"/>
          <w:szCs w:val="28"/>
        </w:rPr>
        <w:t xml:space="preserve"> </w:t>
      </w:r>
      <w:r w:rsidRPr="00347447">
        <w:rPr>
          <w:sz w:val="28"/>
          <w:szCs w:val="28"/>
        </w:rPr>
        <w:t>г.</w:t>
      </w:r>
      <w:r w:rsidRPr="00347447">
        <w:rPr>
          <w:spacing w:val="54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51"/>
          <w:sz w:val="28"/>
          <w:szCs w:val="28"/>
        </w:rPr>
        <w:t xml:space="preserve"> </w:t>
      </w:r>
      <w:r w:rsidRPr="00347447">
        <w:rPr>
          <w:sz w:val="28"/>
          <w:szCs w:val="28"/>
        </w:rPr>
        <w:t>ТС</w:t>
      </w:r>
      <w:r w:rsidRPr="00347447">
        <w:rPr>
          <w:spacing w:val="60"/>
          <w:sz w:val="28"/>
          <w:szCs w:val="28"/>
        </w:rPr>
        <w:t xml:space="preserve"> </w:t>
      </w:r>
      <w:r w:rsidRPr="00347447">
        <w:rPr>
          <w:sz w:val="28"/>
          <w:szCs w:val="28"/>
        </w:rPr>
        <w:t>–</w:t>
      </w:r>
      <w:r w:rsidRPr="00347447">
        <w:rPr>
          <w:spacing w:val="48"/>
          <w:sz w:val="28"/>
          <w:szCs w:val="28"/>
        </w:rPr>
        <w:t xml:space="preserve"> </w:t>
      </w:r>
      <w:r w:rsidRPr="00347447">
        <w:rPr>
          <w:sz w:val="28"/>
          <w:szCs w:val="28"/>
        </w:rPr>
        <w:t>194/08</w:t>
      </w:r>
      <w:r w:rsidRPr="00347447">
        <w:rPr>
          <w:spacing w:val="51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55"/>
          <w:sz w:val="28"/>
          <w:szCs w:val="28"/>
        </w:rPr>
        <w:t xml:space="preserve"> </w:t>
      </w:r>
      <w:r w:rsidRPr="00347447">
        <w:rPr>
          <w:sz w:val="28"/>
          <w:szCs w:val="28"/>
        </w:rPr>
        <w:t>организации</w:t>
      </w:r>
      <w:r w:rsidRPr="00347447">
        <w:rPr>
          <w:spacing w:val="55"/>
          <w:sz w:val="28"/>
          <w:szCs w:val="28"/>
        </w:rPr>
        <w:t xml:space="preserve"> </w:t>
      </w:r>
      <w:r w:rsidRPr="00347447">
        <w:rPr>
          <w:sz w:val="28"/>
          <w:szCs w:val="28"/>
        </w:rPr>
        <w:t>изучения</w:t>
      </w:r>
      <w:r w:rsidRPr="00347447">
        <w:rPr>
          <w:spacing w:val="55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учебного</w:t>
      </w:r>
      <w:r w:rsidRPr="00347447">
        <w:rPr>
          <w:spacing w:val="52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предмета</w:t>
      </w:r>
    </w:p>
    <w:p w:rsidR="00240B39" w:rsidRPr="00347447" w:rsidRDefault="00240B39" w:rsidP="00240B39">
      <w:pPr>
        <w:pStyle w:val="a3"/>
        <w:kinsoku w:val="0"/>
        <w:overflowPunct w:val="0"/>
        <w:ind w:left="819"/>
      </w:pPr>
      <w:r w:rsidRPr="00347447">
        <w:t>«Астрономия».</w:t>
      </w: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819"/>
      </w:pPr>
      <w:r w:rsidRPr="00347447">
        <w:t>14.Примерной</w:t>
      </w:r>
      <w:r w:rsidRPr="00347447">
        <w:rPr>
          <w:spacing w:val="13"/>
        </w:rPr>
        <w:t xml:space="preserve"> </w:t>
      </w:r>
      <w:r w:rsidRPr="00347447">
        <w:t>основной</w:t>
      </w:r>
      <w:r w:rsidRPr="00347447">
        <w:rPr>
          <w:spacing w:val="13"/>
        </w:rPr>
        <w:t xml:space="preserve"> </w:t>
      </w:r>
      <w:r w:rsidRPr="00347447">
        <w:t>образовательной</w:t>
      </w:r>
      <w:r w:rsidRPr="00347447">
        <w:rPr>
          <w:spacing w:val="13"/>
        </w:rPr>
        <w:t xml:space="preserve"> </w:t>
      </w:r>
      <w:r w:rsidRPr="00347447">
        <w:t>программой</w:t>
      </w:r>
      <w:r w:rsidRPr="00347447">
        <w:rPr>
          <w:spacing w:val="13"/>
        </w:rPr>
        <w:t xml:space="preserve"> </w:t>
      </w:r>
      <w:r w:rsidRPr="00347447">
        <w:t>начального</w:t>
      </w:r>
      <w:r w:rsidRPr="00347447">
        <w:rPr>
          <w:spacing w:val="13"/>
        </w:rPr>
        <w:t xml:space="preserve"> </w:t>
      </w:r>
      <w:r w:rsidRPr="00347447">
        <w:t>общего</w:t>
      </w:r>
      <w:r w:rsidRPr="00347447">
        <w:rPr>
          <w:spacing w:val="13"/>
        </w:rPr>
        <w:t xml:space="preserve"> </w:t>
      </w:r>
      <w:r w:rsidRPr="00347447">
        <w:t>образования,</w:t>
      </w:r>
      <w:r w:rsidRPr="00347447">
        <w:rPr>
          <w:spacing w:val="16"/>
        </w:rPr>
        <w:t xml:space="preserve"> </w:t>
      </w:r>
      <w:r w:rsidRPr="00347447">
        <w:t>одобренной</w:t>
      </w:r>
      <w:r w:rsidRPr="00347447">
        <w:rPr>
          <w:spacing w:val="13"/>
        </w:rPr>
        <w:t xml:space="preserve"> </w:t>
      </w:r>
      <w:r w:rsidRPr="00347447">
        <w:t>решением</w:t>
      </w:r>
      <w:r w:rsidRPr="00347447">
        <w:rPr>
          <w:spacing w:val="-67"/>
        </w:rPr>
        <w:t xml:space="preserve"> </w:t>
      </w:r>
      <w:r w:rsidRPr="00347447">
        <w:t>федерального учебно-методического объединения по общему образованию (протокол от 08 апреля 2015 г. №1/15).</w:t>
      </w:r>
      <w:r w:rsidRPr="00347447">
        <w:rPr>
          <w:spacing w:val="1"/>
        </w:rPr>
        <w:t xml:space="preserve"> </w:t>
      </w:r>
      <w:r w:rsidRPr="00347447">
        <w:t>15.Примерной</w:t>
      </w:r>
      <w:r w:rsidRPr="00347447">
        <w:rPr>
          <w:spacing w:val="27"/>
        </w:rPr>
        <w:t xml:space="preserve"> </w:t>
      </w:r>
      <w:r w:rsidRPr="00347447">
        <w:t>основной</w:t>
      </w:r>
      <w:r w:rsidRPr="00347447">
        <w:rPr>
          <w:spacing w:val="27"/>
        </w:rPr>
        <w:t xml:space="preserve"> </w:t>
      </w:r>
      <w:r w:rsidRPr="00347447">
        <w:t>образовательной</w:t>
      </w:r>
      <w:r w:rsidRPr="00347447">
        <w:rPr>
          <w:spacing w:val="27"/>
        </w:rPr>
        <w:t xml:space="preserve"> </w:t>
      </w:r>
      <w:r w:rsidRPr="00347447">
        <w:t>программой</w:t>
      </w:r>
      <w:r w:rsidRPr="00347447">
        <w:rPr>
          <w:spacing w:val="28"/>
        </w:rPr>
        <w:t xml:space="preserve"> </w:t>
      </w:r>
      <w:r w:rsidRPr="00347447">
        <w:t>основного</w:t>
      </w:r>
      <w:r w:rsidRPr="00347447">
        <w:rPr>
          <w:spacing w:val="28"/>
        </w:rPr>
        <w:t xml:space="preserve"> </w:t>
      </w:r>
      <w:r w:rsidRPr="00347447">
        <w:t>общего</w:t>
      </w:r>
      <w:r w:rsidRPr="00347447">
        <w:rPr>
          <w:spacing w:val="28"/>
        </w:rPr>
        <w:t xml:space="preserve"> </w:t>
      </w:r>
      <w:r w:rsidRPr="00347447">
        <w:t>образования,</w:t>
      </w:r>
      <w:r w:rsidRPr="00347447">
        <w:rPr>
          <w:spacing w:val="30"/>
        </w:rPr>
        <w:t xml:space="preserve"> </w:t>
      </w:r>
      <w:r w:rsidRPr="00347447">
        <w:t>одобренной</w:t>
      </w:r>
      <w:r w:rsidRPr="00347447">
        <w:rPr>
          <w:spacing w:val="27"/>
        </w:rPr>
        <w:t xml:space="preserve"> </w:t>
      </w:r>
      <w:r w:rsidRPr="00347447">
        <w:t>решением</w:t>
      </w:r>
      <w:r w:rsidRPr="00347447">
        <w:rPr>
          <w:spacing w:val="-67"/>
        </w:rPr>
        <w:t xml:space="preserve"> </w:t>
      </w:r>
      <w:r w:rsidRPr="00347447">
        <w:t>федерального</w:t>
      </w:r>
      <w:r w:rsidRPr="00347447">
        <w:rPr>
          <w:spacing w:val="-4"/>
        </w:rPr>
        <w:t xml:space="preserve"> </w:t>
      </w:r>
      <w:r w:rsidRPr="00347447">
        <w:t>учебно-методического</w:t>
      </w:r>
      <w:r w:rsidRPr="00347447">
        <w:rPr>
          <w:spacing w:val="-4"/>
        </w:rPr>
        <w:t xml:space="preserve"> </w:t>
      </w:r>
      <w:r w:rsidRPr="00347447">
        <w:t>объединения</w:t>
      </w:r>
      <w:r w:rsidRPr="00347447">
        <w:rPr>
          <w:spacing w:val="-2"/>
        </w:rPr>
        <w:t xml:space="preserve"> </w:t>
      </w:r>
      <w:r w:rsidRPr="00347447">
        <w:t>по</w:t>
      </w:r>
      <w:r w:rsidRPr="00347447">
        <w:rPr>
          <w:spacing w:val="-4"/>
        </w:rPr>
        <w:t xml:space="preserve"> </w:t>
      </w:r>
      <w:r w:rsidRPr="00347447">
        <w:t>общему</w:t>
      </w:r>
      <w:r w:rsidRPr="00347447">
        <w:rPr>
          <w:spacing w:val="-8"/>
        </w:rPr>
        <w:t xml:space="preserve"> </w:t>
      </w:r>
      <w:r w:rsidRPr="00347447">
        <w:t>образованию</w:t>
      </w:r>
      <w:r w:rsidRPr="00347447">
        <w:rPr>
          <w:spacing w:val="-4"/>
        </w:rPr>
        <w:t xml:space="preserve"> </w:t>
      </w:r>
      <w:r w:rsidRPr="00347447">
        <w:t>(протокол</w:t>
      </w:r>
      <w:r w:rsidRPr="00347447">
        <w:rPr>
          <w:spacing w:val="-3"/>
        </w:rPr>
        <w:t xml:space="preserve"> </w:t>
      </w:r>
      <w:r w:rsidRPr="00347447">
        <w:t>от</w:t>
      </w:r>
      <w:r w:rsidRPr="00347447">
        <w:rPr>
          <w:spacing w:val="-4"/>
        </w:rPr>
        <w:t xml:space="preserve"> </w:t>
      </w:r>
      <w:r w:rsidRPr="00347447">
        <w:t>08</w:t>
      </w:r>
      <w:r w:rsidRPr="00347447">
        <w:rPr>
          <w:spacing w:val="-4"/>
        </w:rPr>
        <w:t xml:space="preserve"> </w:t>
      </w:r>
      <w:r w:rsidRPr="00347447">
        <w:t>апреля</w:t>
      </w:r>
      <w:r w:rsidRPr="00347447">
        <w:rPr>
          <w:spacing w:val="-2"/>
        </w:rPr>
        <w:t xml:space="preserve"> </w:t>
      </w:r>
      <w:r w:rsidRPr="00347447">
        <w:t>2015</w:t>
      </w:r>
      <w:r w:rsidRPr="00347447">
        <w:rPr>
          <w:spacing w:val="-3"/>
        </w:rPr>
        <w:t xml:space="preserve"> </w:t>
      </w:r>
      <w:r w:rsidRPr="00347447">
        <w:t>г.</w:t>
      </w:r>
      <w:r w:rsidRPr="00347447">
        <w:rPr>
          <w:spacing w:val="-1"/>
        </w:rPr>
        <w:t xml:space="preserve"> </w:t>
      </w:r>
      <w:r w:rsidRPr="00347447">
        <w:t>№1/15).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170"/>
        </w:tabs>
        <w:kinsoku w:val="0"/>
        <w:overflowPunct w:val="0"/>
        <w:spacing w:line="276" w:lineRule="auto"/>
        <w:ind w:right="552" w:firstLine="0"/>
        <w:rPr>
          <w:sz w:val="28"/>
          <w:szCs w:val="28"/>
        </w:rPr>
      </w:pPr>
      <w:r w:rsidRPr="00347447">
        <w:rPr>
          <w:sz w:val="28"/>
          <w:szCs w:val="28"/>
        </w:rPr>
        <w:t>Постановлением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Федеральной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службы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надзору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сфере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защиты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прав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потребителей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благополучия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человека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Главного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санитарного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врача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РФ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29.12.2010г. №189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 утверждении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СанПин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2.4.2. 2821-10</w:t>
      </w:r>
    </w:p>
    <w:p w:rsidR="00240B39" w:rsidRPr="00347447" w:rsidRDefault="00240B39" w:rsidP="00240B39">
      <w:pPr>
        <w:pStyle w:val="a3"/>
        <w:kinsoku w:val="0"/>
        <w:overflowPunct w:val="0"/>
        <w:spacing w:before="2" w:line="276" w:lineRule="auto"/>
        <w:ind w:left="819" w:right="577"/>
      </w:pPr>
      <w:r w:rsidRPr="00347447">
        <w:t>«Санитарноэпидемиологические</w:t>
      </w:r>
      <w:r w:rsidRPr="00347447">
        <w:rPr>
          <w:spacing w:val="-7"/>
        </w:rPr>
        <w:t xml:space="preserve"> </w:t>
      </w:r>
      <w:r w:rsidRPr="00347447">
        <w:t>требования</w:t>
      </w:r>
      <w:r w:rsidRPr="00347447">
        <w:rPr>
          <w:spacing w:val="-7"/>
        </w:rPr>
        <w:t xml:space="preserve"> </w:t>
      </w:r>
      <w:r w:rsidRPr="00347447">
        <w:t>к</w:t>
      </w:r>
      <w:r w:rsidRPr="00347447">
        <w:rPr>
          <w:spacing w:val="-7"/>
        </w:rPr>
        <w:t xml:space="preserve"> </w:t>
      </w:r>
      <w:r w:rsidRPr="00347447">
        <w:t>условиям</w:t>
      </w:r>
      <w:r w:rsidRPr="00347447">
        <w:rPr>
          <w:spacing w:val="-6"/>
        </w:rPr>
        <w:t xml:space="preserve"> </w:t>
      </w:r>
      <w:r w:rsidRPr="00347447">
        <w:t>и</w:t>
      </w:r>
      <w:r w:rsidRPr="00347447">
        <w:rPr>
          <w:spacing w:val="-8"/>
        </w:rPr>
        <w:t xml:space="preserve"> </w:t>
      </w:r>
      <w:r w:rsidRPr="00347447">
        <w:t>организации</w:t>
      </w:r>
      <w:r w:rsidRPr="00347447">
        <w:rPr>
          <w:spacing w:val="-7"/>
        </w:rPr>
        <w:t xml:space="preserve"> </w:t>
      </w:r>
      <w:r w:rsidRPr="00347447">
        <w:t>обучения</w:t>
      </w:r>
      <w:r w:rsidRPr="00347447">
        <w:rPr>
          <w:spacing w:val="-6"/>
        </w:rPr>
        <w:t xml:space="preserve"> </w:t>
      </w:r>
      <w:r w:rsidRPr="00347447">
        <w:t>в</w:t>
      </w:r>
      <w:r w:rsidRPr="00347447">
        <w:rPr>
          <w:spacing w:val="-9"/>
        </w:rPr>
        <w:t xml:space="preserve"> </w:t>
      </w:r>
      <w:r w:rsidRPr="00347447">
        <w:t>общеобразовательных</w:t>
      </w:r>
      <w:r w:rsidRPr="00347447">
        <w:rPr>
          <w:spacing w:val="-67"/>
        </w:rPr>
        <w:t xml:space="preserve"> </w:t>
      </w:r>
      <w:r w:rsidRPr="00347447">
        <w:t>учреждениях»</w:t>
      </w:r>
      <w:r w:rsidRPr="00347447">
        <w:rPr>
          <w:spacing w:val="-4"/>
        </w:rPr>
        <w:t xml:space="preserve"> </w:t>
      </w:r>
      <w:r w:rsidRPr="00347447">
        <w:t>(далее</w:t>
      </w:r>
      <w:r w:rsidRPr="00347447">
        <w:rPr>
          <w:spacing w:val="2"/>
        </w:rPr>
        <w:t xml:space="preserve"> </w:t>
      </w:r>
      <w:r w:rsidRPr="00347447">
        <w:t>СанПин</w:t>
      </w:r>
      <w:r w:rsidRPr="00347447">
        <w:rPr>
          <w:spacing w:val="1"/>
        </w:rPr>
        <w:t xml:space="preserve"> </w:t>
      </w:r>
      <w:r w:rsidRPr="00347447">
        <w:t>2.4.2.2821-10).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170"/>
        </w:tabs>
        <w:kinsoku w:val="0"/>
        <w:overflowPunct w:val="0"/>
        <w:spacing w:line="276" w:lineRule="auto"/>
        <w:ind w:right="614" w:firstLine="0"/>
        <w:rPr>
          <w:sz w:val="28"/>
          <w:szCs w:val="28"/>
        </w:rPr>
      </w:pPr>
      <w:r w:rsidRPr="00347447">
        <w:rPr>
          <w:sz w:val="28"/>
          <w:szCs w:val="28"/>
        </w:rPr>
        <w:t>Приказом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 образования и науки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 от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22.12.2014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№1601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«О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продолжительности рабочего времени (нормах часов педагогической работы за ставку заработной платы)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педагогических</w:t>
      </w:r>
      <w:r w:rsidRPr="00347447">
        <w:rPr>
          <w:spacing w:val="-10"/>
          <w:sz w:val="28"/>
          <w:szCs w:val="28"/>
        </w:rPr>
        <w:t xml:space="preserve"> </w:t>
      </w:r>
      <w:r w:rsidRPr="00347447">
        <w:rPr>
          <w:sz w:val="28"/>
          <w:szCs w:val="28"/>
        </w:rPr>
        <w:t>работников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порядке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определения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нагрузки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педагогических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работников,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оговариваемой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трудовом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договоре».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170"/>
        </w:tabs>
        <w:kinsoku w:val="0"/>
        <w:overflowPunct w:val="0"/>
        <w:spacing w:line="278" w:lineRule="auto"/>
        <w:ind w:right="484" w:firstLine="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Порядком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организации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осуществления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деятельности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программам – образовательным программам начального общего, основного общего и среднего общего образования,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утвержденным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приказом Министерства образования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30.08.2013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1015.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170"/>
        </w:tabs>
        <w:kinsoku w:val="0"/>
        <w:overflowPunct w:val="0"/>
        <w:spacing w:line="315" w:lineRule="exact"/>
        <w:ind w:left="1169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Закон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Республики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Дагестан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Республике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Дагестан»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15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июня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2014г.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№48.</w:t>
      </w:r>
    </w:p>
    <w:p w:rsidR="004E78CF" w:rsidRPr="00347447" w:rsidRDefault="004E78CF" w:rsidP="004E78CF">
      <w:pPr>
        <w:pStyle w:val="a5"/>
        <w:numPr>
          <w:ilvl w:val="0"/>
          <w:numId w:val="19"/>
        </w:numPr>
        <w:tabs>
          <w:tab w:val="left" w:pos="1031"/>
        </w:tabs>
        <w:kinsoku w:val="0"/>
        <w:overflowPunct w:val="0"/>
        <w:spacing w:before="244" w:line="278" w:lineRule="auto"/>
        <w:ind w:right="1945" w:firstLine="0"/>
        <w:rPr>
          <w:sz w:val="28"/>
          <w:szCs w:val="28"/>
        </w:rPr>
        <w:sectPr w:rsidR="004E78CF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170"/>
        </w:tabs>
        <w:kinsoku w:val="0"/>
        <w:overflowPunct w:val="0"/>
        <w:spacing w:before="205" w:line="278" w:lineRule="auto"/>
        <w:ind w:right="2814" w:firstLine="0"/>
        <w:rPr>
          <w:sz w:val="28"/>
          <w:szCs w:val="28"/>
        </w:rPr>
      </w:pPr>
      <w:r w:rsidRPr="00347447">
        <w:rPr>
          <w:sz w:val="28"/>
          <w:szCs w:val="28"/>
        </w:rPr>
        <w:lastRenderedPageBreak/>
        <w:t>Приказ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№1490-01/16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8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июня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2016г.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МОН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РД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3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примерных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учебных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планов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общеобразовательных учреждений на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2017/2018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учебный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год».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233"/>
        </w:tabs>
        <w:kinsoku w:val="0"/>
        <w:overflowPunct w:val="0"/>
        <w:ind w:right="864" w:firstLine="0"/>
        <w:rPr>
          <w:sz w:val="28"/>
          <w:szCs w:val="28"/>
        </w:rPr>
      </w:pPr>
      <w:r w:rsidRPr="00347447">
        <w:rPr>
          <w:sz w:val="28"/>
          <w:szCs w:val="28"/>
        </w:rPr>
        <w:t>Закон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Республики Дагестан от 16 июня 2014 года n 48 об образовании в РД (в редакции законов РД от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10.04.2017 n 27 , от 07.12.2018 n89, от 11.06.2019 n 43, от 21.06.2019 n 69, от 12.12.2019 n 115, от 16.03.2020 n5, от</w:t>
      </w:r>
      <w:r w:rsidRPr="00347447">
        <w:rPr>
          <w:spacing w:val="-68"/>
          <w:sz w:val="28"/>
          <w:szCs w:val="28"/>
        </w:rPr>
        <w:t xml:space="preserve"> </w:t>
      </w:r>
      <w:r w:rsidRPr="00347447">
        <w:rPr>
          <w:sz w:val="28"/>
          <w:szCs w:val="28"/>
        </w:rPr>
        <w:t>06.04.2020 n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24,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 13.07.2020</w:t>
      </w:r>
      <w:r w:rsidRPr="00347447">
        <w:rPr>
          <w:spacing w:val="6"/>
          <w:sz w:val="28"/>
          <w:szCs w:val="28"/>
        </w:rPr>
        <w:t xml:space="preserve"> </w:t>
      </w:r>
      <w:r w:rsidRPr="00347447">
        <w:rPr>
          <w:sz w:val="28"/>
          <w:szCs w:val="28"/>
        </w:rPr>
        <w:t>n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41).</w:t>
      </w:r>
    </w:p>
    <w:p w:rsidR="00240B39" w:rsidRPr="00347447" w:rsidRDefault="00240B39" w:rsidP="00240B39">
      <w:pPr>
        <w:pStyle w:val="a5"/>
        <w:numPr>
          <w:ilvl w:val="0"/>
          <w:numId w:val="16"/>
        </w:numPr>
        <w:tabs>
          <w:tab w:val="left" w:pos="1233"/>
        </w:tabs>
        <w:kinsoku w:val="0"/>
        <w:overflowPunct w:val="0"/>
        <w:ind w:right="864" w:firstLine="0"/>
        <w:rPr>
          <w:sz w:val="28"/>
          <w:szCs w:val="28"/>
        </w:rPr>
      </w:pPr>
      <w:r w:rsidRPr="00347447">
        <w:rPr>
          <w:sz w:val="28"/>
          <w:szCs w:val="28"/>
        </w:rPr>
        <w:t>Уставом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МКОУ «Средняя общеобразовательная школа№11»</w:t>
      </w:r>
    </w:p>
    <w:p w:rsidR="00240B39" w:rsidRPr="00347447" w:rsidRDefault="00240B39" w:rsidP="00240B39">
      <w:pPr>
        <w:pStyle w:val="a5"/>
        <w:tabs>
          <w:tab w:val="left" w:pos="1170"/>
        </w:tabs>
        <w:kinsoku w:val="0"/>
        <w:overflowPunct w:val="0"/>
        <w:spacing w:line="321" w:lineRule="exact"/>
        <w:ind w:left="0"/>
        <w:rPr>
          <w:sz w:val="28"/>
          <w:szCs w:val="28"/>
        </w:rPr>
      </w:pPr>
    </w:p>
    <w:p w:rsidR="00240B39" w:rsidRPr="00347447" w:rsidRDefault="00240B39" w:rsidP="00240B39">
      <w:pPr>
        <w:pStyle w:val="a3"/>
        <w:kinsoku w:val="0"/>
        <w:overflowPunct w:val="0"/>
        <w:spacing w:line="276" w:lineRule="auto"/>
        <w:ind w:left="819" w:right="577" w:firstLine="844"/>
      </w:pPr>
      <w:r w:rsidRPr="00347447">
        <w:t>Учебный план обеспечивает обязательный уровень образования по всем общеобразовательным предметам,</w:t>
      </w:r>
      <w:r w:rsidRPr="00347447">
        <w:rPr>
          <w:spacing w:val="1"/>
        </w:rPr>
        <w:t xml:space="preserve"> </w:t>
      </w:r>
      <w:r w:rsidRPr="00347447">
        <w:t>создан с учетом действующих программ и учебно-методических</w:t>
      </w:r>
      <w:r w:rsidRPr="00347447">
        <w:rPr>
          <w:spacing w:val="1"/>
        </w:rPr>
        <w:t xml:space="preserve"> </w:t>
      </w:r>
      <w:r w:rsidRPr="00347447">
        <w:t>комплексов, утвержденных приказом</w:t>
      </w:r>
      <w:r w:rsidRPr="00347447">
        <w:rPr>
          <w:spacing w:val="1"/>
        </w:rPr>
        <w:t xml:space="preserve"> </w:t>
      </w:r>
      <w:r w:rsidRPr="00347447">
        <w:t>Министерства образования и науки РФ от 31.03.2014 № 253 «Об утверждении федерального перечня учебников,</w:t>
      </w:r>
      <w:r w:rsidRPr="00347447">
        <w:rPr>
          <w:spacing w:val="1"/>
        </w:rPr>
        <w:t xml:space="preserve"> </w:t>
      </w:r>
      <w:r w:rsidRPr="00347447">
        <w:t>рекомендуемых к использованию при реализации имеющих государственную аккредитацию образовательных</w:t>
      </w:r>
      <w:r w:rsidRPr="00347447">
        <w:rPr>
          <w:spacing w:val="1"/>
        </w:rPr>
        <w:t xml:space="preserve"> </w:t>
      </w:r>
      <w:r w:rsidRPr="00347447">
        <w:t>программ</w:t>
      </w:r>
      <w:r w:rsidRPr="00347447">
        <w:rPr>
          <w:spacing w:val="-4"/>
        </w:rPr>
        <w:t xml:space="preserve"> </w:t>
      </w:r>
      <w:r w:rsidRPr="00347447">
        <w:t>начального</w:t>
      </w:r>
      <w:r w:rsidRPr="00347447">
        <w:rPr>
          <w:spacing w:val="-5"/>
        </w:rPr>
        <w:t xml:space="preserve"> </w:t>
      </w:r>
      <w:r w:rsidRPr="00347447">
        <w:t>общего,</w:t>
      </w:r>
      <w:r w:rsidRPr="00347447">
        <w:rPr>
          <w:spacing w:val="-3"/>
        </w:rPr>
        <w:t xml:space="preserve"> </w:t>
      </w:r>
      <w:r w:rsidRPr="00347447">
        <w:t>основного общего,</w:t>
      </w:r>
      <w:r w:rsidRPr="00347447">
        <w:rPr>
          <w:spacing w:val="-7"/>
        </w:rPr>
        <w:t xml:space="preserve"> </w:t>
      </w:r>
      <w:r w:rsidRPr="00347447">
        <w:t>среднего</w:t>
      </w:r>
      <w:r w:rsidRPr="00347447">
        <w:rPr>
          <w:spacing w:val="-6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образования»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5"/>
        </w:rPr>
        <w:t xml:space="preserve"> </w:t>
      </w:r>
      <w:r w:rsidRPr="00347447">
        <w:t>с</w:t>
      </w:r>
      <w:r w:rsidRPr="00347447">
        <w:rPr>
          <w:spacing w:val="-5"/>
        </w:rPr>
        <w:t xml:space="preserve"> </w:t>
      </w:r>
      <w:r w:rsidRPr="00347447">
        <w:t>учетом</w:t>
      </w:r>
      <w:r w:rsidRPr="00347447">
        <w:rPr>
          <w:spacing w:val="-4"/>
        </w:rPr>
        <w:t xml:space="preserve"> </w:t>
      </w:r>
      <w:r w:rsidRPr="00347447">
        <w:t>приказа</w:t>
      </w:r>
      <w:r w:rsidRPr="00347447">
        <w:rPr>
          <w:spacing w:val="-3"/>
        </w:rPr>
        <w:t xml:space="preserve"> </w:t>
      </w:r>
      <w:r w:rsidRPr="00347447">
        <w:t>от</w:t>
      </w:r>
      <w:r w:rsidRPr="00347447">
        <w:rPr>
          <w:spacing w:val="-7"/>
        </w:rPr>
        <w:t xml:space="preserve"> </w:t>
      </w:r>
      <w:r w:rsidRPr="00347447">
        <w:t>8</w:t>
      </w:r>
      <w:r w:rsidRPr="00347447">
        <w:rPr>
          <w:spacing w:val="-5"/>
        </w:rPr>
        <w:t xml:space="preserve"> </w:t>
      </w:r>
      <w:r w:rsidRPr="00347447">
        <w:t>июня</w:t>
      </w:r>
      <w:r w:rsidRPr="00347447">
        <w:rPr>
          <w:spacing w:val="-4"/>
        </w:rPr>
        <w:t xml:space="preserve"> </w:t>
      </w:r>
      <w:r w:rsidRPr="00347447">
        <w:t>2015</w:t>
      </w:r>
      <w:r w:rsidRPr="00347447">
        <w:rPr>
          <w:spacing w:val="-67"/>
        </w:rPr>
        <w:t xml:space="preserve"> </w:t>
      </w:r>
      <w:r w:rsidRPr="00347447">
        <w:t>г. № 576</w:t>
      </w:r>
      <w:r w:rsidRPr="00347447">
        <w:rPr>
          <w:spacing w:val="1"/>
        </w:rPr>
        <w:t xml:space="preserve"> </w:t>
      </w:r>
      <w:r w:rsidRPr="00347447">
        <w:t>"О внесении изменений в федеральный перечень учебников, рекомендованных к использованию при</w:t>
      </w:r>
      <w:r w:rsidRPr="00347447">
        <w:rPr>
          <w:spacing w:val="1"/>
        </w:rPr>
        <w:t xml:space="preserve"> </w:t>
      </w:r>
      <w:r w:rsidRPr="00347447">
        <w:t>реализации имеющих государственную аккредитацию образовательных программ начального и общего, основного</w:t>
      </w:r>
      <w:r w:rsidRPr="00347447">
        <w:rPr>
          <w:spacing w:val="-67"/>
        </w:rPr>
        <w:t xml:space="preserve"> </w:t>
      </w:r>
      <w:r w:rsidRPr="00347447">
        <w:t>общего, среднего общего образования, утвержденного приказом Министерства образования и науки Российской</w:t>
      </w:r>
      <w:r w:rsidRPr="00347447">
        <w:rPr>
          <w:spacing w:val="1"/>
        </w:rPr>
        <w:t xml:space="preserve"> </w:t>
      </w:r>
      <w:r w:rsidRPr="00347447">
        <w:t>Федерации от 31</w:t>
      </w:r>
      <w:r w:rsidRPr="00347447">
        <w:rPr>
          <w:spacing w:val="1"/>
        </w:rPr>
        <w:t xml:space="preserve"> </w:t>
      </w:r>
      <w:r w:rsidRPr="00347447">
        <w:t>марта</w:t>
      </w:r>
      <w:r w:rsidRPr="00347447">
        <w:rPr>
          <w:spacing w:val="2"/>
        </w:rPr>
        <w:t xml:space="preserve"> </w:t>
      </w:r>
      <w:r w:rsidRPr="00347447">
        <w:t>2014</w:t>
      </w:r>
      <w:r w:rsidRPr="00347447">
        <w:rPr>
          <w:spacing w:val="1"/>
        </w:rPr>
        <w:t xml:space="preserve"> </w:t>
      </w:r>
      <w:r w:rsidRPr="00347447">
        <w:t>г.</w:t>
      </w:r>
      <w:r w:rsidRPr="00347447">
        <w:rPr>
          <w:spacing w:val="3"/>
        </w:rPr>
        <w:t xml:space="preserve"> </w:t>
      </w:r>
      <w:r w:rsidRPr="00347447">
        <w:t>№ 253».</w:t>
      </w:r>
    </w:p>
    <w:p w:rsidR="00240B39" w:rsidRPr="00347447" w:rsidRDefault="00240B39" w:rsidP="00240B39">
      <w:pPr>
        <w:pStyle w:val="a3"/>
        <w:kinsoku w:val="0"/>
        <w:overflowPunct w:val="0"/>
        <w:spacing w:before="4"/>
      </w:pPr>
    </w:p>
    <w:p w:rsidR="00240B39" w:rsidRPr="00347447" w:rsidRDefault="00240B39" w:rsidP="00347447">
      <w:pPr>
        <w:pStyle w:val="11"/>
        <w:kinsoku w:val="0"/>
        <w:overflowPunct w:val="0"/>
        <w:ind w:left="111" w:right="3015" w:firstLine="708"/>
        <w:outlineLvl w:val="9"/>
      </w:pPr>
      <w:r w:rsidRPr="00347447">
        <w:t>Режим</w:t>
      </w:r>
      <w:r w:rsidRPr="00347447">
        <w:rPr>
          <w:spacing w:val="-6"/>
        </w:rPr>
        <w:t xml:space="preserve"> </w:t>
      </w:r>
      <w:r w:rsidRPr="00347447">
        <w:t>функционирования</w:t>
      </w:r>
      <w:r w:rsidRPr="00347447">
        <w:rPr>
          <w:spacing w:val="-5"/>
        </w:rPr>
        <w:t xml:space="preserve"> </w:t>
      </w:r>
      <w:r w:rsidRPr="00347447">
        <w:t>образовательного</w:t>
      </w:r>
      <w:r w:rsidRPr="00347447">
        <w:rPr>
          <w:spacing w:val="-11"/>
        </w:rPr>
        <w:t xml:space="preserve"> </w:t>
      </w:r>
      <w:r w:rsidRPr="00347447">
        <w:t>учреждения.</w:t>
      </w:r>
    </w:p>
    <w:p w:rsidR="00240B39" w:rsidRPr="00347447" w:rsidRDefault="00240B39" w:rsidP="00240B39">
      <w:pPr>
        <w:pStyle w:val="a3"/>
        <w:kinsoku w:val="0"/>
        <w:overflowPunct w:val="0"/>
        <w:spacing w:before="5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spacing w:line="278" w:lineRule="auto"/>
        <w:ind w:left="397" w:right="865" w:firstLine="863"/>
      </w:pPr>
      <w:r w:rsidRPr="00347447">
        <w:t>Учебный план образовательных организаций на 2021/2022 учебный год обеспечивает выполнение</w:t>
      </w:r>
      <w:r w:rsidRPr="00347447">
        <w:rPr>
          <w:spacing w:val="1"/>
        </w:rPr>
        <w:t xml:space="preserve"> </w:t>
      </w:r>
      <w:r w:rsidRPr="00347447">
        <w:t>гигиенических требований к режиму образовательного процесса, установленных СанПиН 2.4.2.2821-10 «Санитарно-</w:t>
      </w:r>
      <w:r w:rsidRPr="00347447">
        <w:rPr>
          <w:spacing w:val="-67"/>
        </w:rPr>
        <w:t xml:space="preserve"> </w:t>
      </w:r>
      <w:r w:rsidRPr="00347447">
        <w:t>эпидемиологические</w:t>
      </w:r>
      <w:r w:rsidRPr="00347447">
        <w:rPr>
          <w:spacing w:val="-2"/>
        </w:rPr>
        <w:t xml:space="preserve"> </w:t>
      </w:r>
      <w:r w:rsidRPr="00347447">
        <w:t>требования</w:t>
      </w:r>
      <w:r w:rsidRPr="00347447">
        <w:rPr>
          <w:spacing w:val="-2"/>
        </w:rPr>
        <w:t xml:space="preserve"> </w:t>
      </w:r>
      <w:r w:rsidRPr="00347447">
        <w:t>к</w:t>
      </w:r>
      <w:r w:rsidRPr="00347447">
        <w:rPr>
          <w:spacing w:val="1"/>
        </w:rPr>
        <w:t xml:space="preserve"> </w:t>
      </w:r>
      <w:r w:rsidRPr="00347447">
        <w:t>условиям</w:t>
      </w:r>
      <w:r w:rsidRPr="00347447">
        <w:rPr>
          <w:spacing w:val="-1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организации</w:t>
      </w:r>
      <w:r w:rsidRPr="00347447">
        <w:rPr>
          <w:spacing w:val="-3"/>
        </w:rPr>
        <w:t xml:space="preserve"> </w:t>
      </w:r>
      <w:r w:rsidRPr="00347447">
        <w:t>обучения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общеобразовательных</w:t>
      </w:r>
      <w:r w:rsidRPr="00347447">
        <w:rPr>
          <w:spacing w:val="-2"/>
        </w:rPr>
        <w:t xml:space="preserve"> </w:t>
      </w:r>
      <w:r w:rsidRPr="00347447">
        <w:t>учреждениях»,</w:t>
      </w:r>
    </w:p>
    <w:p w:rsidR="00240B39" w:rsidRPr="00347447" w:rsidRDefault="00240B39" w:rsidP="00240B39">
      <w:pPr>
        <w:pStyle w:val="a3"/>
        <w:kinsoku w:val="0"/>
        <w:overflowPunct w:val="0"/>
        <w:spacing w:line="276" w:lineRule="auto"/>
        <w:ind w:left="397" w:right="577"/>
      </w:pPr>
      <w:r w:rsidRPr="00347447">
        <w:t>утвержденных</w:t>
      </w:r>
      <w:r w:rsidRPr="00347447">
        <w:rPr>
          <w:spacing w:val="-11"/>
        </w:rPr>
        <w:t xml:space="preserve"> </w:t>
      </w:r>
      <w:r w:rsidRPr="00347447">
        <w:t>постановлением</w:t>
      </w:r>
      <w:r w:rsidRPr="00347447">
        <w:rPr>
          <w:spacing w:val="-5"/>
        </w:rPr>
        <w:t xml:space="preserve"> </w:t>
      </w:r>
      <w:r w:rsidRPr="00347447">
        <w:t>Главного</w:t>
      </w:r>
      <w:r w:rsidRPr="00347447">
        <w:rPr>
          <w:spacing w:val="-7"/>
        </w:rPr>
        <w:t xml:space="preserve"> </w:t>
      </w:r>
      <w:r w:rsidRPr="00347447">
        <w:t>государственного</w:t>
      </w:r>
      <w:r w:rsidRPr="00347447">
        <w:rPr>
          <w:spacing w:val="-5"/>
        </w:rPr>
        <w:t xml:space="preserve"> </w:t>
      </w:r>
      <w:r w:rsidRPr="00347447">
        <w:t>санитарного</w:t>
      </w:r>
      <w:r w:rsidRPr="00347447">
        <w:rPr>
          <w:spacing w:val="-7"/>
        </w:rPr>
        <w:t xml:space="preserve"> </w:t>
      </w:r>
      <w:r w:rsidRPr="00347447">
        <w:t>врача</w:t>
      </w:r>
      <w:r w:rsidRPr="00347447">
        <w:rPr>
          <w:spacing w:val="-6"/>
        </w:rPr>
        <w:t xml:space="preserve"> </w:t>
      </w:r>
      <w:r w:rsidRPr="00347447">
        <w:t>Российской</w:t>
      </w:r>
      <w:r w:rsidRPr="00347447">
        <w:rPr>
          <w:spacing w:val="-7"/>
        </w:rPr>
        <w:t xml:space="preserve"> </w:t>
      </w:r>
      <w:r w:rsidRPr="00347447">
        <w:t>Федерации</w:t>
      </w:r>
      <w:r w:rsidRPr="00347447">
        <w:rPr>
          <w:spacing w:val="-7"/>
        </w:rPr>
        <w:t xml:space="preserve"> </w:t>
      </w:r>
      <w:r w:rsidRPr="00347447">
        <w:t>от</w:t>
      </w:r>
      <w:r w:rsidRPr="00347447">
        <w:rPr>
          <w:spacing w:val="-7"/>
        </w:rPr>
        <w:t xml:space="preserve"> </w:t>
      </w:r>
      <w:r w:rsidRPr="00347447">
        <w:t>29.12.2010</w:t>
      </w:r>
      <w:r w:rsidRPr="00347447">
        <w:rPr>
          <w:spacing w:val="-7"/>
        </w:rPr>
        <w:t xml:space="preserve"> </w:t>
      </w:r>
      <w:r w:rsidRPr="00347447">
        <w:t>№</w:t>
      </w:r>
      <w:r w:rsidRPr="00347447">
        <w:rPr>
          <w:spacing w:val="-67"/>
        </w:rPr>
        <w:t xml:space="preserve"> </w:t>
      </w:r>
      <w:r w:rsidRPr="00347447">
        <w:t>189 (далее</w:t>
      </w:r>
      <w:r w:rsidRPr="00347447">
        <w:rPr>
          <w:spacing w:val="4"/>
        </w:rPr>
        <w:t xml:space="preserve"> </w:t>
      </w:r>
      <w:r w:rsidRPr="00347447">
        <w:t>–</w:t>
      </w:r>
      <w:r w:rsidRPr="00347447">
        <w:rPr>
          <w:spacing w:val="2"/>
        </w:rPr>
        <w:t xml:space="preserve"> </w:t>
      </w:r>
      <w:r w:rsidRPr="00347447">
        <w:t>СанПиН</w:t>
      </w:r>
      <w:r w:rsidRPr="00347447">
        <w:rPr>
          <w:spacing w:val="-4"/>
        </w:rPr>
        <w:t xml:space="preserve"> </w:t>
      </w:r>
      <w:r w:rsidRPr="00347447">
        <w:t>2.4.2.2821-10),</w:t>
      </w:r>
      <w:r w:rsidRPr="00347447">
        <w:rPr>
          <w:spacing w:val="4"/>
        </w:rPr>
        <w:t xml:space="preserve"> </w:t>
      </w:r>
      <w:r w:rsidRPr="00C52614">
        <w:rPr>
          <w:b/>
        </w:rPr>
        <w:t>и</w:t>
      </w:r>
      <w:r w:rsidRPr="00C52614">
        <w:rPr>
          <w:b/>
          <w:spacing w:val="1"/>
        </w:rPr>
        <w:t xml:space="preserve"> </w:t>
      </w:r>
      <w:r w:rsidRPr="00C52614">
        <w:rPr>
          <w:b/>
        </w:rPr>
        <w:t>предусматривает</w:t>
      </w:r>
      <w:r w:rsidRPr="00347447">
        <w:t>:</w:t>
      </w:r>
    </w:p>
    <w:p w:rsidR="00240B39" w:rsidRPr="00347447" w:rsidRDefault="00240B39" w:rsidP="00240B39">
      <w:pPr>
        <w:pStyle w:val="a3"/>
        <w:kinsoku w:val="0"/>
        <w:overflowPunct w:val="0"/>
        <w:spacing w:before="195" w:line="276" w:lineRule="auto"/>
        <w:ind w:left="819" w:right="577"/>
      </w:pPr>
      <w:r w:rsidRPr="00347447">
        <w:t>4-летний</w:t>
      </w:r>
      <w:r w:rsidRPr="00347447">
        <w:rPr>
          <w:spacing w:val="-6"/>
        </w:rPr>
        <w:t xml:space="preserve"> </w:t>
      </w:r>
      <w:r w:rsidRPr="00347447">
        <w:t>нормативный</w:t>
      </w:r>
      <w:r w:rsidRPr="00347447">
        <w:rPr>
          <w:spacing w:val="-6"/>
        </w:rPr>
        <w:t xml:space="preserve"> </w:t>
      </w:r>
      <w:r w:rsidRPr="00347447">
        <w:t>срок</w:t>
      </w:r>
      <w:r w:rsidRPr="00347447">
        <w:rPr>
          <w:spacing w:val="-6"/>
        </w:rPr>
        <w:t xml:space="preserve"> </w:t>
      </w:r>
      <w:r w:rsidRPr="00347447">
        <w:t>освоения</w:t>
      </w:r>
      <w:r w:rsidRPr="00347447">
        <w:rPr>
          <w:spacing w:val="-6"/>
        </w:rPr>
        <w:t xml:space="preserve"> </w:t>
      </w:r>
      <w:r w:rsidRPr="00347447">
        <w:t>образовательных</w:t>
      </w:r>
      <w:r w:rsidRPr="00347447">
        <w:rPr>
          <w:spacing w:val="-9"/>
        </w:rPr>
        <w:t xml:space="preserve"> </w:t>
      </w:r>
      <w:r w:rsidRPr="00347447">
        <w:t>программ</w:t>
      </w:r>
      <w:r w:rsidRPr="00347447">
        <w:rPr>
          <w:spacing w:val="-4"/>
        </w:rPr>
        <w:t xml:space="preserve"> </w:t>
      </w:r>
      <w:r w:rsidRPr="00347447">
        <w:t>начального</w:t>
      </w:r>
      <w:r w:rsidRPr="00347447">
        <w:rPr>
          <w:spacing w:val="-6"/>
        </w:rPr>
        <w:t xml:space="preserve"> </w:t>
      </w:r>
      <w:r w:rsidRPr="00347447">
        <w:t>общего</w:t>
      </w:r>
      <w:r w:rsidRPr="00347447">
        <w:rPr>
          <w:spacing w:val="-6"/>
        </w:rPr>
        <w:t xml:space="preserve"> </w:t>
      </w:r>
      <w:r w:rsidRPr="00347447">
        <w:t>образования</w:t>
      </w:r>
      <w:r w:rsidRPr="00347447">
        <w:rPr>
          <w:spacing w:val="-5"/>
        </w:rPr>
        <w:t xml:space="preserve"> </w:t>
      </w:r>
      <w:r w:rsidRPr="00347447">
        <w:t>для</w:t>
      </w:r>
      <w:r w:rsidRPr="00347447">
        <w:rPr>
          <w:spacing w:val="11"/>
        </w:rPr>
        <w:t xml:space="preserve"> </w:t>
      </w:r>
      <w:r w:rsidRPr="00347447">
        <w:t>I-IV</w:t>
      </w:r>
      <w:r w:rsidRPr="00347447">
        <w:rPr>
          <w:spacing w:val="-5"/>
        </w:rPr>
        <w:t xml:space="preserve"> </w:t>
      </w:r>
      <w:r w:rsidRPr="00347447">
        <w:t>классов;</w:t>
      </w:r>
      <w:r w:rsidRPr="00347447">
        <w:rPr>
          <w:spacing w:val="-67"/>
        </w:rPr>
        <w:t xml:space="preserve"> </w:t>
      </w:r>
      <w:r w:rsidRPr="00347447">
        <w:t>5-летний</w:t>
      </w:r>
      <w:r w:rsidRPr="00347447">
        <w:rPr>
          <w:spacing w:val="-6"/>
        </w:rPr>
        <w:t xml:space="preserve"> </w:t>
      </w:r>
      <w:r w:rsidRPr="00347447">
        <w:t>нормативный</w:t>
      </w:r>
      <w:r w:rsidRPr="00347447">
        <w:rPr>
          <w:spacing w:val="-6"/>
        </w:rPr>
        <w:t xml:space="preserve"> </w:t>
      </w:r>
      <w:r w:rsidRPr="00347447">
        <w:t>срок</w:t>
      </w:r>
      <w:r w:rsidRPr="00347447">
        <w:rPr>
          <w:spacing w:val="-6"/>
        </w:rPr>
        <w:t xml:space="preserve"> </w:t>
      </w:r>
      <w:r w:rsidRPr="00347447">
        <w:t>освоения</w:t>
      </w:r>
      <w:r w:rsidRPr="00347447">
        <w:rPr>
          <w:spacing w:val="-5"/>
        </w:rPr>
        <w:t xml:space="preserve"> </w:t>
      </w:r>
      <w:r w:rsidRPr="00347447">
        <w:t>образовательных</w:t>
      </w:r>
      <w:r w:rsidRPr="00347447">
        <w:rPr>
          <w:spacing w:val="-9"/>
        </w:rPr>
        <w:t xml:space="preserve"> </w:t>
      </w:r>
      <w:r w:rsidRPr="00347447">
        <w:t>программ</w:t>
      </w:r>
      <w:r w:rsidRPr="00347447">
        <w:rPr>
          <w:spacing w:val="-4"/>
        </w:rPr>
        <w:t xml:space="preserve"> </w:t>
      </w:r>
      <w:r w:rsidRPr="00347447">
        <w:t>основного</w:t>
      </w:r>
      <w:r w:rsidRPr="00347447">
        <w:rPr>
          <w:spacing w:val="-6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</w:t>
      </w:r>
      <w:r w:rsidRPr="00347447">
        <w:rPr>
          <w:spacing w:val="-5"/>
        </w:rPr>
        <w:t xml:space="preserve"> </w:t>
      </w:r>
      <w:r w:rsidRPr="00347447">
        <w:t>для</w:t>
      </w:r>
      <w:r w:rsidRPr="00347447">
        <w:rPr>
          <w:spacing w:val="11"/>
        </w:rPr>
        <w:t xml:space="preserve"> </w:t>
      </w:r>
      <w:r w:rsidRPr="00347447">
        <w:t>V-IX</w:t>
      </w:r>
      <w:r w:rsidRPr="00347447">
        <w:rPr>
          <w:spacing w:val="-5"/>
        </w:rPr>
        <w:t xml:space="preserve"> </w:t>
      </w:r>
      <w:r w:rsidRPr="00347447">
        <w:t>классов;</w:t>
      </w:r>
    </w:p>
    <w:p w:rsidR="00240B39" w:rsidRPr="00347447" w:rsidRDefault="00240B39" w:rsidP="00240B39">
      <w:pPr>
        <w:pStyle w:val="a3"/>
        <w:kinsoku w:val="0"/>
        <w:overflowPunct w:val="0"/>
        <w:spacing w:before="195" w:line="276" w:lineRule="auto"/>
        <w:ind w:left="819" w:right="577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</w:pPr>
    </w:p>
    <w:p w:rsidR="00240B39" w:rsidRPr="00347447" w:rsidRDefault="00240B39" w:rsidP="00240B39">
      <w:pPr>
        <w:pStyle w:val="a3"/>
        <w:kinsoku w:val="0"/>
        <w:overflowPunct w:val="0"/>
        <w:spacing w:before="205"/>
        <w:ind w:left="819"/>
      </w:pPr>
      <w:r w:rsidRPr="00347447">
        <w:t>2-летний</w:t>
      </w:r>
      <w:r w:rsidRPr="00347447">
        <w:rPr>
          <w:spacing w:val="-6"/>
        </w:rPr>
        <w:t xml:space="preserve"> </w:t>
      </w:r>
      <w:r w:rsidRPr="00347447">
        <w:t>нормативный</w:t>
      </w:r>
      <w:r w:rsidRPr="00347447">
        <w:rPr>
          <w:spacing w:val="-5"/>
        </w:rPr>
        <w:t xml:space="preserve"> </w:t>
      </w:r>
      <w:r w:rsidRPr="00347447">
        <w:t>срок</w:t>
      </w:r>
      <w:r w:rsidRPr="00347447">
        <w:rPr>
          <w:spacing w:val="-5"/>
        </w:rPr>
        <w:t xml:space="preserve"> </w:t>
      </w:r>
      <w:r w:rsidRPr="00347447">
        <w:t>освоения</w:t>
      </w:r>
      <w:r w:rsidRPr="00347447">
        <w:rPr>
          <w:spacing w:val="-5"/>
        </w:rPr>
        <w:t xml:space="preserve"> </w:t>
      </w:r>
      <w:r w:rsidRPr="00347447">
        <w:t>образовательных</w:t>
      </w:r>
      <w:r w:rsidRPr="00347447">
        <w:rPr>
          <w:spacing w:val="-9"/>
        </w:rPr>
        <w:t xml:space="preserve"> </w:t>
      </w:r>
      <w:r w:rsidRPr="00347447">
        <w:t>программ</w:t>
      </w:r>
      <w:r w:rsidRPr="00347447">
        <w:rPr>
          <w:spacing w:val="-3"/>
        </w:rPr>
        <w:t xml:space="preserve"> </w:t>
      </w:r>
      <w:r w:rsidRPr="00347447">
        <w:t>среднего</w:t>
      </w:r>
      <w:r w:rsidRPr="00347447">
        <w:rPr>
          <w:spacing w:val="-6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</w:t>
      </w:r>
      <w:r w:rsidRPr="00347447">
        <w:rPr>
          <w:spacing w:val="-4"/>
        </w:rPr>
        <w:t xml:space="preserve"> </w:t>
      </w:r>
      <w:r w:rsidRPr="00347447">
        <w:t>для</w:t>
      </w:r>
      <w:r w:rsidRPr="00347447">
        <w:rPr>
          <w:spacing w:val="10"/>
        </w:rPr>
        <w:t xml:space="preserve"> </w:t>
      </w:r>
      <w:r w:rsidRPr="00347447">
        <w:t>X-XI</w:t>
      </w:r>
      <w:r w:rsidRPr="00347447">
        <w:rPr>
          <w:spacing w:val="-6"/>
        </w:rPr>
        <w:t xml:space="preserve"> </w:t>
      </w:r>
      <w:r w:rsidRPr="00347447">
        <w:t>классов.</w:t>
      </w:r>
    </w:p>
    <w:p w:rsidR="00240B39" w:rsidRPr="00347447" w:rsidRDefault="00240B39" w:rsidP="00240B39">
      <w:pPr>
        <w:pStyle w:val="11"/>
        <w:kinsoku w:val="0"/>
        <w:overflowPunct w:val="0"/>
        <w:spacing w:before="58"/>
        <w:ind w:left="819"/>
        <w:outlineLvl w:val="9"/>
      </w:pPr>
      <w:r w:rsidRPr="00347447">
        <w:t>Устанавливается</w:t>
      </w:r>
      <w:r w:rsidRPr="00347447">
        <w:rPr>
          <w:spacing w:val="-8"/>
        </w:rPr>
        <w:t xml:space="preserve"> </w:t>
      </w:r>
      <w:r w:rsidRPr="00347447">
        <w:t>следующая</w:t>
      </w:r>
      <w:r w:rsidRPr="00347447">
        <w:rPr>
          <w:spacing w:val="-7"/>
        </w:rPr>
        <w:t xml:space="preserve"> </w:t>
      </w:r>
      <w:r w:rsidRPr="00347447">
        <w:t>продолжительность</w:t>
      </w:r>
      <w:r w:rsidRPr="00347447">
        <w:rPr>
          <w:spacing w:val="-8"/>
        </w:rPr>
        <w:t xml:space="preserve"> </w:t>
      </w:r>
      <w:r w:rsidRPr="00347447">
        <w:t>учебного</w:t>
      </w:r>
      <w:r w:rsidRPr="00347447">
        <w:rPr>
          <w:spacing w:val="-9"/>
        </w:rPr>
        <w:t xml:space="preserve"> </w:t>
      </w:r>
      <w:r w:rsidRPr="00347447">
        <w:t>года:</w:t>
      </w:r>
    </w:p>
    <w:p w:rsidR="00240B39" w:rsidRPr="00347447" w:rsidRDefault="00240B39" w:rsidP="00240B39">
      <w:pPr>
        <w:pStyle w:val="a3"/>
        <w:kinsoku w:val="0"/>
        <w:overflowPunct w:val="0"/>
        <w:spacing w:before="43"/>
        <w:ind w:left="819"/>
      </w:pPr>
      <w:r w:rsidRPr="00347447">
        <w:t>I</w:t>
      </w:r>
      <w:r w:rsidRPr="00347447">
        <w:rPr>
          <w:spacing w:val="-4"/>
        </w:rPr>
        <w:t xml:space="preserve"> </w:t>
      </w:r>
      <w:r w:rsidRPr="00347447">
        <w:t>класс</w:t>
      </w:r>
      <w:r w:rsidRPr="00347447">
        <w:rPr>
          <w:spacing w:val="-1"/>
        </w:rPr>
        <w:t xml:space="preserve"> </w:t>
      </w:r>
      <w:r w:rsidRPr="00347447">
        <w:t>–</w:t>
      </w:r>
      <w:r w:rsidRPr="00347447">
        <w:rPr>
          <w:spacing w:val="-1"/>
        </w:rPr>
        <w:t xml:space="preserve"> </w:t>
      </w:r>
      <w:r w:rsidRPr="00C52614">
        <w:rPr>
          <w:b/>
        </w:rPr>
        <w:t>33</w:t>
      </w:r>
      <w:r w:rsidRPr="00C52614">
        <w:rPr>
          <w:b/>
          <w:spacing w:val="-3"/>
        </w:rPr>
        <w:t xml:space="preserve"> </w:t>
      </w:r>
      <w:r w:rsidRPr="00C52614">
        <w:rPr>
          <w:b/>
        </w:rPr>
        <w:t>учебные</w:t>
      </w:r>
      <w:r w:rsidRPr="00C52614">
        <w:rPr>
          <w:b/>
          <w:spacing w:val="-1"/>
        </w:rPr>
        <w:t xml:space="preserve"> </w:t>
      </w:r>
      <w:r w:rsidRPr="00C52614">
        <w:rPr>
          <w:b/>
        </w:rPr>
        <w:t>недели</w:t>
      </w:r>
      <w:r w:rsidRPr="00347447">
        <w:t>;</w:t>
      </w:r>
    </w:p>
    <w:p w:rsidR="00240B39" w:rsidRPr="00347447" w:rsidRDefault="00240B39" w:rsidP="00240B39">
      <w:pPr>
        <w:pStyle w:val="a3"/>
        <w:kinsoku w:val="0"/>
        <w:overflowPunct w:val="0"/>
        <w:spacing w:before="47"/>
        <w:ind w:left="819"/>
      </w:pPr>
      <w:r w:rsidRPr="00347447">
        <w:t>II-IV</w:t>
      </w:r>
      <w:r w:rsidRPr="00347447">
        <w:rPr>
          <w:spacing w:val="-2"/>
        </w:rPr>
        <w:t xml:space="preserve"> </w:t>
      </w:r>
      <w:r w:rsidRPr="00347447">
        <w:t>классы</w:t>
      </w:r>
      <w:r w:rsidRPr="00347447">
        <w:rPr>
          <w:spacing w:val="-2"/>
        </w:rPr>
        <w:t xml:space="preserve"> </w:t>
      </w:r>
      <w:r w:rsidRPr="00347447">
        <w:t>–</w:t>
      </w:r>
      <w:r w:rsidRPr="00347447">
        <w:rPr>
          <w:spacing w:val="-2"/>
        </w:rPr>
        <w:t xml:space="preserve"> </w:t>
      </w:r>
      <w:r w:rsidRPr="00C52614">
        <w:rPr>
          <w:b/>
        </w:rPr>
        <w:t>не</w:t>
      </w:r>
      <w:r w:rsidRPr="00C52614">
        <w:rPr>
          <w:b/>
          <w:spacing w:val="-2"/>
        </w:rPr>
        <w:t xml:space="preserve"> </w:t>
      </w:r>
      <w:r w:rsidRPr="00C52614">
        <w:rPr>
          <w:b/>
        </w:rPr>
        <w:t>менее</w:t>
      </w:r>
      <w:r w:rsidRPr="00C52614">
        <w:rPr>
          <w:b/>
          <w:spacing w:val="-1"/>
        </w:rPr>
        <w:t xml:space="preserve"> </w:t>
      </w:r>
      <w:r w:rsidRPr="00C52614">
        <w:rPr>
          <w:b/>
        </w:rPr>
        <w:t>34</w:t>
      </w:r>
      <w:r w:rsidRPr="00C52614">
        <w:rPr>
          <w:b/>
          <w:spacing w:val="-1"/>
        </w:rPr>
        <w:t xml:space="preserve"> </w:t>
      </w:r>
      <w:r w:rsidRPr="00C52614">
        <w:rPr>
          <w:b/>
        </w:rPr>
        <w:t>учебных</w:t>
      </w:r>
      <w:r w:rsidRPr="00C52614">
        <w:rPr>
          <w:b/>
          <w:spacing w:val="-6"/>
        </w:rPr>
        <w:t xml:space="preserve"> </w:t>
      </w:r>
      <w:r w:rsidRPr="00C52614">
        <w:rPr>
          <w:b/>
        </w:rPr>
        <w:t>недель</w:t>
      </w:r>
      <w:r w:rsidRPr="00347447">
        <w:t>;</w:t>
      </w:r>
    </w:p>
    <w:p w:rsidR="00240B39" w:rsidRPr="00347447" w:rsidRDefault="00240B39" w:rsidP="00240B39">
      <w:pPr>
        <w:pStyle w:val="a3"/>
        <w:kinsoku w:val="0"/>
        <w:overflowPunct w:val="0"/>
        <w:spacing w:before="49"/>
        <w:ind w:left="819"/>
      </w:pPr>
      <w:r w:rsidRPr="00347447">
        <w:t>V-IX</w:t>
      </w:r>
      <w:r w:rsidRPr="00347447">
        <w:rPr>
          <w:spacing w:val="-4"/>
        </w:rPr>
        <w:t xml:space="preserve"> </w:t>
      </w:r>
      <w:r w:rsidRPr="00347447">
        <w:t>классы</w:t>
      </w:r>
      <w:r w:rsidRPr="00347447">
        <w:rPr>
          <w:spacing w:val="-2"/>
        </w:rPr>
        <w:t xml:space="preserve"> </w:t>
      </w:r>
      <w:r w:rsidRPr="00347447">
        <w:t>–</w:t>
      </w:r>
      <w:r w:rsidRPr="00347447">
        <w:rPr>
          <w:spacing w:val="-3"/>
        </w:rPr>
        <w:t xml:space="preserve"> </w:t>
      </w:r>
      <w:r w:rsidRPr="00C52614">
        <w:rPr>
          <w:b/>
        </w:rPr>
        <w:t>не</w:t>
      </w:r>
      <w:r w:rsidRPr="00C52614">
        <w:rPr>
          <w:b/>
          <w:spacing w:val="-4"/>
        </w:rPr>
        <w:t xml:space="preserve"> </w:t>
      </w:r>
      <w:r w:rsidRPr="00C52614">
        <w:rPr>
          <w:b/>
        </w:rPr>
        <w:t>менее</w:t>
      </w:r>
      <w:r w:rsidRPr="00C52614">
        <w:rPr>
          <w:b/>
          <w:spacing w:val="-3"/>
        </w:rPr>
        <w:t xml:space="preserve"> </w:t>
      </w:r>
      <w:r w:rsidRPr="00C52614">
        <w:rPr>
          <w:b/>
        </w:rPr>
        <w:t>34</w:t>
      </w:r>
      <w:r w:rsidRPr="00C52614">
        <w:rPr>
          <w:b/>
          <w:spacing w:val="-1"/>
        </w:rPr>
        <w:t xml:space="preserve"> </w:t>
      </w:r>
      <w:r w:rsidRPr="00C52614">
        <w:rPr>
          <w:b/>
        </w:rPr>
        <w:t>учебных</w:t>
      </w:r>
      <w:r w:rsidRPr="00C52614">
        <w:rPr>
          <w:b/>
          <w:spacing w:val="-7"/>
        </w:rPr>
        <w:t xml:space="preserve"> </w:t>
      </w:r>
      <w:r w:rsidRPr="00C52614">
        <w:rPr>
          <w:b/>
        </w:rPr>
        <w:t>недель</w:t>
      </w:r>
      <w:r w:rsidRPr="00347447">
        <w:rPr>
          <w:spacing w:val="-6"/>
        </w:rPr>
        <w:t xml:space="preserve"> </w:t>
      </w:r>
      <w:r w:rsidRPr="00347447">
        <w:t>(не</w:t>
      </w:r>
      <w:r w:rsidRPr="00347447">
        <w:rPr>
          <w:spacing w:val="-3"/>
        </w:rPr>
        <w:t xml:space="preserve"> </w:t>
      </w:r>
      <w:r w:rsidRPr="00347447">
        <w:t>включая</w:t>
      </w:r>
      <w:r w:rsidRPr="00347447">
        <w:rPr>
          <w:spacing w:val="-3"/>
        </w:rPr>
        <w:t xml:space="preserve"> </w:t>
      </w:r>
      <w:r w:rsidRPr="00347447">
        <w:t>летний</w:t>
      </w:r>
      <w:r w:rsidRPr="00347447">
        <w:rPr>
          <w:spacing w:val="-4"/>
        </w:rPr>
        <w:t xml:space="preserve"> </w:t>
      </w:r>
      <w:r w:rsidRPr="00347447">
        <w:t>экзаменационный период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2"/>
        </w:rPr>
        <w:t xml:space="preserve"> </w:t>
      </w:r>
      <w:r w:rsidRPr="00347447">
        <w:t>IX</w:t>
      </w:r>
      <w:r w:rsidRPr="00347447">
        <w:rPr>
          <w:spacing w:val="-3"/>
        </w:rPr>
        <w:t xml:space="preserve"> </w:t>
      </w:r>
      <w:r w:rsidRPr="00347447">
        <w:t>классах);</w:t>
      </w: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253" w:firstLine="566"/>
      </w:pPr>
      <w:r w:rsidRPr="00347447">
        <w:t>X-XI</w:t>
      </w:r>
      <w:r w:rsidRPr="00347447">
        <w:rPr>
          <w:spacing w:val="-4"/>
        </w:rPr>
        <w:t xml:space="preserve"> </w:t>
      </w:r>
      <w:r w:rsidRPr="00347447">
        <w:t>классы</w:t>
      </w:r>
      <w:r w:rsidRPr="00347447">
        <w:rPr>
          <w:spacing w:val="4"/>
        </w:rPr>
        <w:t xml:space="preserve"> </w:t>
      </w:r>
      <w:r w:rsidRPr="00347447">
        <w:t>–</w:t>
      </w:r>
      <w:r w:rsidRPr="00347447">
        <w:rPr>
          <w:spacing w:val="2"/>
        </w:rPr>
        <w:t xml:space="preserve"> </w:t>
      </w:r>
      <w:r w:rsidRPr="00C52614">
        <w:rPr>
          <w:b/>
        </w:rPr>
        <w:t>не</w:t>
      </w:r>
      <w:r w:rsidRPr="00C52614">
        <w:rPr>
          <w:b/>
          <w:spacing w:val="3"/>
        </w:rPr>
        <w:t xml:space="preserve"> </w:t>
      </w:r>
      <w:r w:rsidRPr="00C52614">
        <w:rPr>
          <w:b/>
        </w:rPr>
        <w:t>менее</w:t>
      </w:r>
      <w:r w:rsidRPr="00C52614">
        <w:rPr>
          <w:b/>
          <w:spacing w:val="3"/>
        </w:rPr>
        <w:t xml:space="preserve"> </w:t>
      </w:r>
      <w:r w:rsidRPr="00C52614">
        <w:rPr>
          <w:b/>
        </w:rPr>
        <w:t>34</w:t>
      </w:r>
      <w:r w:rsidRPr="00C52614">
        <w:rPr>
          <w:b/>
          <w:spacing w:val="5"/>
        </w:rPr>
        <w:t xml:space="preserve"> </w:t>
      </w:r>
      <w:r w:rsidRPr="00C52614">
        <w:rPr>
          <w:b/>
        </w:rPr>
        <w:t>учебных</w:t>
      </w:r>
      <w:r w:rsidRPr="00C52614">
        <w:rPr>
          <w:b/>
          <w:spacing w:val="-2"/>
        </w:rPr>
        <w:t xml:space="preserve"> </w:t>
      </w:r>
      <w:r w:rsidRPr="00C52614">
        <w:rPr>
          <w:b/>
        </w:rPr>
        <w:t>недель</w:t>
      </w:r>
      <w:r w:rsidRPr="00347447">
        <w:t xml:space="preserve"> (не</w:t>
      </w:r>
      <w:r w:rsidRPr="00347447">
        <w:rPr>
          <w:spacing w:val="3"/>
        </w:rPr>
        <w:t xml:space="preserve"> </w:t>
      </w:r>
      <w:r w:rsidRPr="00347447">
        <w:t>включая</w:t>
      </w:r>
      <w:r w:rsidRPr="00347447">
        <w:rPr>
          <w:spacing w:val="3"/>
        </w:rPr>
        <w:t xml:space="preserve"> </w:t>
      </w:r>
      <w:r w:rsidRPr="00347447">
        <w:t>летний</w:t>
      </w:r>
      <w:r w:rsidRPr="00347447">
        <w:rPr>
          <w:spacing w:val="1"/>
        </w:rPr>
        <w:t xml:space="preserve"> </w:t>
      </w:r>
      <w:r w:rsidRPr="00347447">
        <w:t>экзаменационный</w:t>
      </w:r>
      <w:r w:rsidRPr="00347447">
        <w:rPr>
          <w:spacing w:val="3"/>
        </w:rPr>
        <w:t xml:space="preserve"> </w:t>
      </w:r>
      <w:r w:rsidRPr="00347447">
        <w:t>период</w:t>
      </w:r>
      <w:r w:rsidRPr="00347447">
        <w:rPr>
          <w:spacing w:val="4"/>
        </w:rPr>
        <w:t xml:space="preserve"> </w:t>
      </w:r>
      <w:r w:rsidRPr="00347447">
        <w:t>в</w:t>
      </w:r>
      <w:r w:rsidRPr="00347447">
        <w:rPr>
          <w:spacing w:val="10"/>
        </w:rPr>
        <w:t xml:space="preserve"> </w:t>
      </w:r>
      <w:r w:rsidRPr="00347447">
        <w:t>XI</w:t>
      </w:r>
      <w:r w:rsidRPr="00347447">
        <w:rPr>
          <w:spacing w:val="-3"/>
        </w:rPr>
        <w:t xml:space="preserve"> </w:t>
      </w:r>
      <w:r w:rsidRPr="00347447">
        <w:t>классах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2"/>
        </w:rPr>
        <w:t xml:space="preserve"> </w:t>
      </w:r>
      <w:r w:rsidRPr="00347447">
        <w:t>проведение</w:t>
      </w:r>
      <w:r w:rsidRPr="00347447">
        <w:rPr>
          <w:spacing w:val="-67"/>
        </w:rPr>
        <w:t xml:space="preserve"> </w:t>
      </w:r>
      <w:r w:rsidRPr="00347447">
        <w:t>учебных</w:t>
      </w:r>
      <w:r w:rsidRPr="00347447">
        <w:rPr>
          <w:spacing w:val="-4"/>
        </w:rPr>
        <w:t xml:space="preserve"> </w:t>
      </w:r>
      <w:r w:rsidRPr="00347447">
        <w:t>сборов по</w:t>
      </w:r>
      <w:r w:rsidRPr="00347447">
        <w:rPr>
          <w:spacing w:val="1"/>
        </w:rPr>
        <w:t xml:space="preserve"> </w:t>
      </w:r>
      <w:r w:rsidRPr="00347447">
        <w:t>основам</w:t>
      </w:r>
      <w:r w:rsidRPr="00347447">
        <w:rPr>
          <w:spacing w:val="3"/>
        </w:rPr>
        <w:t xml:space="preserve"> </w:t>
      </w:r>
      <w:r w:rsidRPr="00347447">
        <w:t>военной</w:t>
      </w:r>
      <w:r w:rsidRPr="00347447">
        <w:rPr>
          <w:spacing w:val="1"/>
        </w:rPr>
        <w:t xml:space="preserve"> </w:t>
      </w:r>
      <w:r w:rsidRPr="00347447">
        <w:t>службы).</w:t>
      </w:r>
    </w:p>
    <w:p w:rsidR="00240B39" w:rsidRPr="00347447" w:rsidRDefault="00240B39" w:rsidP="00240B39">
      <w:pPr>
        <w:pStyle w:val="a3"/>
        <w:kinsoku w:val="0"/>
        <w:overflowPunct w:val="0"/>
        <w:spacing w:before="201"/>
        <w:ind w:left="819"/>
      </w:pPr>
      <w:r w:rsidRPr="00347447">
        <w:t>Учебный</w:t>
      </w:r>
      <w:r w:rsidRPr="00347447">
        <w:rPr>
          <w:spacing w:val="-5"/>
        </w:rPr>
        <w:t xml:space="preserve"> </w:t>
      </w:r>
      <w:r w:rsidRPr="00347447">
        <w:t>год</w:t>
      </w:r>
      <w:r w:rsidRPr="00347447">
        <w:rPr>
          <w:spacing w:val="-3"/>
        </w:rPr>
        <w:t xml:space="preserve"> </w:t>
      </w:r>
      <w:r w:rsidRPr="00347447">
        <w:t>в</w:t>
      </w:r>
      <w:r w:rsidRPr="00347447">
        <w:rPr>
          <w:spacing w:val="-5"/>
        </w:rPr>
        <w:t xml:space="preserve"> </w:t>
      </w:r>
      <w:r w:rsidRPr="00347447">
        <w:t>образовательной</w:t>
      </w:r>
      <w:r w:rsidRPr="00347447">
        <w:rPr>
          <w:spacing w:val="-5"/>
        </w:rPr>
        <w:t xml:space="preserve"> </w:t>
      </w:r>
      <w:r w:rsidRPr="00347447">
        <w:t>организации</w:t>
      </w:r>
      <w:r w:rsidRPr="00347447">
        <w:rPr>
          <w:spacing w:val="-5"/>
        </w:rPr>
        <w:t xml:space="preserve"> </w:t>
      </w:r>
      <w:r w:rsidRPr="00347447">
        <w:t>начинается</w:t>
      </w:r>
      <w:r w:rsidRPr="00347447">
        <w:rPr>
          <w:spacing w:val="-2"/>
        </w:rPr>
        <w:t xml:space="preserve"> </w:t>
      </w:r>
      <w:r w:rsidRPr="00347447">
        <w:rPr>
          <w:b/>
        </w:rPr>
        <w:t>01.09.2021г</w:t>
      </w:r>
      <w:r w:rsidRPr="00347447">
        <w:t>.</w:t>
      </w:r>
    </w:p>
    <w:p w:rsidR="00240B39" w:rsidRPr="00347447" w:rsidRDefault="00240B39" w:rsidP="00240B39">
      <w:pPr>
        <w:pStyle w:val="a3"/>
        <w:kinsoku w:val="0"/>
        <w:overflowPunct w:val="0"/>
        <w:spacing w:before="249" w:line="276" w:lineRule="auto"/>
        <w:ind w:left="253" w:right="478" w:firstLine="566"/>
        <w:jc w:val="both"/>
      </w:pPr>
      <w:r w:rsidRPr="00347447">
        <w:t>Количество</w:t>
      </w:r>
      <w:r w:rsidRPr="00347447">
        <w:rPr>
          <w:spacing w:val="1"/>
        </w:rPr>
        <w:t xml:space="preserve"> </w:t>
      </w:r>
      <w:r w:rsidRPr="00347447">
        <w:t>часов,</w:t>
      </w:r>
      <w:r w:rsidRPr="00347447">
        <w:rPr>
          <w:spacing w:val="1"/>
        </w:rPr>
        <w:t xml:space="preserve"> </w:t>
      </w:r>
      <w:r w:rsidRPr="00347447">
        <w:t>отведенных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освоение</w:t>
      </w:r>
      <w:r w:rsidRPr="00347447">
        <w:rPr>
          <w:spacing w:val="1"/>
        </w:rPr>
        <w:t xml:space="preserve"> </w:t>
      </w:r>
      <w:r w:rsidRPr="00347447">
        <w:t>обучающимися</w:t>
      </w:r>
      <w:r w:rsidRPr="00347447">
        <w:rPr>
          <w:spacing w:val="1"/>
        </w:rPr>
        <w:t xml:space="preserve"> </w:t>
      </w:r>
      <w:r w:rsidRPr="00347447">
        <w:t>учебного</w:t>
      </w:r>
      <w:r w:rsidRPr="00347447">
        <w:rPr>
          <w:spacing w:val="1"/>
        </w:rPr>
        <w:t xml:space="preserve"> </w:t>
      </w:r>
      <w:r w:rsidRPr="00347447">
        <w:t>плана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организации,</w:t>
      </w:r>
      <w:r w:rsidRPr="00347447">
        <w:rPr>
          <w:spacing w:val="1"/>
        </w:rPr>
        <w:t xml:space="preserve"> </w:t>
      </w:r>
      <w:r w:rsidRPr="00347447">
        <w:t>состоящего</w:t>
      </w:r>
      <w:r w:rsidRPr="00347447">
        <w:rPr>
          <w:spacing w:val="1"/>
        </w:rPr>
        <w:t xml:space="preserve"> </w:t>
      </w:r>
      <w:r w:rsidRPr="00347447">
        <w:t>из</w:t>
      </w:r>
      <w:r w:rsidRPr="00347447">
        <w:rPr>
          <w:spacing w:val="1"/>
        </w:rPr>
        <w:t xml:space="preserve"> </w:t>
      </w:r>
      <w:r w:rsidRPr="00347447">
        <w:t>обязательной</w:t>
      </w:r>
      <w:r w:rsidRPr="00347447">
        <w:rPr>
          <w:spacing w:val="1"/>
        </w:rPr>
        <w:t xml:space="preserve"> </w:t>
      </w:r>
      <w:r w:rsidRPr="00347447">
        <w:t>части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части,</w:t>
      </w:r>
      <w:r w:rsidRPr="00347447">
        <w:rPr>
          <w:spacing w:val="1"/>
        </w:rPr>
        <w:t xml:space="preserve"> </w:t>
      </w:r>
      <w:r w:rsidRPr="00347447">
        <w:t>формируемой</w:t>
      </w:r>
      <w:r w:rsidRPr="00347447">
        <w:rPr>
          <w:spacing w:val="1"/>
        </w:rPr>
        <w:t xml:space="preserve"> </w:t>
      </w:r>
      <w:r w:rsidRPr="00347447">
        <w:t>участниками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1"/>
        </w:rPr>
        <w:t xml:space="preserve"> </w:t>
      </w:r>
      <w:r w:rsidRPr="00347447">
        <w:t>процесса,</w:t>
      </w:r>
      <w:r w:rsidRPr="00347447">
        <w:rPr>
          <w:spacing w:val="1"/>
        </w:rPr>
        <w:t xml:space="preserve"> </w:t>
      </w:r>
      <w:r w:rsidRPr="00347447">
        <w:t>не</w:t>
      </w:r>
      <w:r w:rsidRPr="00347447">
        <w:rPr>
          <w:spacing w:val="1"/>
        </w:rPr>
        <w:t xml:space="preserve"> </w:t>
      </w:r>
      <w:r w:rsidRPr="00347447">
        <w:t>должно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совокупности</w:t>
      </w:r>
      <w:r w:rsidRPr="00347447">
        <w:rPr>
          <w:spacing w:val="1"/>
        </w:rPr>
        <w:t xml:space="preserve"> </w:t>
      </w:r>
      <w:r w:rsidRPr="00347447">
        <w:t>превышать</w:t>
      </w:r>
      <w:r w:rsidRPr="00347447">
        <w:rPr>
          <w:spacing w:val="1"/>
        </w:rPr>
        <w:t xml:space="preserve"> </w:t>
      </w:r>
      <w:r w:rsidRPr="00347447">
        <w:t>величину</w:t>
      </w:r>
      <w:r w:rsidRPr="00347447">
        <w:rPr>
          <w:spacing w:val="1"/>
        </w:rPr>
        <w:t xml:space="preserve"> </w:t>
      </w:r>
      <w:r w:rsidRPr="00347447">
        <w:t>недельной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нагрузки,</w:t>
      </w:r>
      <w:r w:rsidRPr="00347447">
        <w:rPr>
          <w:spacing w:val="1"/>
        </w:rPr>
        <w:t xml:space="preserve"> </w:t>
      </w:r>
      <w:r w:rsidRPr="00347447">
        <w:t>установленную</w:t>
      </w:r>
      <w:r w:rsidRPr="00347447">
        <w:rPr>
          <w:spacing w:val="1"/>
        </w:rPr>
        <w:t xml:space="preserve"> </w:t>
      </w:r>
      <w:r w:rsidRPr="00347447">
        <w:t>СанПиН</w:t>
      </w:r>
      <w:r w:rsidRPr="00347447">
        <w:rPr>
          <w:spacing w:val="1"/>
        </w:rPr>
        <w:t xml:space="preserve"> </w:t>
      </w:r>
      <w:r w:rsidRPr="00347447">
        <w:t>2.4.2.2821-10.</w:t>
      </w:r>
      <w:r w:rsidRPr="00347447">
        <w:rPr>
          <w:spacing w:val="1"/>
        </w:rPr>
        <w:t xml:space="preserve"> </w:t>
      </w:r>
      <w:r w:rsidRPr="00347447">
        <w:t>Организация профильного обучения в VIII-IX и X-XI классах не привела к увеличению образовательной нагрузки.</w:t>
      </w:r>
      <w:r w:rsidRPr="00347447">
        <w:rPr>
          <w:spacing w:val="1"/>
        </w:rPr>
        <w:t xml:space="preserve"> </w:t>
      </w:r>
      <w:r w:rsidRPr="00347447">
        <w:t>Выбору</w:t>
      </w:r>
      <w:r w:rsidRPr="00347447">
        <w:rPr>
          <w:spacing w:val="-4"/>
        </w:rPr>
        <w:t xml:space="preserve"> </w:t>
      </w:r>
      <w:r w:rsidRPr="00347447">
        <w:t>профиля</w:t>
      </w:r>
      <w:r w:rsidRPr="00347447">
        <w:rPr>
          <w:spacing w:val="2"/>
        </w:rPr>
        <w:t xml:space="preserve"> </w:t>
      </w:r>
      <w:r w:rsidRPr="00347447">
        <w:t>обучения</w:t>
      </w:r>
      <w:r w:rsidRPr="00347447">
        <w:rPr>
          <w:spacing w:val="2"/>
        </w:rPr>
        <w:t xml:space="preserve"> </w:t>
      </w:r>
      <w:r w:rsidRPr="00347447">
        <w:t>предшествовала</w:t>
      </w:r>
      <w:r w:rsidRPr="00347447">
        <w:rPr>
          <w:spacing w:val="9"/>
        </w:rPr>
        <w:t xml:space="preserve"> </w:t>
      </w:r>
      <w:r w:rsidRPr="00347447">
        <w:t>профориентационная</w:t>
      </w:r>
      <w:r w:rsidRPr="00347447">
        <w:rPr>
          <w:spacing w:val="2"/>
        </w:rPr>
        <w:t xml:space="preserve"> </w:t>
      </w:r>
      <w:r w:rsidRPr="00347447">
        <w:t>работа.</w:t>
      </w:r>
    </w:p>
    <w:p w:rsidR="00240B39" w:rsidRPr="00347447" w:rsidRDefault="00240B39" w:rsidP="00240B39">
      <w:pPr>
        <w:pStyle w:val="a3"/>
        <w:kinsoku w:val="0"/>
        <w:overflowPunct w:val="0"/>
        <w:spacing w:before="199"/>
        <w:ind w:left="253" w:right="473" w:firstLine="782"/>
        <w:jc w:val="both"/>
      </w:pPr>
      <w:r w:rsidRPr="00347447">
        <w:rPr>
          <w:b/>
          <w:bCs/>
        </w:rPr>
        <w:t xml:space="preserve">Цель внеурочной деятельности: </w:t>
      </w:r>
      <w:r w:rsidRPr="00347447">
        <w:t>создание условий для проявления и развития ребенком своих интересов на</w:t>
      </w:r>
      <w:r w:rsidRPr="00347447">
        <w:rPr>
          <w:spacing w:val="1"/>
        </w:rPr>
        <w:t xml:space="preserve"> </w:t>
      </w:r>
      <w:r w:rsidRPr="00347447">
        <w:t>основе</w:t>
      </w:r>
      <w:r w:rsidRPr="00347447">
        <w:rPr>
          <w:spacing w:val="1"/>
        </w:rPr>
        <w:t xml:space="preserve"> </w:t>
      </w:r>
      <w:r w:rsidRPr="00347447">
        <w:t>свободного</w:t>
      </w:r>
      <w:r w:rsidRPr="00347447">
        <w:rPr>
          <w:spacing w:val="1"/>
        </w:rPr>
        <w:t xml:space="preserve"> </w:t>
      </w:r>
      <w:r w:rsidRPr="00347447">
        <w:t>выбора,</w:t>
      </w:r>
      <w:r w:rsidRPr="00347447">
        <w:rPr>
          <w:spacing w:val="1"/>
        </w:rPr>
        <w:t xml:space="preserve"> </w:t>
      </w:r>
      <w:r w:rsidRPr="00347447">
        <w:t>постижения</w:t>
      </w:r>
      <w:r w:rsidRPr="00347447">
        <w:rPr>
          <w:spacing w:val="1"/>
        </w:rPr>
        <w:t xml:space="preserve"> </w:t>
      </w:r>
      <w:r w:rsidRPr="00347447">
        <w:t>духовно-нравственных</w:t>
      </w:r>
      <w:r w:rsidRPr="00347447">
        <w:rPr>
          <w:spacing w:val="1"/>
        </w:rPr>
        <w:t xml:space="preserve"> </w:t>
      </w:r>
      <w:r w:rsidRPr="00347447">
        <w:t>ценностей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культурных</w:t>
      </w:r>
      <w:r w:rsidRPr="00347447">
        <w:rPr>
          <w:spacing w:val="1"/>
        </w:rPr>
        <w:t xml:space="preserve"> </w:t>
      </w:r>
      <w:r w:rsidRPr="00347447">
        <w:t>традиций.</w:t>
      </w:r>
      <w:r w:rsidRPr="00347447">
        <w:rPr>
          <w:spacing w:val="1"/>
        </w:rPr>
        <w:t xml:space="preserve"> </w:t>
      </w:r>
      <w:r w:rsidRPr="00347447">
        <w:t>Внеурочная</w:t>
      </w:r>
      <w:r w:rsidRPr="00347447">
        <w:rPr>
          <w:spacing w:val="1"/>
        </w:rPr>
        <w:t xml:space="preserve"> </w:t>
      </w:r>
      <w:r w:rsidRPr="00347447">
        <w:t>деятельность</w:t>
      </w:r>
      <w:r w:rsidRPr="00347447">
        <w:rPr>
          <w:spacing w:val="1"/>
        </w:rPr>
        <w:t xml:space="preserve"> </w:t>
      </w:r>
      <w:r w:rsidRPr="00347447">
        <w:t>осуществляется</w:t>
      </w:r>
      <w:r w:rsidRPr="00347447">
        <w:rPr>
          <w:spacing w:val="1"/>
        </w:rPr>
        <w:t xml:space="preserve"> </w:t>
      </w:r>
      <w:r w:rsidRPr="00347447">
        <w:t>через</w:t>
      </w:r>
      <w:r w:rsidRPr="00347447">
        <w:rPr>
          <w:spacing w:val="1"/>
        </w:rPr>
        <w:t xml:space="preserve"> </w:t>
      </w:r>
      <w:r w:rsidRPr="00347447">
        <w:t>дополнительные</w:t>
      </w:r>
      <w:r w:rsidRPr="00347447">
        <w:rPr>
          <w:spacing w:val="1"/>
        </w:rPr>
        <w:t xml:space="preserve"> </w:t>
      </w:r>
      <w:r w:rsidRPr="00347447">
        <w:t>образовательные</w:t>
      </w:r>
      <w:r w:rsidRPr="00347447">
        <w:rPr>
          <w:spacing w:val="1"/>
        </w:rPr>
        <w:t xml:space="preserve"> </w:t>
      </w:r>
      <w:r w:rsidRPr="00347447">
        <w:t>программы,</w:t>
      </w:r>
      <w:r w:rsidRPr="00347447">
        <w:rPr>
          <w:spacing w:val="1"/>
        </w:rPr>
        <w:t xml:space="preserve"> </w:t>
      </w:r>
      <w:r w:rsidRPr="00347447">
        <w:t>предлагаемые</w:t>
      </w:r>
      <w:r w:rsidRPr="00347447">
        <w:rPr>
          <w:spacing w:val="1"/>
        </w:rPr>
        <w:t xml:space="preserve"> </w:t>
      </w:r>
      <w:r w:rsidRPr="00347447">
        <w:t>школой</w:t>
      </w:r>
      <w:r w:rsidRPr="00347447">
        <w:rPr>
          <w:spacing w:val="1"/>
        </w:rPr>
        <w:t xml:space="preserve"> </w:t>
      </w:r>
      <w:r w:rsidRPr="00347447">
        <w:t>(внутришкольную систему дополнительного образования). Внеурочная деятельность представлена по</w:t>
      </w:r>
      <w:r w:rsidR="005B46CF">
        <w:t xml:space="preserve"> пяти </w:t>
      </w:r>
      <w:r w:rsidRPr="00347447">
        <w:rPr>
          <w:spacing w:val="1"/>
        </w:rPr>
        <w:t xml:space="preserve"> </w:t>
      </w:r>
      <w:r w:rsidRPr="00347447">
        <w:t>направлениям:</w:t>
      </w:r>
      <w:r w:rsidRPr="00347447">
        <w:rPr>
          <w:spacing w:val="1"/>
        </w:rPr>
        <w:t xml:space="preserve"> </w:t>
      </w:r>
      <w:r w:rsidRPr="00347447">
        <w:t>духовно-нравственному,</w:t>
      </w:r>
      <w:r w:rsidRPr="00347447">
        <w:rPr>
          <w:spacing w:val="1"/>
        </w:rPr>
        <w:t xml:space="preserve"> </w:t>
      </w:r>
      <w:r w:rsidRPr="00347447">
        <w:t>социальному,</w:t>
      </w:r>
      <w:r w:rsidRPr="00347447">
        <w:rPr>
          <w:spacing w:val="1"/>
        </w:rPr>
        <w:t xml:space="preserve"> </w:t>
      </w:r>
      <w:r w:rsidRPr="00347447">
        <w:t>общеинтеллектуальному,</w:t>
      </w:r>
      <w:r w:rsidRPr="00347447">
        <w:rPr>
          <w:spacing w:val="1"/>
        </w:rPr>
        <w:t xml:space="preserve"> </w:t>
      </w:r>
      <w:r w:rsidRPr="00347447">
        <w:t>общекультурному,</w:t>
      </w:r>
      <w:r w:rsidRPr="00347447">
        <w:rPr>
          <w:spacing w:val="5"/>
        </w:rPr>
        <w:t xml:space="preserve"> </w:t>
      </w:r>
      <w:r w:rsidRPr="00347447">
        <w:t>спортивно-оздоровительному.</w:t>
      </w:r>
    </w:p>
    <w:p w:rsidR="00240B39" w:rsidRPr="00347447" w:rsidRDefault="00240B39" w:rsidP="00240B39">
      <w:pPr>
        <w:pStyle w:val="a3"/>
        <w:kinsoku w:val="0"/>
        <w:overflowPunct w:val="0"/>
        <w:spacing w:before="200" w:line="276" w:lineRule="auto"/>
        <w:ind w:left="253" w:right="476" w:firstLine="566"/>
        <w:jc w:val="both"/>
      </w:pPr>
      <w:r w:rsidRPr="00347447">
        <w:t>Учебный год условно делится в I-XI классах на четверти и полугодия, являющиеся периодами, по итогам которых</w:t>
      </w:r>
      <w:r w:rsidRPr="00347447">
        <w:rPr>
          <w:spacing w:val="1"/>
        </w:rPr>
        <w:t xml:space="preserve"> </w:t>
      </w:r>
      <w:r w:rsidRPr="00347447">
        <w:t>во</w:t>
      </w:r>
      <w:r w:rsidRPr="00347447">
        <w:rPr>
          <w:spacing w:val="1"/>
        </w:rPr>
        <w:t xml:space="preserve"> </w:t>
      </w:r>
      <w:r w:rsidRPr="00347447">
        <w:t>II-XI</w:t>
      </w:r>
      <w:r w:rsidRPr="00347447">
        <w:rPr>
          <w:spacing w:val="1"/>
        </w:rPr>
        <w:t xml:space="preserve"> </w:t>
      </w:r>
      <w:r w:rsidRPr="00347447">
        <w:t>классах</w:t>
      </w:r>
      <w:r w:rsidRPr="00347447">
        <w:rPr>
          <w:spacing w:val="1"/>
        </w:rPr>
        <w:t xml:space="preserve"> </w:t>
      </w:r>
      <w:r w:rsidRPr="00347447">
        <w:t>выставляются</w:t>
      </w:r>
      <w:r w:rsidRPr="00347447">
        <w:rPr>
          <w:spacing w:val="1"/>
        </w:rPr>
        <w:t xml:space="preserve"> </w:t>
      </w:r>
      <w:r w:rsidRPr="00347447">
        <w:t>отметки</w:t>
      </w:r>
      <w:r w:rsidRPr="00347447">
        <w:rPr>
          <w:spacing w:val="1"/>
        </w:rPr>
        <w:t xml:space="preserve"> </w:t>
      </w:r>
      <w:r w:rsidRPr="00347447">
        <w:t>за</w:t>
      </w:r>
      <w:r w:rsidRPr="00347447">
        <w:rPr>
          <w:spacing w:val="1"/>
        </w:rPr>
        <w:t xml:space="preserve"> </w:t>
      </w:r>
      <w:r w:rsidRPr="00347447">
        <w:t>текущее</w:t>
      </w:r>
      <w:r w:rsidRPr="00347447">
        <w:rPr>
          <w:spacing w:val="1"/>
        </w:rPr>
        <w:t xml:space="preserve"> </w:t>
      </w:r>
      <w:r w:rsidRPr="00347447">
        <w:t>освоение</w:t>
      </w:r>
      <w:r w:rsidRPr="00347447">
        <w:rPr>
          <w:spacing w:val="1"/>
        </w:rPr>
        <w:t xml:space="preserve"> </w:t>
      </w:r>
      <w:r w:rsidRPr="00347447">
        <w:t>общеобразовательных</w:t>
      </w:r>
      <w:r w:rsidRPr="00347447">
        <w:rPr>
          <w:spacing w:val="1"/>
        </w:rPr>
        <w:t xml:space="preserve"> </w:t>
      </w:r>
      <w:r w:rsidRPr="00347447">
        <w:t>программ.</w:t>
      </w:r>
      <w:r w:rsidRPr="00347447">
        <w:rPr>
          <w:spacing w:val="1"/>
        </w:rPr>
        <w:t xml:space="preserve"> </w:t>
      </w:r>
      <w:r w:rsidRPr="00347447">
        <w:t>Количество</w:t>
      </w:r>
      <w:r w:rsidRPr="00347447">
        <w:rPr>
          <w:spacing w:val="1"/>
        </w:rPr>
        <w:t xml:space="preserve"> </w:t>
      </w:r>
      <w:r w:rsidRPr="00347447">
        <w:t>часов,</w:t>
      </w:r>
      <w:r w:rsidRPr="00347447">
        <w:rPr>
          <w:spacing w:val="1"/>
        </w:rPr>
        <w:t xml:space="preserve"> </w:t>
      </w:r>
      <w:r w:rsidRPr="00347447">
        <w:t>отведенных на освоение обучающимися учебного плана общеобразовательного учреждения, состоящего из обязательной</w:t>
      </w:r>
      <w:r w:rsidRPr="00347447">
        <w:rPr>
          <w:spacing w:val="-68"/>
        </w:rPr>
        <w:t xml:space="preserve"> </w:t>
      </w:r>
      <w:r w:rsidRPr="00347447">
        <w:t>части</w:t>
      </w:r>
      <w:r w:rsidRPr="00347447">
        <w:rPr>
          <w:spacing w:val="44"/>
        </w:rPr>
        <w:t xml:space="preserve"> </w:t>
      </w:r>
      <w:r w:rsidRPr="00347447">
        <w:t>и</w:t>
      </w:r>
      <w:r w:rsidRPr="00347447">
        <w:rPr>
          <w:spacing w:val="44"/>
        </w:rPr>
        <w:t xml:space="preserve"> </w:t>
      </w:r>
      <w:r w:rsidRPr="00347447">
        <w:t>части,</w:t>
      </w:r>
      <w:r w:rsidRPr="00347447">
        <w:rPr>
          <w:spacing w:val="46"/>
        </w:rPr>
        <w:t xml:space="preserve"> </w:t>
      </w:r>
      <w:r w:rsidRPr="00347447">
        <w:t>формируемой</w:t>
      </w:r>
      <w:r w:rsidRPr="00347447">
        <w:rPr>
          <w:spacing w:val="44"/>
        </w:rPr>
        <w:t xml:space="preserve"> </w:t>
      </w:r>
      <w:r w:rsidRPr="00347447">
        <w:t>участниками</w:t>
      </w:r>
      <w:r w:rsidRPr="00347447">
        <w:rPr>
          <w:spacing w:val="44"/>
        </w:rPr>
        <w:t xml:space="preserve"> </w:t>
      </w:r>
      <w:r w:rsidRPr="00347447">
        <w:t>образовательного</w:t>
      </w:r>
      <w:r w:rsidRPr="00347447">
        <w:rPr>
          <w:spacing w:val="44"/>
        </w:rPr>
        <w:t xml:space="preserve"> </w:t>
      </w:r>
      <w:r w:rsidRPr="00347447">
        <w:t>процесса,</w:t>
      </w:r>
      <w:r w:rsidRPr="00347447">
        <w:rPr>
          <w:spacing w:val="46"/>
        </w:rPr>
        <w:t xml:space="preserve"> </w:t>
      </w:r>
      <w:r w:rsidRPr="00347447">
        <w:t>не</w:t>
      </w:r>
      <w:r w:rsidRPr="00347447">
        <w:rPr>
          <w:spacing w:val="40"/>
        </w:rPr>
        <w:t xml:space="preserve"> </w:t>
      </w:r>
      <w:r w:rsidRPr="00347447">
        <w:t>превышает</w:t>
      </w:r>
      <w:r w:rsidRPr="00347447">
        <w:rPr>
          <w:spacing w:val="42"/>
        </w:rPr>
        <w:t xml:space="preserve"> </w:t>
      </w:r>
      <w:r w:rsidRPr="00347447">
        <w:t>величину</w:t>
      </w:r>
      <w:r w:rsidRPr="00347447">
        <w:rPr>
          <w:spacing w:val="39"/>
        </w:rPr>
        <w:t xml:space="preserve"> </w:t>
      </w:r>
      <w:r w:rsidRPr="00347447">
        <w:t>недельной</w:t>
      </w:r>
    </w:p>
    <w:p w:rsidR="00240B39" w:rsidRPr="00347447" w:rsidRDefault="00240B39" w:rsidP="00240B39">
      <w:pPr>
        <w:pStyle w:val="a3"/>
        <w:kinsoku w:val="0"/>
        <w:overflowPunct w:val="0"/>
        <w:spacing w:before="200" w:line="276" w:lineRule="auto"/>
        <w:ind w:left="253" w:right="476" w:firstLine="566"/>
        <w:jc w:val="both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</w:pPr>
    </w:p>
    <w:p w:rsidR="00240B39" w:rsidRPr="00347447" w:rsidRDefault="00240B39" w:rsidP="00240B39">
      <w:pPr>
        <w:pStyle w:val="a3"/>
        <w:kinsoku w:val="0"/>
        <w:overflowPunct w:val="0"/>
        <w:spacing w:before="205" w:line="278" w:lineRule="auto"/>
        <w:ind w:left="253"/>
      </w:pP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нагрузки,</w:t>
      </w:r>
      <w:r w:rsidRPr="00347447">
        <w:rPr>
          <w:spacing w:val="1"/>
        </w:rPr>
        <w:t xml:space="preserve"> </w:t>
      </w:r>
      <w:r w:rsidRPr="00347447">
        <w:t>предусмотренную</w:t>
      </w:r>
      <w:r w:rsidRPr="00347447">
        <w:rPr>
          <w:spacing w:val="1"/>
        </w:rPr>
        <w:t xml:space="preserve"> </w:t>
      </w:r>
      <w:r w:rsidRPr="00347447">
        <w:t>Федеральным</w:t>
      </w:r>
      <w:r w:rsidRPr="00347447">
        <w:rPr>
          <w:spacing w:val="1"/>
        </w:rPr>
        <w:t xml:space="preserve"> </w:t>
      </w:r>
      <w:r w:rsidRPr="00347447">
        <w:t>базисным</w:t>
      </w:r>
      <w:r w:rsidRPr="00347447">
        <w:rPr>
          <w:spacing w:val="1"/>
        </w:rPr>
        <w:t xml:space="preserve"> </w:t>
      </w:r>
      <w:r w:rsidRPr="00347447">
        <w:t>учебным</w:t>
      </w:r>
      <w:r w:rsidRPr="00347447">
        <w:rPr>
          <w:spacing w:val="1"/>
        </w:rPr>
        <w:t xml:space="preserve"> </w:t>
      </w:r>
      <w:r w:rsidRPr="00347447">
        <w:t>планом,</w:t>
      </w:r>
      <w:r w:rsidRPr="00347447">
        <w:rPr>
          <w:spacing w:val="1"/>
        </w:rPr>
        <w:t xml:space="preserve"> </w:t>
      </w:r>
      <w:r w:rsidRPr="00347447">
        <w:t>утвержденным</w:t>
      </w:r>
      <w:r w:rsidRPr="00347447">
        <w:rPr>
          <w:spacing w:val="1"/>
        </w:rPr>
        <w:t xml:space="preserve"> </w:t>
      </w:r>
      <w:r w:rsidRPr="00347447">
        <w:t>приказом</w:t>
      </w:r>
      <w:r w:rsidRPr="00347447">
        <w:rPr>
          <w:spacing w:val="-67"/>
        </w:rPr>
        <w:t xml:space="preserve"> </w:t>
      </w:r>
      <w:r w:rsidRPr="00347447">
        <w:t>Министерства</w:t>
      </w:r>
      <w:r w:rsidRPr="00347447">
        <w:rPr>
          <w:spacing w:val="14"/>
        </w:rPr>
        <w:t xml:space="preserve"> </w:t>
      </w:r>
      <w:r w:rsidRPr="00347447">
        <w:t>образования</w:t>
      </w:r>
      <w:r w:rsidRPr="00347447">
        <w:rPr>
          <w:spacing w:val="15"/>
        </w:rPr>
        <w:t xml:space="preserve"> </w:t>
      </w:r>
      <w:r w:rsidRPr="00347447">
        <w:t>Российской</w:t>
      </w:r>
      <w:r w:rsidRPr="00347447">
        <w:rPr>
          <w:spacing w:val="18"/>
        </w:rPr>
        <w:t xml:space="preserve"> </w:t>
      </w:r>
      <w:r w:rsidRPr="00347447">
        <w:t>Федерации</w:t>
      </w:r>
      <w:r w:rsidRPr="00347447">
        <w:rPr>
          <w:spacing w:val="13"/>
        </w:rPr>
        <w:t xml:space="preserve"> </w:t>
      </w:r>
      <w:r w:rsidRPr="00347447">
        <w:t>от</w:t>
      </w:r>
      <w:r w:rsidRPr="00347447">
        <w:rPr>
          <w:spacing w:val="12"/>
        </w:rPr>
        <w:t xml:space="preserve"> </w:t>
      </w:r>
      <w:r w:rsidRPr="00347447">
        <w:t>09.03.2004</w:t>
      </w:r>
      <w:r w:rsidRPr="00347447">
        <w:rPr>
          <w:spacing w:val="14"/>
        </w:rPr>
        <w:t xml:space="preserve"> </w:t>
      </w:r>
      <w:r w:rsidRPr="00347447">
        <w:t>№1312.</w:t>
      </w:r>
    </w:p>
    <w:p w:rsidR="00240B39" w:rsidRPr="00347447" w:rsidRDefault="00240B39" w:rsidP="00240B39">
      <w:pPr>
        <w:pStyle w:val="a3"/>
        <w:kinsoku w:val="0"/>
        <w:overflowPunct w:val="0"/>
        <w:spacing w:before="195"/>
        <w:ind w:left="819"/>
      </w:pPr>
      <w:r w:rsidRPr="00347447">
        <w:t>Максимальная</w:t>
      </w:r>
      <w:r w:rsidRPr="00347447">
        <w:rPr>
          <w:spacing w:val="19"/>
        </w:rPr>
        <w:t xml:space="preserve"> </w:t>
      </w:r>
      <w:r w:rsidRPr="00347447">
        <w:t>аудиторная</w:t>
      </w:r>
      <w:r w:rsidRPr="00347447">
        <w:rPr>
          <w:spacing w:val="19"/>
        </w:rPr>
        <w:t xml:space="preserve"> </w:t>
      </w:r>
      <w:r w:rsidRPr="00347447">
        <w:t>нагрузка</w:t>
      </w:r>
      <w:r w:rsidRPr="00347447">
        <w:rPr>
          <w:spacing w:val="19"/>
        </w:rPr>
        <w:t xml:space="preserve"> </w:t>
      </w:r>
      <w:r w:rsidRPr="00347447">
        <w:t>обучающихся</w:t>
      </w:r>
      <w:r w:rsidRPr="00347447">
        <w:rPr>
          <w:spacing w:val="19"/>
        </w:rPr>
        <w:t xml:space="preserve"> </w:t>
      </w:r>
      <w:r w:rsidRPr="00347447">
        <w:t>соответствует</w:t>
      </w:r>
      <w:r w:rsidRPr="00347447">
        <w:rPr>
          <w:spacing w:val="17"/>
        </w:rPr>
        <w:t xml:space="preserve"> </w:t>
      </w:r>
      <w:r w:rsidRPr="00347447">
        <w:t>нормативным</w:t>
      </w:r>
      <w:r w:rsidRPr="00347447">
        <w:rPr>
          <w:spacing w:val="23"/>
        </w:rPr>
        <w:t xml:space="preserve"> </w:t>
      </w:r>
      <w:r w:rsidRPr="00347447">
        <w:t>требованиям</w:t>
      </w:r>
      <w:r w:rsidRPr="00347447">
        <w:rPr>
          <w:spacing w:val="33"/>
        </w:rPr>
        <w:t xml:space="preserve"> </w:t>
      </w:r>
      <w:r w:rsidRPr="00347447">
        <w:t>СанПиН</w:t>
      </w:r>
      <w:r w:rsidRPr="00347447">
        <w:rPr>
          <w:spacing w:val="14"/>
        </w:rPr>
        <w:t xml:space="preserve"> </w:t>
      </w:r>
      <w:r w:rsidRPr="00347447">
        <w:t>2.4.2.2821-10</w:t>
      </w:r>
    </w:p>
    <w:p w:rsidR="00240B39" w:rsidRPr="00347447" w:rsidRDefault="00240B39" w:rsidP="00240B39">
      <w:pPr>
        <w:pStyle w:val="a3"/>
        <w:kinsoku w:val="0"/>
        <w:overflowPunct w:val="0"/>
        <w:spacing w:before="52" w:line="276" w:lineRule="auto"/>
        <w:ind w:left="253" w:right="459"/>
      </w:pPr>
      <w:r w:rsidRPr="00347447">
        <w:t>«Санитарно-эпидемиологические требования условиям и организации обучения в общеобразовательных учреждениях» и</w:t>
      </w:r>
      <w:r w:rsidRPr="00347447">
        <w:rPr>
          <w:spacing w:val="-67"/>
        </w:rPr>
        <w:t xml:space="preserve"> </w:t>
      </w:r>
      <w:r w:rsidRPr="00347447">
        <w:t>составляет:</w:t>
      </w:r>
    </w:p>
    <w:p w:rsidR="00240B39" w:rsidRPr="00347447" w:rsidRDefault="00240B39" w:rsidP="00240B39">
      <w:pPr>
        <w:pStyle w:val="a3"/>
        <w:kinsoku w:val="0"/>
        <w:overflowPunct w:val="0"/>
        <w:spacing w:before="6" w:after="1"/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4"/>
        <w:gridCol w:w="1138"/>
        <w:gridCol w:w="989"/>
        <w:gridCol w:w="1134"/>
        <w:gridCol w:w="995"/>
        <w:gridCol w:w="995"/>
        <w:gridCol w:w="1135"/>
        <w:gridCol w:w="1135"/>
        <w:gridCol w:w="1140"/>
        <w:gridCol w:w="1135"/>
        <w:gridCol w:w="1135"/>
        <w:gridCol w:w="996"/>
      </w:tblGrid>
      <w:tr w:rsidR="00240B39" w:rsidRPr="00347447" w:rsidTr="00240B39">
        <w:trPr>
          <w:trHeight w:val="41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921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7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347447">
              <w:rPr>
                <w:b/>
                <w:bCs/>
                <w:w w:val="99"/>
                <w:sz w:val="28"/>
                <w:szCs w:val="28"/>
              </w:rPr>
              <w:t>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83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85" w:right="37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20" w:right="31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96"/>
              <w:rPr>
                <w:b/>
                <w:bCs/>
                <w:w w:val="99"/>
                <w:sz w:val="28"/>
                <w:szCs w:val="28"/>
              </w:rPr>
            </w:pPr>
            <w:r w:rsidRPr="00347447">
              <w:rPr>
                <w:b/>
                <w:bCs/>
                <w:w w:val="99"/>
                <w:sz w:val="28"/>
                <w:szCs w:val="28"/>
              </w:rPr>
              <w:t>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30" w:right="33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30" w:right="33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276" w:right="28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21" w:right="33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449"/>
              <w:rPr>
                <w:b/>
                <w:bCs/>
                <w:w w:val="99"/>
                <w:sz w:val="28"/>
                <w:szCs w:val="28"/>
              </w:rPr>
            </w:pPr>
            <w:r w:rsidRPr="00347447">
              <w:rPr>
                <w:b/>
                <w:bCs/>
                <w:w w:val="99"/>
                <w:sz w:val="28"/>
                <w:szCs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0"/>
              <w:ind w:left="327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XI</w:t>
            </w:r>
          </w:p>
        </w:tc>
      </w:tr>
      <w:tr w:rsidR="00240B39" w:rsidRPr="00347447" w:rsidTr="00240B39">
        <w:trPr>
          <w:trHeight w:val="9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527" w:right="515"/>
              <w:jc w:val="center"/>
              <w:rPr>
                <w:sz w:val="28"/>
                <w:szCs w:val="28"/>
              </w:rPr>
            </w:pPr>
            <w:r w:rsidRPr="00347447">
              <w:rPr>
                <w:spacing w:val="-1"/>
                <w:sz w:val="28"/>
                <w:szCs w:val="28"/>
              </w:rPr>
              <w:t>Максимальная</w:t>
            </w:r>
            <w:r w:rsidRPr="00347447">
              <w:rPr>
                <w:spacing w:val="-6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нагрузка</w:t>
            </w: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08" w:lineRule="exact"/>
              <w:ind w:left="527" w:right="44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235" w:right="232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54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80" w:right="372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20" w:right="310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57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26" w:right="333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30" w:right="331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274" w:right="283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15" w:right="333"/>
              <w:jc w:val="center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411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"/>
              <w:rPr>
                <w:b/>
                <w:color w:val="002060"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47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34</w:t>
            </w:r>
          </w:p>
        </w:tc>
      </w:tr>
    </w:tbl>
    <w:p w:rsidR="00240B39" w:rsidRPr="00347447" w:rsidRDefault="00240B39" w:rsidP="00240B39">
      <w:pPr>
        <w:pStyle w:val="a3"/>
        <w:kinsoku w:val="0"/>
        <w:overflowPunct w:val="0"/>
      </w:pPr>
    </w:p>
    <w:p w:rsidR="00240B39" w:rsidRPr="00347447" w:rsidRDefault="00240B39" w:rsidP="00240B39">
      <w:pPr>
        <w:pStyle w:val="a3"/>
        <w:kinsoku w:val="0"/>
        <w:overflowPunct w:val="0"/>
        <w:spacing w:before="220" w:line="276" w:lineRule="auto"/>
        <w:ind w:left="253" w:firstLine="566"/>
      </w:pPr>
      <w:r w:rsidRPr="00347447">
        <w:t>Продолжительность</w:t>
      </w:r>
      <w:r w:rsidRPr="00347447">
        <w:rPr>
          <w:spacing w:val="19"/>
        </w:rPr>
        <w:t xml:space="preserve"> </w:t>
      </w:r>
      <w:r w:rsidRPr="00347447">
        <w:t>учебной</w:t>
      </w:r>
      <w:r w:rsidRPr="00347447">
        <w:rPr>
          <w:spacing w:val="16"/>
        </w:rPr>
        <w:t xml:space="preserve"> </w:t>
      </w:r>
      <w:r w:rsidRPr="00347447">
        <w:t>недели:</w:t>
      </w:r>
      <w:r w:rsidRPr="00347447">
        <w:rPr>
          <w:spacing w:val="18"/>
        </w:rPr>
        <w:t xml:space="preserve"> </w:t>
      </w:r>
      <w:r w:rsidRPr="00347447">
        <w:t>5-дневная</w:t>
      </w:r>
      <w:r w:rsidRPr="00347447">
        <w:rPr>
          <w:spacing w:val="18"/>
        </w:rPr>
        <w:t xml:space="preserve"> </w:t>
      </w:r>
      <w:r w:rsidRPr="00347447">
        <w:t>для</w:t>
      </w:r>
      <w:r w:rsidRPr="00347447">
        <w:rPr>
          <w:spacing w:val="15"/>
        </w:rPr>
        <w:t xml:space="preserve"> </w:t>
      </w:r>
      <w:r w:rsidRPr="00347447">
        <w:t>I-</w:t>
      </w:r>
      <w:r w:rsidRPr="00347447">
        <w:rPr>
          <w:lang w:val="en-US"/>
        </w:rPr>
        <w:t>IV</w:t>
      </w:r>
      <w:r w:rsidRPr="00347447">
        <w:rPr>
          <w:spacing w:val="17"/>
        </w:rPr>
        <w:t xml:space="preserve"> </w:t>
      </w:r>
      <w:r w:rsidRPr="00347447">
        <w:t>классов,  6- дневная для V-XI классов. Образовательная</w:t>
      </w:r>
      <w:r w:rsidRPr="00347447">
        <w:rPr>
          <w:spacing w:val="18"/>
        </w:rPr>
        <w:t xml:space="preserve"> </w:t>
      </w:r>
      <w:r w:rsidRPr="00347447">
        <w:t>недельная</w:t>
      </w:r>
      <w:r w:rsidRPr="00347447">
        <w:rPr>
          <w:spacing w:val="19"/>
        </w:rPr>
        <w:t xml:space="preserve"> </w:t>
      </w:r>
      <w:r w:rsidRPr="00347447">
        <w:t>нагрузка</w:t>
      </w:r>
      <w:r w:rsidRPr="00347447">
        <w:rPr>
          <w:spacing w:val="22"/>
        </w:rPr>
        <w:t xml:space="preserve"> </w:t>
      </w:r>
      <w:r w:rsidRPr="00347447">
        <w:t>равномерно</w:t>
      </w:r>
      <w:r w:rsidRPr="00347447">
        <w:rPr>
          <w:spacing w:val="-67"/>
        </w:rPr>
        <w:t xml:space="preserve"> </w:t>
      </w:r>
      <w:r w:rsidRPr="00347447">
        <w:t>распределена</w:t>
      </w:r>
      <w:r w:rsidRPr="00347447">
        <w:rPr>
          <w:spacing w:val="-1"/>
        </w:rPr>
        <w:t xml:space="preserve"> </w:t>
      </w:r>
      <w:r w:rsidRPr="00347447">
        <w:t>в</w:t>
      </w:r>
      <w:r w:rsidRPr="00347447">
        <w:rPr>
          <w:spacing w:val="-3"/>
        </w:rPr>
        <w:t xml:space="preserve"> </w:t>
      </w:r>
      <w:r w:rsidRPr="00347447">
        <w:t>течение учебной</w:t>
      </w:r>
      <w:r w:rsidRPr="00347447">
        <w:rPr>
          <w:spacing w:val="-2"/>
        </w:rPr>
        <w:t xml:space="preserve"> </w:t>
      </w:r>
      <w:r w:rsidRPr="00347447">
        <w:t>недели,</w:t>
      </w:r>
      <w:r w:rsidRPr="00347447">
        <w:rPr>
          <w:spacing w:val="-4"/>
        </w:rPr>
        <w:t xml:space="preserve"> </w:t>
      </w:r>
      <w:r w:rsidRPr="00347447">
        <w:t>объем</w:t>
      </w:r>
      <w:r w:rsidRPr="00347447">
        <w:rPr>
          <w:spacing w:val="1"/>
        </w:rPr>
        <w:t xml:space="preserve"> </w:t>
      </w:r>
      <w:r w:rsidRPr="00347447">
        <w:t>максимальной</w:t>
      </w:r>
      <w:r w:rsidRPr="00347447">
        <w:rPr>
          <w:spacing w:val="-2"/>
        </w:rPr>
        <w:t xml:space="preserve"> </w:t>
      </w:r>
      <w:r w:rsidRPr="00347447">
        <w:t>допустимой</w:t>
      </w:r>
      <w:r w:rsidRPr="00347447">
        <w:rPr>
          <w:spacing w:val="-1"/>
        </w:rPr>
        <w:t xml:space="preserve"> </w:t>
      </w:r>
      <w:r w:rsidRPr="00347447">
        <w:t>нагрузки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-3"/>
        </w:rPr>
        <w:t xml:space="preserve"> </w:t>
      </w:r>
      <w:r w:rsidRPr="00347447">
        <w:t>течение дня</w:t>
      </w:r>
      <w:r w:rsidRPr="00347447">
        <w:rPr>
          <w:spacing w:val="-1"/>
        </w:rPr>
        <w:t xml:space="preserve"> </w:t>
      </w:r>
      <w:r w:rsidRPr="00347447">
        <w:t>составляет: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before="200"/>
        <w:ind w:right="483"/>
        <w:rPr>
          <w:sz w:val="28"/>
          <w:szCs w:val="28"/>
        </w:rPr>
      </w:pPr>
      <w:r w:rsidRPr="00347447">
        <w:rPr>
          <w:sz w:val="28"/>
          <w:szCs w:val="28"/>
        </w:rPr>
        <w:t>для</w:t>
      </w:r>
      <w:r w:rsidRPr="00347447">
        <w:rPr>
          <w:spacing w:val="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</w:t>
      </w:r>
      <w:r w:rsidRPr="00347447">
        <w:rPr>
          <w:spacing w:val="9"/>
          <w:sz w:val="28"/>
          <w:szCs w:val="28"/>
        </w:rPr>
        <w:t xml:space="preserve"> </w:t>
      </w:r>
      <w:r w:rsidRPr="00347447">
        <w:rPr>
          <w:sz w:val="28"/>
          <w:szCs w:val="28"/>
        </w:rPr>
        <w:t>I</w:t>
      </w:r>
      <w:r w:rsidRPr="00347447">
        <w:rPr>
          <w:spacing w:val="3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классов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превышает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4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уроков,</w:t>
      </w:r>
      <w:r w:rsidRPr="00347447">
        <w:rPr>
          <w:spacing w:val="6"/>
          <w:sz w:val="28"/>
          <w:szCs w:val="28"/>
        </w:rPr>
        <w:t xml:space="preserve"> </w:t>
      </w:r>
      <w:r w:rsidRPr="00347447">
        <w:rPr>
          <w:sz w:val="28"/>
          <w:szCs w:val="28"/>
        </w:rPr>
        <w:t>один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раз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неделю</w:t>
      </w:r>
      <w:r w:rsidRPr="00347447">
        <w:rPr>
          <w:spacing w:val="11"/>
          <w:sz w:val="28"/>
          <w:szCs w:val="28"/>
        </w:rPr>
        <w:t xml:space="preserve"> </w:t>
      </w:r>
      <w:r w:rsidRPr="00347447">
        <w:rPr>
          <w:sz w:val="28"/>
          <w:szCs w:val="28"/>
        </w:rPr>
        <w:t>–</w:t>
      </w:r>
      <w:r w:rsidRPr="00347447">
        <w:rPr>
          <w:spacing w:val="64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более</w:t>
      </w:r>
      <w:r w:rsidRPr="00347447">
        <w:rPr>
          <w:spacing w:val="69"/>
          <w:sz w:val="28"/>
          <w:szCs w:val="28"/>
        </w:rPr>
        <w:t xml:space="preserve"> </w:t>
      </w:r>
      <w:r w:rsidRPr="00347447">
        <w:rPr>
          <w:sz w:val="28"/>
          <w:szCs w:val="28"/>
        </w:rPr>
        <w:t>5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уроков,</w:t>
      </w:r>
      <w:r w:rsidRPr="00347447">
        <w:rPr>
          <w:spacing w:val="6"/>
          <w:sz w:val="28"/>
          <w:szCs w:val="28"/>
        </w:rPr>
        <w:t xml:space="preserve"> </w:t>
      </w:r>
      <w:r w:rsidRPr="00347447">
        <w:rPr>
          <w:sz w:val="28"/>
          <w:szCs w:val="28"/>
        </w:rPr>
        <w:t>за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счет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урока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физической культуры;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line="339" w:lineRule="exact"/>
        <w:rPr>
          <w:sz w:val="28"/>
          <w:szCs w:val="28"/>
        </w:rPr>
      </w:pPr>
      <w:r w:rsidRPr="00347447">
        <w:rPr>
          <w:sz w:val="28"/>
          <w:szCs w:val="28"/>
        </w:rPr>
        <w:t>для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 II-IV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классов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более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5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уроков;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для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V-VI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классов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более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6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уроков;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before="3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для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VII-XI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классов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более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7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уроков.</w:t>
      </w:r>
    </w:p>
    <w:p w:rsidR="00240B39" w:rsidRPr="00347447" w:rsidRDefault="00240B39" w:rsidP="00240B39">
      <w:pPr>
        <w:pStyle w:val="a3"/>
        <w:kinsoku w:val="0"/>
        <w:overflowPunct w:val="0"/>
        <w:spacing w:line="321" w:lineRule="exact"/>
        <w:ind w:left="819"/>
      </w:pPr>
      <w:r w:rsidRPr="00347447">
        <w:t>Начало</w:t>
      </w:r>
      <w:r w:rsidRPr="00347447">
        <w:rPr>
          <w:spacing w:val="-2"/>
        </w:rPr>
        <w:t xml:space="preserve"> </w:t>
      </w:r>
      <w:r w:rsidRPr="00347447">
        <w:t>занятий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5B46CF">
        <w:rPr>
          <w:b/>
        </w:rPr>
        <w:t>08</w:t>
      </w:r>
      <w:r w:rsidRPr="005B46CF">
        <w:rPr>
          <w:b/>
          <w:spacing w:val="-2"/>
        </w:rPr>
        <w:t xml:space="preserve"> </w:t>
      </w:r>
      <w:r w:rsidRPr="005B46CF">
        <w:rPr>
          <w:b/>
        </w:rPr>
        <w:t>часов</w:t>
      </w:r>
      <w:r w:rsidRPr="005B46CF">
        <w:rPr>
          <w:b/>
          <w:spacing w:val="-4"/>
        </w:rPr>
        <w:t xml:space="preserve"> </w:t>
      </w:r>
      <w:r w:rsidRPr="005B46CF">
        <w:rPr>
          <w:b/>
        </w:rPr>
        <w:t>00</w:t>
      </w:r>
      <w:r w:rsidRPr="005B46CF">
        <w:rPr>
          <w:b/>
          <w:spacing w:val="-2"/>
        </w:rPr>
        <w:t xml:space="preserve"> </w:t>
      </w:r>
      <w:r w:rsidRPr="005B46CF">
        <w:rPr>
          <w:b/>
        </w:rPr>
        <w:t>минут</w:t>
      </w:r>
      <w:r w:rsidRPr="00347447">
        <w:t>. Обучение</w:t>
      </w:r>
      <w:r w:rsidRPr="00347447">
        <w:rPr>
          <w:spacing w:val="-1"/>
        </w:rPr>
        <w:t xml:space="preserve"> </w:t>
      </w:r>
      <w:r w:rsidRPr="00347447">
        <w:t>осуществляется</w:t>
      </w:r>
      <w:r w:rsidRPr="00347447">
        <w:rPr>
          <w:spacing w:val="-1"/>
        </w:rPr>
        <w:t xml:space="preserve"> </w:t>
      </w:r>
      <w:r w:rsidRPr="00347447">
        <w:t>в</w:t>
      </w:r>
      <w:r w:rsidRPr="00347447">
        <w:rPr>
          <w:spacing w:val="-3"/>
        </w:rPr>
        <w:t xml:space="preserve"> </w:t>
      </w:r>
      <w:r w:rsidRPr="00347447">
        <w:t>две</w:t>
      </w:r>
      <w:r w:rsidRPr="00347447">
        <w:rPr>
          <w:spacing w:val="-8"/>
        </w:rPr>
        <w:t xml:space="preserve"> </w:t>
      </w:r>
      <w:r w:rsidRPr="00347447">
        <w:t>смены.</w:t>
      </w:r>
    </w:p>
    <w:p w:rsidR="00240B39" w:rsidRPr="00347447" w:rsidRDefault="00240B39" w:rsidP="00240B39">
      <w:pPr>
        <w:pStyle w:val="a3"/>
        <w:kinsoku w:val="0"/>
        <w:overflowPunct w:val="0"/>
        <w:spacing w:before="249" w:line="322" w:lineRule="exact"/>
        <w:ind w:left="819"/>
      </w:pPr>
      <w:r w:rsidRPr="00347447">
        <w:t>Обучение</w:t>
      </w:r>
      <w:r w:rsidRPr="00347447">
        <w:rPr>
          <w:spacing w:val="-5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I-м</w:t>
      </w:r>
      <w:r w:rsidRPr="00347447">
        <w:rPr>
          <w:spacing w:val="-3"/>
        </w:rPr>
        <w:t xml:space="preserve"> </w:t>
      </w:r>
      <w:r w:rsidRPr="00347447">
        <w:t>классе</w:t>
      </w:r>
      <w:r w:rsidRPr="00347447">
        <w:rPr>
          <w:spacing w:val="-4"/>
        </w:rPr>
        <w:t xml:space="preserve"> </w:t>
      </w:r>
      <w:r w:rsidRPr="00347447">
        <w:t>осуществляется</w:t>
      </w:r>
      <w:r w:rsidRPr="00347447">
        <w:rPr>
          <w:spacing w:val="-3"/>
        </w:rPr>
        <w:t xml:space="preserve"> </w:t>
      </w:r>
      <w:r w:rsidRPr="00347447">
        <w:t>с</w:t>
      </w:r>
      <w:r w:rsidRPr="00347447">
        <w:rPr>
          <w:spacing w:val="-4"/>
        </w:rPr>
        <w:t xml:space="preserve"> </w:t>
      </w:r>
      <w:r w:rsidRPr="00347447">
        <w:t>соблюдением</w:t>
      </w:r>
      <w:r w:rsidRPr="00347447">
        <w:rPr>
          <w:spacing w:val="-3"/>
        </w:rPr>
        <w:t xml:space="preserve"> </w:t>
      </w:r>
      <w:r w:rsidRPr="00347447">
        <w:t>следующих</w:t>
      </w:r>
      <w:r w:rsidRPr="00347447">
        <w:rPr>
          <w:spacing w:val="-8"/>
        </w:rPr>
        <w:t xml:space="preserve"> </w:t>
      </w:r>
      <w:r w:rsidRPr="00347447">
        <w:t>дополнительных</w:t>
      </w:r>
      <w:r w:rsidRPr="00347447">
        <w:rPr>
          <w:spacing w:val="-9"/>
        </w:rPr>
        <w:t xml:space="preserve"> </w:t>
      </w:r>
      <w:r w:rsidRPr="00347447">
        <w:t>требований: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line="341" w:lineRule="exact"/>
        <w:rPr>
          <w:sz w:val="28"/>
          <w:szCs w:val="28"/>
        </w:rPr>
      </w:pPr>
      <w:r w:rsidRPr="00347447">
        <w:rPr>
          <w:sz w:val="28"/>
          <w:szCs w:val="28"/>
        </w:rPr>
        <w:t>учебные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занятия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проводятся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5-дневной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учебной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неделе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первую и во вторую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смену;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ind w:right="474"/>
        <w:rPr>
          <w:sz w:val="28"/>
          <w:szCs w:val="28"/>
        </w:rPr>
      </w:pPr>
      <w:r w:rsidRPr="00347447">
        <w:rPr>
          <w:sz w:val="28"/>
          <w:szCs w:val="28"/>
        </w:rPr>
        <w:t>используется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«ступенчатый» режим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обучения: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сентябре,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октябре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– по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3 урока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день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35 минут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каждый,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ноябре-декабре</w:t>
      </w:r>
      <w:r w:rsidRPr="00347447">
        <w:rPr>
          <w:spacing w:val="3"/>
          <w:sz w:val="28"/>
          <w:szCs w:val="28"/>
        </w:rPr>
        <w:t xml:space="preserve"> </w:t>
      </w:r>
      <w:r w:rsidRPr="00347447">
        <w:rPr>
          <w:sz w:val="28"/>
          <w:szCs w:val="28"/>
        </w:rPr>
        <w:t>–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4 урока по 35 минут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каждый,</w:t>
      </w:r>
      <w:r w:rsidRPr="00347447">
        <w:rPr>
          <w:spacing w:val="3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январе-мае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– по 4 урока по 45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минут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каждый;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line="340" w:lineRule="exact"/>
        <w:rPr>
          <w:sz w:val="28"/>
          <w:szCs w:val="28"/>
        </w:rPr>
      </w:pPr>
      <w:r w:rsidRPr="00347447">
        <w:rPr>
          <w:sz w:val="28"/>
          <w:szCs w:val="28"/>
        </w:rPr>
        <w:t>обучение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проводится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без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балльного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оценивания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знаний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домашних</w:t>
      </w:r>
      <w:r w:rsidRPr="00347447">
        <w:rPr>
          <w:spacing w:val="-10"/>
          <w:sz w:val="28"/>
          <w:szCs w:val="28"/>
        </w:rPr>
        <w:t xml:space="preserve"> </w:t>
      </w:r>
      <w:r w:rsidRPr="00347447">
        <w:rPr>
          <w:sz w:val="28"/>
          <w:szCs w:val="28"/>
        </w:rPr>
        <w:t>заданий;</w:t>
      </w: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line="340" w:lineRule="exact"/>
        <w:rPr>
          <w:sz w:val="28"/>
          <w:szCs w:val="28"/>
        </w:rPr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  <w:spacing w:before="2"/>
      </w:pPr>
    </w:p>
    <w:p w:rsidR="00240B39" w:rsidRPr="00347447" w:rsidRDefault="00240B39" w:rsidP="00240B39">
      <w:pPr>
        <w:pStyle w:val="a5"/>
        <w:numPr>
          <w:ilvl w:val="0"/>
          <w:numId w:val="15"/>
        </w:numPr>
        <w:tabs>
          <w:tab w:val="left" w:pos="820"/>
        </w:tabs>
        <w:kinsoku w:val="0"/>
        <w:overflowPunct w:val="0"/>
        <w:spacing w:before="99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дополнительные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недельные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каникулы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середине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третьей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четверти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традиционном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режиме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обучения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(февраль).</w:t>
      </w:r>
    </w:p>
    <w:p w:rsidR="00240B39" w:rsidRPr="00347447" w:rsidRDefault="00240B39" w:rsidP="00240B39">
      <w:pPr>
        <w:pStyle w:val="a3"/>
        <w:kinsoku w:val="0"/>
        <w:overflowPunct w:val="0"/>
        <w:spacing w:before="4" w:line="276" w:lineRule="auto"/>
        <w:ind w:left="253" w:right="478" w:firstLine="566"/>
        <w:jc w:val="both"/>
      </w:pPr>
      <w:r w:rsidRPr="00347447">
        <w:t>Продолжительность урока в II-IV классах и в V-XI классах составляет 45 минут. Проведение нулевых уроков</w:t>
      </w:r>
      <w:r w:rsidRPr="00347447">
        <w:rPr>
          <w:spacing w:val="1"/>
        </w:rPr>
        <w:t xml:space="preserve"> </w:t>
      </w:r>
      <w:r w:rsidRPr="00347447">
        <w:t>запрещено. Продолжительность перемен между уроками составляет от 10 до 15 минут. Расписание уроков составляется</w:t>
      </w:r>
      <w:r w:rsidRPr="00347447">
        <w:rPr>
          <w:spacing w:val="1"/>
        </w:rPr>
        <w:t xml:space="preserve"> </w:t>
      </w:r>
      <w:r w:rsidRPr="00347447">
        <w:t>отдельно для обязательных и факультативных занятий. Все дополнительные занятия проводятся с перерывом 45 минут</w:t>
      </w:r>
      <w:r w:rsidRPr="00347447">
        <w:rPr>
          <w:spacing w:val="1"/>
        </w:rPr>
        <w:t xml:space="preserve"> </w:t>
      </w:r>
      <w:r w:rsidRPr="00347447">
        <w:t>после</w:t>
      </w:r>
      <w:r w:rsidRPr="00347447">
        <w:rPr>
          <w:spacing w:val="1"/>
        </w:rPr>
        <w:t xml:space="preserve"> </w:t>
      </w:r>
      <w:r w:rsidRPr="00347447">
        <w:t>последнего</w:t>
      </w:r>
      <w:r w:rsidRPr="00347447">
        <w:rPr>
          <w:spacing w:val="1"/>
        </w:rPr>
        <w:t xml:space="preserve"> </w:t>
      </w:r>
      <w:r w:rsidRPr="00347447">
        <w:t>урока.</w:t>
      </w:r>
    </w:p>
    <w:p w:rsidR="00240B39" w:rsidRPr="00347447" w:rsidRDefault="00240B39" w:rsidP="00240B39">
      <w:pPr>
        <w:pStyle w:val="11"/>
        <w:kinsoku w:val="0"/>
        <w:overflowPunct w:val="0"/>
        <w:spacing w:before="210"/>
        <w:ind w:left="0" w:right="5865"/>
        <w:jc w:val="center"/>
        <w:outlineLvl w:val="9"/>
      </w:pPr>
      <w:r w:rsidRPr="00347447">
        <w:rPr>
          <w:b w:val="0"/>
          <w:bCs w:val="0"/>
        </w:rPr>
        <w:t xml:space="preserve">                  </w:t>
      </w:r>
      <w:r w:rsidR="00347447">
        <w:rPr>
          <w:b w:val="0"/>
          <w:bCs w:val="0"/>
        </w:rPr>
        <w:t xml:space="preserve">                 </w:t>
      </w:r>
      <w:r w:rsidRPr="00347447">
        <w:rPr>
          <w:b w:val="0"/>
          <w:bCs w:val="0"/>
        </w:rPr>
        <w:t xml:space="preserve">     </w:t>
      </w:r>
      <w:r w:rsidRPr="00347447">
        <w:t>Расписание звонков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-1"/>
        </w:rPr>
        <w:t xml:space="preserve"> </w:t>
      </w:r>
      <w:r w:rsidRPr="00347447">
        <w:t>обучающихся</w:t>
      </w:r>
      <w:r w:rsidRPr="00347447">
        <w:rPr>
          <w:spacing w:val="-4"/>
        </w:rPr>
        <w:t xml:space="preserve"> </w:t>
      </w:r>
      <w:r w:rsidRPr="00347447">
        <w:t>1-х</w:t>
      </w:r>
      <w:r w:rsidRPr="00347447">
        <w:rPr>
          <w:spacing w:val="-7"/>
        </w:rPr>
        <w:t xml:space="preserve"> </w:t>
      </w:r>
      <w:r w:rsidRPr="00347447">
        <w:t>классов:</w:t>
      </w:r>
    </w:p>
    <w:p w:rsidR="00240B39" w:rsidRPr="00347447" w:rsidRDefault="00240B39" w:rsidP="00240B39">
      <w:pPr>
        <w:pStyle w:val="a3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4"/>
        <w:gridCol w:w="5013"/>
        <w:gridCol w:w="3231"/>
        <w:gridCol w:w="3404"/>
      </w:tblGrid>
      <w:tr w:rsidR="00240B39" w:rsidRPr="00347447" w:rsidTr="00347447">
        <w:trPr>
          <w:trHeight w:val="57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20" w:lineRule="exact"/>
              <w:ind w:right="2352"/>
              <w:jc w:val="center"/>
              <w:rPr>
                <w:b/>
                <w:bCs/>
                <w:sz w:val="28"/>
                <w:szCs w:val="28"/>
              </w:rPr>
            </w:pPr>
            <w:r w:rsidRPr="005B46CF">
              <w:rPr>
                <w:b/>
                <w:bCs/>
                <w:sz w:val="28"/>
                <w:szCs w:val="28"/>
              </w:rPr>
              <w:t>1</w:t>
            </w:r>
            <w:r w:rsidRPr="005B46C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5B46CF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20" w:lineRule="exact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5B46CF">
              <w:rPr>
                <w:b/>
                <w:bCs/>
                <w:sz w:val="28"/>
                <w:szCs w:val="28"/>
              </w:rPr>
              <w:t>2</w:t>
            </w:r>
            <w:r w:rsidRPr="005B46CF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5B46CF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240B39" w:rsidRPr="00347447" w:rsidTr="00347447">
        <w:trPr>
          <w:trHeight w:val="56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урок: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2356" w:right="2352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588" w:right="580"/>
              <w:jc w:val="center"/>
              <w:rPr>
                <w:sz w:val="28"/>
                <w:szCs w:val="28"/>
              </w:rPr>
            </w:pPr>
            <w:r w:rsidRPr="005B46CF">
              <w:rPr>
                <w:sz w:val="28"/>
                <w:szCs w:val="28"/>
              </w:rPr>
              <w:t>1</w:t>
            </w:r>
            <w:r w:rsidRPr="005B46CF">
              <w:rPr>
                <w:spacing w:val="-2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урок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1144" w:right="1135"/>
              <w:jc w:val="center"/>
              <w:rPr>
                <w:sz w:val="28"/>
                <w:szCs w:val="28"/>
              </w:rPr>
            </w:pPr>
          </w:p>
        </w:tc>
      </w:tr>
      <w:tr w:rsidR="00240B39" w:rsidRPr="00347447" w:rsidTr="00347447">
        <w:trPr>
          <w:trHeight w:val="57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20" w:lineRule="exact"/>
              <w:ind w:left="2356" w:right="2352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20" w:lineRule="exact"/>
              <w:ind w:left="588" w:right="580"/>
              <w:jc w:val="center"/>
              <w:rPr>
                <w:sz w:val="28"/>
                <w:szCs w:val="28"/>
              </w:rPr>
            </w:pPr>
            <w:r w:rsidRPr="005B46CF">
              <w:rPr>
                <w:sz w:val="28"/>
                <w:szCs w:val="28"/>
              </w:rPr>
              <w:t>2</w:t>
            </w:r>
            <w:r w:rsidRPr="005B46CF">
              <w:rPr>
                <w:spacing w:val="-2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урок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20" w:lineRule="exact"/>
              <w:ind w:left="1093"/>
              <w:jc w:val="center"/>
              <w:rPr>
                <w:sz w:val="28"/>
                <w:szCs w:val="28"/>
              </w:rPr>
            </w:pPr>
          </w:p>
        </w:tc>
      </w:tr>
      <w:tr w:rsidR="00240B39" w:rsidRPr="00347447" w:rsidTr="00347447">
        <w:trPr>
          <w:trHeight w:val="433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Дин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пауза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right="234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278" w:lineRule="auto"/>
              <w:ind w:left="666" w:right="111" w:hanging="533"/>
              <w:jc w:val="center"/>
              <w:rPr>
                <w:sz w:val="28"/>
                <w:szCs w:val="28"/>
              </w:rPr>
            </w:pPr>
            <w:r w:rsidRPr="005B46CF">
              <w:rPr>
                <w:spacing w:val="-1"/>
                <w:sz w:val="28"/>
                <w:szCs w:val="28"/>
              </w:rPr>
              <w:t>Динамическая</w:t>
            </w:r>
            <w:r w:rsidR="00347447" w:rsidRPr="005B46CF">
              <w:rPr>
                <w:spacing w:val="-1"/>
                <w:sz w:val="28"/>
                <w:szCs w:val="28"/>
              </w:rPr>
              <w:t xml:space="preserve">  </w:t>
            </w:r>
            <w:r w:rsidRPr="005B46CF">
              <w:rPr>
                <w:spacing w:val="-67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пауза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right="1016"/>
              <w:jc w:val="center"/>
              <w:rPr>
                <w:sz w:val="28"/>
                <w:szCs w:val="28"/>
              </w:rPr>
            </w:pPr>
          </w:p>
        </w:tc>
      </w:tr>
      <w:tr w:rsidR="00240B39" w:rsidRPr="00347447" w:rsidTr="00347447">
        <w:trPr>
          <w:trHeight w:val="57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2356" w:right="2352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588" w:right="580"/>
              <w:jc w:val="center"/>
              <w:rPr>
                <w:sz w:val="28"/>
                <w:szCs w:val="28"/>
              </w:rPr>
            </w:pPr>
            <w:r w:rsidRPr="005B46CF">
              <w:rPr>
                <w:sz w:val="28"/>
                <w:szCs w:val="28"/>
              </w:rPr>
              <w:t>3</w:t>
            </w:r>
            <w:r w:rsidRPr="005B46CF">
              <w:rPr>
                <w:spacing w:val="-2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урок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right="1016"/>
              <w:jc w:val="center"/>
              <w:rPr>
                <w:sz w:val="28"/>
                <w:szCs w:val="28"/>
              </w:rPr>
            </w:pPr>
          </w:p>
        </w:tc>
      </w:tr>
      <w:tr w:rsidR="00240B39" w:rsidRPr="00347447" w:rsidTr="00347447">
        <w:trPr>
          <w:trHeight w:val="57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2356" w:right="2352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588" w:right="580"/>
              <w:jc w:val="center"/>
              <w:rPr>
                <w:sz w:val="28"/>
                <w:szCs w:val="28"/>
              </w:rPr>
            </w:pPr>
            <w:r w:rsidRPr="005B46CF">
              <w:rPr>
                <w:sz w:val="28"/>
                <w:szCs w:val="28"/>
              </w:rPr>
              <w:t>4</w:t>
            </w:r>
            <w:r w:rsidRPr="005B46CF">
              <w:rPr>
                <w:spacing w:val="-2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урок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right="1016"/>
              <w:jc w:val="center"/>
              <w:rPr>
                <w:sz w:val="28"/>
                <w:szCs w:val="28"/>
              </w:rPr>
            </w:pPr>
          </w:p>
        </w:tc>
      </w:tr>
      <w:tr w:rsidR="00240B39" w:rsidRPr="00347447" w:rsidTr="00347447">
        <w:trPr>
          <w:trHeight w:val="57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5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2356" w:right="2352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left="588" w:right="580"/>
              <w:jc w:val="center"/>
              <w:rPr>
                <w:sz w:val="28"/>
                <w:szCs w:val="28"/>
              </w:rPr>
            </w:pPr>
            <w:r w:rsidRPr="005B46CF">
              <w:rPr>
                <w:sz w:val="28"/>
                <w:szCs w:val="28"/>
              </w:rPr>
              <w:t>5</w:t>
            </w:r>
            <w:r w:rsidRPr="005B46CF">
              <w:rPr>
                <w:spacing w:val="-2"/>
                <w:sz w:val="28"/>
                <w:szCs w:val="28"/>
              </w:rPr>
              <w:t xml:space="preserve"> </w:t>
            </w:r>
            <w:r w:rsidRPr="005B46CF">
              <w:rPr>
                <w:sz w:val="28"/>
                <w:szCs w:val="28"/>
              </w:rPr>
              <w:t>урок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5B46CF" w:rsidRDefault="00240B39" w:rsidP="005B46CF">
            <w:pPr>
              <w:pStyle w:val="TableParagraph"/>
              <w:kinsoku w:val="0"/>
              <w:overflowPunct w:val="0"/>
              <w:spacing w:line="315" w:lineRule="exact"/>
              <w:ind w:right="1016"/>
              <w:jc w:val="center"/>
              <w:rPr>
                <w:sz w:val="28"/>
                <w:szCs w:val="28"/>
              </w:rPr>
            </w:pPr>
          </w:p>
        </w:tc>
      </w:tr>
    </w:tbl>
    <w:p w:rsidR="00240B39" w:rsidRPr="00347447" w:rsidRDefault="00240B39" w:rsidP="00240B39">
      <w:pPr>
        <w:pStyle w:val="a3"/>
        <w:kinsoku w:val="0"/>
        <w:overflowPunct w:val="0"/>
        <w:spacing w:before="223"/>
        <w:ind w:left="958"/>
        <w:rPr>
          <w:spacing w:val="-4"/>
        </w:rPr>
      </w:pPr>
      <w:r w:rsidRPr="005B46CF">
        <w:rPr>
          <w:b/>
        </w:rPr>
        <w:t>Объем</w:t>
      </w:r>
      <w:r w:rsidRPr="005B46CF">
        <w:rPr>
          <w:b/>
          <w:spacing w:val="-4"/>
          <w:u w:val="single"/>
        </w:rPr>
        <w:t xml:space="preserve"> </w:t>
      </w:r>
      <w:r w:rsidRPr="005B46CF">
        <w:rPr>
          <w:b/>
          <w:u w:val="single"/>
        </w:rPr>
        <w:t>домашних</w:t>
      </w:r>
      <w:r w:rsidRPr="005B46CF">
        <w:rPr>
          <w:b/>
          <w:spacing w:val="-8"/>
          <w:u w:val="single"/>
        </w:rPr>
        <w:t xml:space="preserve"> </w:t>
      </w:r>
      <w:r w:rsidRPr="005B46CF">
        <w:rPr>
          <w:b/>
          <w:u w:val="single"/>
        </w:rPr>
        <w:t>заданий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(по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всем</w:t>
      </w:r>
      <w:r w:rsidRPr="00347447">
        <w:rPr>
          <w:spacing w:val="-2"/>
          <w:u w:val="single"/>
        </w:rPr>
        <w:t xml:space="preserve"> </w:t>
      </w:r>
      <w:r w:rsidRPr="00347447">
        <w:rPr>
          <w:u w:val="single"/>
        </w:rPr>
        <w:t>предметам)</w:t>
      </w:r>
      <w:r w:rsidRPr="00347447">
        <w:rPr>
          <w:spacing w:val="-5"/>
          <w:u w:val="single"/>
        </w:rPr>
        <w:t xml:space="preserve"> </w:t>
      </w:r>
      <w:r w:rsidRPr="00347447">
        <w:rPr>
          <w:u w:val="single"/>
        </w:rPr>
        <w:t>предполагает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затраты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времени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на</w:t>
      </w:r>
      <w:r w:rsidRPr="00347447">
        <w:rPr>
          <w:spacing w:val="-3"/>
          <w:u w:val="single"/>
        </w:rPr>
        <w:t xml:space="preserve"> </w:t>
      </w:r>
      <w:r w:rsidRPr="00347447">
        <w:rPr>
          <w:u w:val="single"/>
        </w:rPr>
        <w:t>его</w:t>
      </w:r>
      <w:r w:rsidRPr="00347447">
        <w:rPr>
          <w:spacing w:val="-4"/>
          <w:u w:val="single"/>
        </w:rPr>
        <w:t xml:space="preserve"> </w:t>
      </w:r>
      <w:r w:rsidRPr="00347447">
        <w:rPr>
          <w:u w:val="single"/>
        </w:rPr>
        <w:t>выполнение,</w:t>
      </w:r>
      <w:r w:rsidRPr="00347447">
        <w:rPr>
          <w:spacing w:val="-1"/>
          <w:u w:val="single"/>
        </w:rPr>
        <w:t xml:space="preserve"> </w:t>
      </w:r>
      <w:r w:rsidRPr="00347447">
        <w:rPr>
          <w:u w:val="single"/>
        </w:rPr>
        <w:t>не</w:t>
      </w: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253" w:right="577"/>
      </w:pPr>
      <w:r w:rsidRPr="00347447">
        <w:rPr>
          <w:u w:val="single"/>
        </w:rPr>
        <w:t>превышающие</w:t>
      </w:r>
      <w:r w:rsidRPr="00347447">
        <w:rPr>
          <w:spacing w:val="1"/>
          <w:u w:val="single"/>
        </w:rPr>
        <w:t xml:space="preserve"> </w:t>
      </w:r>
      <w:r w:rsidRPr="00347447">
        <w:t>(в астрономических часах): во II-III классах – 1,5 часа, в IV-V классах – 2 часа, в VI-VIII классах – 2,5</w:t>
      </w:r>
      <w:r w:rsidRPr="00347447">
        <w:rPr>
          <w:spacing w:val="-67"/>
        </w:rPr>
        <w:t xml:space="preserve"> </w:t>
      </w:r>
      <w:r w:rsidRPr="00347447">
        <w:t>часа,</w:t>
      </w:r>
      <w:r w:rsidRPr="00347447">
        <w:rPr>
          <w:spacing w:val="3"/>
        </w:rPr>
        <w:t xml:space="preserve"> </w:t>
      </w:r>
      <w:r w:rsidRPr="00347447">
        <w:t>в IX-XI классах</w:t>
      </w:r>
      <w:r w:rsidRPr="00347447">
        <w:rPr>
          <w:spacing w:val="-1"/>
        </w:rPr>
        <w:t xml:space="preserve"> </w:t>
      </w:r>
      <w:r w:rsidRPr="00347447">
        <w:t>–</w:t>
      </w:r>
      <w:r w:rsidRPr="00347447">
        <w:rPr>
          <w:spacing w:val="2"/>
        </w:rPr>
        <w:t xml:space="preserve"> </w:t>
      </w:r>
      <w:r w:rsidRPr="00347447">
        <w:t>до</w:t>
      </w:r>
      <w:r w:rsidRPr="00347447">
        <w:rPr>
          <w:spacing w:val="1"/>
        </w:rPr>
        <w:t xml:space="preserve"> </w:t>
      </w:r>
      <w:r w:rsidRPr="00347447">
        <w:t>3,5</w:t>
      </w:r>
      <w:r w:rsidRPr="00347447">
        <w:rPr>
          <w:spacing w:val="1"/>
        </w:rPr>
        <w:t xml:space="preserve"> </w:t>
      </w:r>
      <w:r w:rsidRPr="00347447">
        <w:t>часов.</w:t>
      </w:r>
    </w:p>
    <w:p w:rsidR="00240B39" w:rsidRPr="00347447" w:rsidRDefault="00240B39" w:rsidP="00240B39">
      <w:pPr>
        <w:pStyle w:val="a3"/>
        <w:kinsoku w:val="0"/>
        <w:overflowPunct w:val="0"/>
        <w:spacing w:before="201" w:line="276" w:lineRule="auto"/>
        <w:ind w:left="253" w:right="755"/>
      </w:pPr>
      <w:r w:rsidRPr="00347447">
        <w:t>При</w:t>
      </w:r>
      <w:r w:rsidRPr="00347447">
        <w:rPr>
          <w:spacing w:val="-6"/>
        </w:rPr>
        <w:t xml:space="preserve"> </w:t>
      </w:r>
      <w:r w:rsidRPr="00347447">
        <w:t>разработке</w:t>
      </w:r>
      <w:r w:rsidRPr="00347447">
        <w:rPr>
          <w:spacing w:val="-5"/>
        </w:rPr>
        <w:t xml:space="preserve"> </w:t>
      </w:r>
      <w:r w:rsidRPr="00347447">
        <w:t>содержания</w:t>
      </w:r>
      <w:r w:rsidRPr="00347447">
        <w:rPr>
          <w:spacing w:val="-4"/>
        </w:rPr>
        <w:t xml:space="preserve"> </w:t>
      </w:r>
      <w:r w:rsidRPr="00347447">
        <w:t>учебного</w:t>
      </w:r>
      <w:r w:rsidRPr="00347447">
        <w:rPr>
          <w:spacing w:val="-6"/>
        </w:rPr>
        <w:t xml:space="preserve"> </w:t>
      </w:r>
      <w:r w:rsidRPr="00347447">
        <w:t>предмета</w:t>
      </w:r>
      <w:r w:rsidRPr="00347447">
        <w:rPr>
          <w:spacing w:val="-5"/>
        </w:rPr>
        <w:t xml:space="preserve"> </w:t>
      </w:r>
      <w:r w:rsidRPr="00347447">
        <w:t>«Физическая</w:t>
      </w:r>
      <w:r w:rsidRPr="00347447">
        <w:rPr>
          <w:spacing w:val="-4"/>
        </w:rPr>
        <w:t xml:space="preserve"> </w:t>
      </w:r>
      <w:r w:rsidRPr="00347447">
        <w:t>культура»</w:t>
      </w:r>
      <w:r w:rsidRPr="00347447">
        <w:rPr>
          <w:spacing w:val="-6"/>
        </w:rPr>
        <w:t xml:space="preserve"> </w:t>
      </w:r>
      <w:r w:rsidRPr="00347447">
        <w:t>учитывается</w:t>
      </w:r>
      <w:r w:rsidRPr="00347447">
        <w:rPr>
          <w:spacing w:val="-4"/>
        </w:rPr>
        <w:t xml:space="preserve"> </w:t>
      </w:r>
      <w:r w:rsidRPr="00347447">
        <w:t>состояние</w:t>
      </w:r>
      <w:r w:rsidRPr="00347447">
        <w:rPr>
          <w:spacing w:val="-5"/>
        </w:rPr>
        <w:t xml:space="preserve"> </w:t>
      </w:r>
      <w:r w:rsidRPr="00347447">
        <w:t>здоровья</w:t>
      </w:r>
      <w:r w:rsidRPr="00347447">
        <w:rPr>
          <w:spacing w:val="-4"/>
        </w:rPr>
        <w:t xml:space="preserve"> </w:t>
      </w:r>
      <w:r w:rsidRPr="00347447">
        <w:t>обучающихся</w:t>
      </w:r>
      <w:r w:rsidRPr="00347447">
        <w:rPr>
          <w:spacing w:val="-67"/>
        </w:rPr>
        <w:t xml:space="preserve"> </w:t>
      </w:r>
      <w:r w:rsidRPr="00347447">
        <w:t>(письмо Министерства образования и науки Российской Федерации от 31.10.2003 № 13-51-263/123 «Об оценивании и</w:t>
      </w:r>
      <w:r w:rsidRPr="00347447">
        <w:rPr>
          <w:spacing w:val="1"/>
        </w:rPr>
        <w:t xml:space="preserve"> </w:t>
      </w:r>
      <w:r w:rsidRPr="00347447">
        <w:t>аттестации учащихся, отнесенных по состоянию здоровья к специальной медицинской группе для занятий физической</w:t>
      </w:r>
      <w:r w:rsidRPr="00347447">
        <w:rPr>
          <w:spacing w:val="-67"/>
        </w:rPr>
        <w:t xml:space="preserve"> </w:t>
      </w:r>
      <w:r w:rsidRPr="00347447">
        <w:t>культурой»).</w:t>
      </w:r>
    </w:p>
    <w:p w:rsidR="00240B39" w:rsidRPr="00347447" w:rsidRDefault="00240B39" w:rsidP="005B46CF">
      <w:pPr>
        <w:pStyle w:val="a3"/>
        <w:kinsoku w:val="0"/>
        <w:overflowPunct w:val="0"/>
        <w:spacing w:before="201" w:line="276" w:lineRule="auto"/>
        <w:ind w:right="755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11"/>
        <w:kinsoku w:val="0"/>
        <w:overflowPunct w:val="0"/>
        <w:spacing w:before="210"/>
        <w:ind w:left="397"/>
        <w:jc w:val="center"/>
        <w:outlineLvl w:val="9"/>
      </w:pPr>
      <w:r w:rsidRPr="00347447">
        <w:lastRenderedPageBreak/>
        <w:t>Учебная</w:t>
      </w:r>
      <w:r w:rsidRPr="00347447">
        <w:rPr>
          <w:spacing w:val="-7"/>
        </w:rPr>
        <w:t xml:space="preserve"> </w:t>
      </w:r>
      <w:r w:rsidRPr="00347447">
        <w:t>нагрузка</w:t>
      </w:r>
      <w:r w:rsidRPr="00347447">
        <w:rPr>
          <w:spacing w:val="-5"/>
        </w:rPr>
        <w:t xml:space="preserve"> </w:t>
      </w:r>
      <w:r w:rsidRPr="00347447">
        <w:t>педагогических</w:t>
      </w:r>
      <w:r w:rsidRPr="00347447">
        <w:rPr>
          <w:spacing w:val="-8"/>
        </w:rPr>
        <w:t xml:space="preserve"> </w:t>
      </w:r>
      <w:r w:rsidRPr="00347447">
        <w:t>работников.</w:t>
      </w:r>
    </w:p>
    <w:p w:rsidR="00240B39" w:rsidRPr="00347447" w:rsidRDefault="00240B39" w:rsidP="00240B39">
      <w:pPr>
        <w:pStyle w:val="a3"/>
        <w:kinsoku w:val="0"/>
        <w:overflowPunct w:val="0"/>
        <w:spacing w:before="245" w:line="276" w:lineRule="auto"/>
        <w:ind w:left="253" w:right="472" w:firstLine="705"/>
        <w:jc w:val="both"/>
      </w:pPr>
      <w:r w:rsidRPr="00347447">
        <w:t>Учебная</w:t>
      </w:r>
      <w:r w:rsidRPr="00347447">
        <w:rPr>
          <w:spacing w:val="1"/>
        </w:rPr>
        <w:t xml:space="preserve"> </w:t>
      </w:r>
      <w:r w:rsidRPr="00347447">
        <w:t>нагрузка</w:t>
      </w:r>
      <w:r w:rsidRPr="00347447">
        <w:rPr>
          <w:spacing w:val="1"/>
        </w:rPr>
        <w:t xml:space="preserve"> </w:t>
      </w:r>
      <w:r w:rsidRPr="00347447">
        <w:t>педагогических</w:t>
      </w:r>
      <w:r w:rsidRPr="00347447">
        <w:rPr>
          <w:spacing w:val="1"/>
        </w:rPr>
        <w:t xml:space="preserve"> </w:t>
      </w:r>
      <w:r w:rsidRPr="00347447">
        <w:t>работников</w:t>
      </w:r>
      <w:r w:rsidRPr="00347447">
        <w:rPr>
          <w:spacing w:val="1"/>
        </w:rPr>
        <w:t xml:space="preserve"> </w:t>
      </w:r>
      <w:r w:rsidRPr="00347447">
        <w:t>определяется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</w:t>
      </w:r>
      <w:r w:rsidRPr="00347447">
        <w:rPr>
          <w:spacing w:val="1"/>
        </w:rPr>
        <w:t xml:space="preserve"> </w:t>
      </w:r>
      <w:r w:rsidRPr="00347447">
        <w:t>количества</w:t>
      </w:r>
      <w:r w:rsidRPr="00347447">
        <w:rPr>
          <w:spacing w:val="1"/>
        </w:rPr>
        <w:t xml:space="preserve"> </w:t>
      </w:r>
      <w:r w:rsidRPr="00347447">
        <w:t>часов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учебным</w:t>
      </w:r>
      <w:r w:rsidRPr="00347447">
        <w:rPr>
          <w:spacing w:val="1"/>
        </w:rPr>
        <w:t xml:space="preserve"> </w:t>
      </w:r>
      <w:r w:rsidRPr="00347447">
        <w:t>планам,</w:t>
      </w:r>
      <w:r w:rsidRPr="00347447">
        <w:rPr>
          <w:spacing w:val="1"/>
        </w:rPr>
        <w:t xml:space="preserve"> </w:t>
      </w:r>
      <w:r w:rsidRPr="00347447">
        <w:t>рабочим программам учебных предметов, образовательным программам в соответствии с</w:t>
      </w:r>
      <w:r w:rsidRPr="00347447">
        <w:rPr>
          <w:spacing w:val="1"/>
        </w:rPr>
        <w:t xml:space="preserve"> </w:t>
      </w:r>
      <w:r w:rsidRPr="00347447">
        <w:t>Приказом Минобрнауки</w:t>
      </w:r>
      <w:r w:rsidRPr="00347447">
        <w:rPr>
          <w:spacing w:val="1"/>
        </w:rPr>
        <w:t xml:space="preserve"> </w:t>
      </w:r>
      <w:r w:rsidRPr="00347447">
        <w:t>России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1"/>
        </w:rPr>
        <w:t xml:space="preserve"> </w:t>
      </w:r>
      <w:r w:rsidRPr="00347447">
        <w:t>22.12.2014</w:t>
      </w:r>
      <w:r w:rsidRPr="00347447">
        <w:rPr>
          <w:spacing w:val="1"/>
        </w:rPr>
        <w:t xml:space="preserve"> </w:t>
      </w:r>
      <w:r w:rsidRPr="00347447">
        <w:t>N</w:t>
      </w:r>
      <w:r w:rsidRPr="00347447">
        <w:rPr>
          <w:spacing w:val="1"/>
        </w:rPr>
        <w:t xml:space="preserve"> </w:t>
      </w:r>
      <w:r w:rsidRPr="00347447">
        <w:t>1601</w:t>
      </w:r>
      <w:r w:rsidRPr="00347447">
        <w:rPr>
          <w:spacing w:val="1"/>
        </w:rPr>
        <w:t xml:space="preserve"> </w:t>
      </w:r>
      <w:r w:rsidRPr="00347447">
        <w:t>(ред.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1"/>
        </w:rPr>
        <w:t xml:space="preserve"> </w:t>
      </w:r>
      <w:r w:rsidRPr="00347447">
        <w:t>13.05.2019)</w:t>
      </w:r>
      <w:r w:rsidRPr="00347447">
        <w:rPr>
          <w:spacing w:val="1"/>
        </w:rPr>
        <w:t xml:space="preserve"> </w:t>
      </w:r>
      <w:r w:rsidRPr="00347447">
        <w:t>"О</w:t>
      </w:r>
      <w:r w:rsidRPr="00347447">
        <w:rPr>
          <w:spacing w:val="1"/>
        </w:rPr>
        <w:t xml:space="preserve"> </w:t>
      </w:r>
      <w:r w:rsidRPr="00347447">
        <w:t>продолжительности</w:t>
      </w:r>
      <w:r w:rsidRPr="00347447">
        <w:rPr>
          <w:spacing w:val="1"/>
        </w:rPr>
        <w:t xml:space="preserve"> </w:t>
      </w:r>
      <w:r w:rsidRPr="00347447">
        <w:t>рабочего</w:t>
      </w:r>
      <w:r w:rsidRPr="00347447">
        <w:rPr>
          <w:spacing w:val="1"/>
        </w:rPr>
        <w:t xml:space="preserve"> </w:t>
      </w:r>
      <w:r w:rsidRPr="00347447">
        <w:t>времени</w:t>
      </w:r>
      <w:r w:rsidRPr="00347447">
        <w:rPr>
          <w:spacing w:val="71"/>
        </w:rPr>
        <w:t xml:space="preserve"> </w:t>
      </w:r>
      <w:r w:rsidRPr="00347447">
        <w:t>(нормах</w:t>
      </w:r>
      <w:r w:rsidRPr="00347447">
        <w:rPr>
          <w:spacing w:val="71"/>
        </w:rPr>
        <w:t xml:space="preserve"> </w:t>
      </w:r>
      <w:r w:rsidRPr="00347447">
        <w:t>часов</w:t>
      </w:r>
      <w:r w:rsidRPr="00347447">
        <w:rPr>
          <w:spacing w:val="1"/>
        </w:rPr>
        <w:t xml:space="preserve"> </w:t>
      </w:r>
      <w:r w:rsidRPr="00347447">
        <w:t>педагогической работы за ставку заработной платы) педагогических работников и о порядке определения</w:t>
      </w:r>
      <w:r w:rsidRPr="00347447">
        <w:rPr>
          <w:spacing w:val="1"/>
        </w:rPr>
        <w:t xml:space="preserve"> </w:t>
      </w:r>
      <w:r w:rsidRPr="00347447">
        <w:t>учебной</w:t>
      </w:r>
      <w:r w:rsidRPr="00347447">
        <w:rPr>
          <w:spacing w:val="1"/>
        </w:rPr>
        <w:t xml:space="preserve"> </w:t>
      </w:r>
      <w:r w:rsidRPr="00347447">
        <w:t>нагрузки</w:t>
      </w:r>
      <w:r w:rsidRPr="00347447">
        <w:rPr>
          <w:spacing w:val="1"/>
        </w:rPr>
        <w:t xml:space="preserve"> </w:t>
      </w:r>
      <w:r w:rsidRPr="00347447">
        <w:t>педагогических</w:t>
      </w:r>
      <w:r w:rsidRPr="00347447">
        <w:rPr>
          <w:spacing w:val="1"/>
        </w:rPr>
        <w:t xml:space="preserve"> </w:t>
      </w:r>
      <w:r w:rsidRPr="00347447">
        <w:t>работников,</w:t>
      </w:r>
      <w:r w:rsidRPr="00347447">
        <w:rPr>
          <w:spacing w:val="1"/>
        </w:rPr>
        <w:t xml:space="preserve"> </w:t>
      </w:r>
      <w:r w:rsidRPr="00347447">
        <w:t>оговариваемой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трудовом</w:t>
      </w:r>
      <w:r w:rsidRPr="00347447">
        <w:rPr>
          <w:spacing w:val="1"/>
        </w:rPr>
        <w:t xml:space="preserve"> </w:t>
      </w:r>
      <w:r w:rsidRPr="00347447">
        <w:t>договоре"</w:t>
      </w:r>
      <w:r w:rsidRPr="00347447">
        <w:rPr>
          <w:spacing w:val="1"/>
        </w:rPr>
        <w:t xml:space="preserve"> </w:t>
      </w:r>
      <w:r w:rsidRPr="00347447">
        <w:t>(Зарегистрировано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Минюсте</w:t>
      </w:r>
      <w:r w:rsidRPr="00347447">
        <w:rPr>
          <w:spacing w:val="1"/>
        </w:rPr>
        <w:t xml:space="preserve"> </w:t>
      </w:r>
      <w:r w:rsidRPr="00347447">
        <w:t>России</w:t>
      </w:r>
      <w:r w:rsidRPr="00347447">
        <w:rPr>
          <w:spacing w:val="1"/>
        </w:rPr>
        <w:t xml:space="preserve"> </w:t>
      </w:r>
      <w:r w:rsidRPr="00347447">
        <w:t>25.02.2015 N</w:t>
      </w:r>
      <w:r w:rsidRPr="00347447">
        <w:rPr>
          <w:spacing w:val="2"/>
        </w:rPr>
        <w:t xml:space="preserve"> </w:t>
      </w:r>
      <w:r w:rsidRPr="00347447">
        <w:t>36204).</w:t>
      </w:r>
    </w:p>
    <w:p w:rsidR="00240B39" w:rsidRPr="00347447" w:rsidRDefault="00240B39" w:rsidP="00240B39">
      <w:pPr>
        <w:pStyle w:val="a3"/>
        <w:kinsoku w:val="0"/>
        <w:overflowPunct w:val="0"/>
        <w:spacing w:before="2" w:line="276" w:lineRule="auto"/>
        <w:ind w:left="253" w:right="485" w:firstLine="321"/>
        <w:jc w:val="both"/>
      </w:pPr>
      <w:r w:rsidRPr="00347447">
        <w:t>При определении учебной нагрузки педагогических работников учитывается вся учебная нагрузка, предусмотренная</w:t>
      </w:r>
      <w:r w:rsidRPr="00347447">
        <w:rPr>
          <w:spacing w:val="1"/>
        </w:rPr>
        <w:t xml:space="preserve"> </w:t>
      </w:r>
      <w:r w:rsidRPr="00347447">
        <w:t>образовательной программой образовательной организации. Нагрузка педагогических работников, ведущих занятия в</w:t>
      </w:r>
      <w:r w:rsidRPr="00347447">
        <w:rPr>
          <w:spacing w:val="1"/>
        </w:rPr>
        <w:t xml:space="preserve"> </w:t>
      </w:r>
      <w:r w:rsidRPr="00347447">
        <w:t>рамках внеурочной деятельности, при тарификации педагогических работников устанавливается как педагогическая</w:t>
      </w:r>
      <w:r w:rsidRPr="00347447">
        <w:rPr>
          <w:spacing w:val="1"/>
        </w:rPr>
        <w:t xml:space="preserve"> </w:t>
      </w:r>
      <w:r w:rsidRPr="00347447">
        <w:t>нагрузка по основной должности. Оплата труда педагогических работников, ведущих занятия в рамках внеурочной</w:t>
      </w:r>
      <w:r w:rsidRPr="00347447">
        <w:rPr>
          <w:spacing w:val="1"/>
        </w:rPr>
        <w:t xml:space="preserve"> </w:t>
      </w:r>
      <w:r w:rsidRPr="00347447">
        <w:t>деятельности,</w:t>
      </w:r>
      <w:r w:rsidRPr="00347447">
        <w:rPr>
          <w:spacing w:val="5"/>
        </w:rPr>
        <w:t xml:space="preserve"> </w:t>
      </w:r>
      <w:r w:rsidRPr="00347447">
        <w:t>устанавливается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 всех</w:t>
      </w:r>
      <w:r w:rsidRPr="00347447">
        <w:rPr>
          <w:spacing w:val="-5"/>
        </w:rPr>
        <w:t xml:space="preserve"> </w:t>
      </w:r>
      <w:r w:rsidRPr="00347447">
        <w:t>коэффициентов</w:t>
      </w:r>
      <w:r w:rsidRPr="00347447">
        <w:rPr>
          <w:spacing w:val="-2"/>
        </w:rPr>
        <w:t xml:space="preserve"> </w:t>
      </w:r>
      <w:r w:rsidRPr="00347447">
        <w:t>конкретного</w:t>
      </w:r>
      <w:r w:rsidRPr="00347447">
        <w:rPr>
          <w:spacing w:val="-1"/>
        </w:rPr>
        <w:t xml:space="preserve"> </w:t>
      </w:r>
      <w:r w:rsidRPr="00347447">
        <w:t>педагогического</w:t>
      </w:r>
      <w:r w:rsidRPr="00347447">
        <w:rPr>
          <w:spacing w:val="-1"/>
        </w:rPr>
        <w:t xml:space="preserve"> </w:t>
      </w:r>
      <w:r w:rsidRPr="00347447">
        <w:t>работника.</w:t>
      </w:r>
    </w:p>
    <w:p w:rsidR="00240B39" w:rsidRPr="00347447" w:rsidRDefault="00240B39" w:rsidP="00240B39">
      <w:pPr>
        <w:pStyle w:val="a3"/>
        <w:kinsoku w:val="0"/>
        <w:overflowPunct w:val="0"/>
        <w:spacing w:before="2" w:line="276" w:lineRule="auto"/>
        <w:ind w:left="253" w:right="485" w:firstLine="321"/>
        <w:jc w:val="both"/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347447" w:rsidRDefault="00347447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347447" w:rsidRDefault="00347447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347447" w:rsidRDefault="00347447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347447" w:rsidRPr="00347447" w:rsidRDefault="00347447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002060"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79"/>
        <w:ind w:left="3316" w:right="3541"/>
        <w:jc w:val="center"/>
        <w:rPr>
          <w:b/>
          <w:bCs/>
          <w:color w:val="C00000"/>
          <w:sz w:val="48"/>
          <w:szCs w:val="48"/>
        </w:rPr>
      </w:pPr>
      <w:r w:rsidRPr="00347447">
        <w:rPr>
          <w:b/>
          <w:bCs/>
          <w:color w:val="C00000"/>
          <w:sz w:val="48"/>
          <w:szCs w:val="48"/>
        </w:rPr>
        <w:t>Учебный</w:t>
      </w:r>
      <w:r w:rsidRPr="00347447">
        <w:rPr>
          <w:b/>
          <w:bCs/>
          <w:color w:val="C00000"/>
          <w:spacing w:val="-3"/>
          <w:sz w:val="48"/>
          <w:szCs w:val="48"/>
        </w:rPr>
        <w:t xml:space="preserve"> </w:t>
      </w:r>
      <w:r w:rsidRPr="00347447">
        <w:rPr>
          <w:b/>
          <w:bCs/>
          <w:color w:val="C00000"/>
          <w:sz w:val="48"/>
          <w:szCs w:val="48"/>
        </w:rPr>
        <w:t>план</w:t>
      </w:r>
    </w:p>
    <w:p w:rsidR="00240B39" w:rsidRPr="00347447" w:rsidRDefault="00240B39" w:rsidP="00240B39">
      <w:pPr>
        <w:pStyle w:val="a3"/>
        <w:kinsoku w:val="0"/>
        <w:overflowPunct w:val="0"/>
        <w:ind w:left="781" w:right="1002"/>
        <w:jc w:val="center"/>
        <w:rPr>
          <w:b/>
          <w:bCs/>
          <w:color w:val="002060"/>
          <w:sz w:val="48"/>
          <w:szCs w:val="48"/>
        </w:rPr>
      </w:pPr>
      <w:r w:rsidRPr="00347447">
        <w:rPr>
          <w:b/>
          <w:bCs/>
          <w:color w:val="002060"/>
          <w:sz w:val="48"/>
          <w:szCs w:val="48"/>
        </w:rPr>
        <w:t>образовательной программы начального общего образования</w:t>
      </w:r>
      <w:r w:rsidRPr="00347447">
        <w:rPr>
          <w:b/>
          <w:bCs/>
          <w:color w:val="002060"/>
          <w:spacing w:val="-118"/>
          <w:sz w:val="48"/>
          <w:szCs w:val="48"/>
        </w:rPr>
        <w:t xml:space="preserve"> </w:t>
      </w:r>
      <w:r w:rsidRPr="00347447">
        <w:rPr>
          <w:b/>
          <w:bCs/>
          <w:color w:val="002060"/>
          <w:sz w:val="48"/>
          <w:szCs w:val="48"/>
        </w:rPr>
        <w:t>(I–IV</w:t>
      </w:r>
      <w:r w:rsidRPr="00347447">
        <w:rPr>
          <w:b/>
          <w:bCs/>
          <w:color w:val="002060"/>
          <w:spacing w:val="-2"/>
          <w:sz w:val="48"/>
          <w:szCs w:val="48"/>
        </w:rPr>
        <w:t xml:space="preserve"> </w:t>
      </w:r>
      <w:r w:rsidRPr="00347447">
        <w:rPr>
          <w:b/>
          <w:bCs/>
          <w:color w:val="002060"/>
          <w:sz w:val="48"/>
          <w:szCs w:val="48"/>
        </w:rPr>
        <w:t>классы).</w:t>
      </w:r>
    </w:p>
    <w:p w:rsidR="00240B39" w:rsidRPr="00347447" w:rsidRDefault="00240B39" w:rsidP="00240B39">
      <w:pPr>
        <w:pStyle w:val="a3"/>
        <w:kinsoku w:val="0"/>
        <w:overflowPunct w:val="0"/>
        <w:rPr>
          <w:b/>
          <w:bCs/>
          <w:color w:val="002060"/>
          <w:sz w:val="48"/>
          <w:szCs w:val="48"/>
        </w:rPr>
      </w:pPr>
    </w:p>
    <w:p w:rsidR="00240B39" w:rsidRPr="00347447" w:rsidRDefault="00240B39" w:rsidP="00240B39">
      <w:pPr>
        <w:pStyle w:val="a3"/>
        <w:kinsoku w:val="0"/>
        <w:overflowPunct w:val="0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rPr>
          <w:b/>
          <w:bCs/>
        </w:rPr>
      </w:pPr>
    </w:p>
    <w:p w:rsidR="00240B39" w:rsidRDefault="00240B39" w:rsidP="00240B39">
      <w:pPr>
        <w:pStyle w:val="a3"/>
        <w:kinsoku w:val="0"/>
        <w:overflowPunct w:val="0"/>
        <w:rPr>
          <w:b/>
          <w:bCs/>
        </w:rPr>
      </w:pPr>
    </w:p>
    <w:p w:rsidR="00347447" w:rsidRDefault="00347447" w:rsidP="00240B39">
      <w:pPr>
        <w:pStyle w:val="a3"/>
        <w:kinsoku w:val="0"/>
        <w:overflowPunct w:val="0"/>
        <w:rPr>
          <w:b/>
          <w:bCs/>
        </w:rPr>
      </w:pPr>
    </w:p>
    <w:p w:rsidR="00347447" w:rsidRPr="00347447" w:rsidRDefault="00347447" w:rsidP="00240B39">
      <w:pPr>
        <w:pStyle w:val="a3"/>
        <w:kinsoku w:val="0"/>
        <w:overflowPunct w:val="0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370"/>
        <w:ind w:left="3316" w:right="3538"/>
        <w:jc w:val="center"/>
        <w:rPr>
          <w:b/>
          <w:bCs/>
          <w:color w:val="002060"/>
          <w:sz w:val="40"/>
          <w:szCs w:val="40"/>
        </w:rPr>
      </w:pPr>
      <w:r w:rsidRPr="00347447">
        <w:rPr>
          <w:b/>
          <w:bCs/>
          <w:color w:val="002060"/>
          <w:sz w:val="40"/>
          <w:szCs w:val="40"/>
        </w:rPr>
        <w:t>Срок</w:t>
      </w:r>
      <w:r w:rsidRPr="00347447">
        <w:rPr>
          <w:b/>
          <w:bCs/>
          <w:color w:val="002060"/>
          <w:spacing w:val="-1"/>
          <w:sz w:val="40"/>
          <w:szCs w:val="40"/>
        </w:rPr>
        <w:t xml:space="preserve"> </w:t>
      </w:r>
      <w:r w:rsidRPr="00347447">
        <w:rPr>
          <w:b/>
          <w:bCs/>
          <w:color w:val="002060"/>
          <w:sz w:val="40"/>
          <w:szCs w:val="40"/>
        </w:rPr>
        <w:t>освоения</w:t>
      </w:r>
      <w:r w:rsidRPr="00347447">
        <w:rPr>
          <w:b/>
          <w:bCs/>
          <w:color w:val="002060"/>
          <w:spacing w:val="-3"/>
          <w:sz w:val="40"/>
          <w:szCs w:val="40"/>
        </w:rPr>
        <w:t xml:space="preserve"> </w:t>
      </w:r>
      <w:r w:rsidRPr="00347447">
        <w:rPr>
          <w:b/>
          <w:bCs/>
          <w:color w:val="002060"/>
          <w:sz w:val="40"/>
          <w:szCs w:val="40"/>
        </w:rPr>
        <w:t>4</w:t>
      </w:r>
      <w:r w:rsidRPr="00347447">
        <w:rPr>
          <w:b/>
          <w:bCs/>
          <w:color w:val="002060"/>
          <w:spacing w:val="-2"/>
          <w:sz w:val="40"/>
          <w:szCs w:val="40"/>
        </w:rPr>
        <w:t xml:space="preserve"> </w:t>
      </w:r>
      <w:r w:rsidRPr="00347447">
        <w:rPr>
          <w:b/>
          <w:bCs/>
          <w:color w:val="002060"/>
          <w:sz w:val="40"/>
          <w:szCs w:val="40"/>
        </w:rPr>
        <w:t>года</w:t>
      </w:r>
    </w:p>
    <w:p w:rsidR="00240B39" w:rsidRPr="00347447" w:rsidRDefault="00240B39" w:rsidP="00240B39">
      <w:pPr>
        <w:pStyle w:val="a3"/>
        <w:kinsoku w:val="0"/>
        <w:overflowPunct w:val="0"/>
        <w:spacing w:before="370"/>
        <w:ind w:left="3316" w:right="3538"/>
        <w:jc w:val="center"/>
        <w:rPr>
          <w:b/>
          <w:bCs/>
        </w:rPr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  <w:rPr>
          <w:b/>
          <w:bCs/>
        </w:rPr>
      </w:pPr>
    </w:p>
    <w:p w:rsidR="00240B39" w:rsidRPr="00347447" w:rsidRDefault="00240B39" w:rsidP="00240B39">
      <w:pPr>
        <w:pStyle w:val="11"/>
        <w:numPr>
          <w:ilvl w:val="0"/>
          <w:numId w:val="14"/>
        </w:numPr>
        <w:tabs>
          <w:tab w:val="left" w:pos="1396"/>
        </w:tabs>
        <w:kinsoku w:val="0"/>
        <w:overflowPunct w:val="0"/>
        <w:spacing w:before="210"/>
        <w:ind w:hanging="361"/>
        <w:outlineLvl w:val="9"/>
      </w:pPr>
      <w:r w:rsidRPr="00347447">
        <w:t>УЧЕБНЫЙ</w:t>
      </w:r>
      <w:r w:rsidRPr="00347447">
        <w:rPr>
          <w:spacing w:val="-7"/>
        </w:rPr>
        <w:t xml:space="preserve"> </w:t>
      </w:r>
      <w:r w:rsidRPr="00347447">
        <w:t>ПЛАН</w:t>
      </w:r>
      <w:r w:rsidRPr="00347447">
        <w:rPr>
          <w:spacing w:val="-5"/>
        </w:rPr>
        <w:t xml:space="preserve"> </w:t>
      </w:r>
      <w:r w:rsidRPr="00347447">
        <w:t>НАЧАЛЬНОГО</w:t>
      </w:r>
      <w:r w:rsidRPr="00347447">
        <w:rPr>
          <w:spacing w:val="-6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</w:t>
      </w:r>
    </w:p>
    <w:p w:rsidR="00240B39" w:rsidRPr="00347447" w:rsidRDefault="00240B39" w:rsidP="00240B39">
      <w:pPr>
        <w:pStyle w:val="a5"/>
        <w:numPr>
          <w:ilvl w:val="0"/>
          <w:numId w:val="14"/>
        </w:numPr>
        <w:tabs>
          <w:tab w:val="left" w:pos="6586"/>
        </w:tabs>
        <w:kinsoku w:val="0"/>
        <w:overflowPunct w:val="0"/>
        <w:spacing w:line="322" w:lineRule="exact"/>
        <w:ind w:left="6586"/>
        <w:jc w:val="both"/>
        <w:rPr>
          <w:b/>
          <w:bCs/>
          <w:sz w:val="28"/>
          <w:szCs w:val="28"/>
        </w:rPr>
      </w:pPr>
      <w:r w:rsidRPr="00347447">
        <w:rPr>
          <w:b/>
          <w:bCs/>
          <w:sz w:val="28"/>
          <w:szCs w:val="28"/>
        </w:rPr>
        <w:t>Пояснительная</w:t>
      </w:r>
      <w:r w:rsidRPr="00347447">
        <w:rPr>
          <w:b/>
          <w:bCs/>
          <w:spacing w:val="-8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записка</w:t>
      </w:r>
    </w:p>
    <w:p w:rsidR="00240B39" w:rsidRPr="00347447" w:rsidRDefault="00240B39" w:rsidP="00240B39">
      <w:pPr>
        <w:pStyle w:val="a5"/>
        <w:numPr>
          <w:ilvl w:val="1"/>
          <w:numId w:val="13"/>
        </w:numPr>
        <w:tabs>
          <w:tab w:val="left" w:pos="959"/>
        </w:tabs>
        <w:kinsoku w:val="0"/>
        <w:overflowPunct w:val="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Учебные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планы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 образования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МКОУ «СОШ№11»,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формируются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соответствии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с:</w:t>
      </w:r>
    </w:p>
    <w:p w:rsidR="00240B39" w:rsidRPr="00347447" w:rsidRDefault="00240B39" w:rsidP="00240B39">
      <w:pPr>
        <w:pStyle w:val="a5"/>
        <w:numPr>
          <w:ilvl w:val="2"/>
          <w:numId w:val="13"/>
        </w:numPr>
        <w:tabs>
          <w:tab w:val="left" w:pos="959"/>
        </w:tabs>
        <w:kinsoku w:val="0"/>
        <w:overflowPunct w:val="0"/>
        <w:spacing w:before="48"/>
        <w:ind w:left="958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Федеральным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Законом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29.12.2012 №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273-ФЗ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«Об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Федерации»;</w:t>
      </w:r>
    </w:p>
    <w:p w:rsidR="00240B39" w:rsidRPr="00347447" w:rsidRDefault="00240B39" w:rsidP="00240B39">
      <w:pPr>
        <w:pStyle w:val="a5"/>
        <w:numPr>
          <w:ilvl w:val="2"/>
          <w:numId w:val="13"/>
        </w:numPr>
        <w:tabs>
          <w:tab w:val="left" w:pos="959"/>
        </w:tabs>
        <w:kinsoku w:val="0"/>
        <w:overflowPunct w:val="0"/>
        <w:spacing w:before="47" w:line="276" w:lineRule="auto"/>
        <w:ind w:right="469" w:hanging="36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Федеральным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стандартом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науки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06.10.2009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373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(далее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–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ФГОС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 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образования);</w:t>
      </w:r>
    </w:p>
    <w:p w:rsidR="00240B39" w:rsidRPr="00347447" w:rsidRDefault="00240B39" w:rsidP="00240B39">
      <w:pPr>
        <w:pStyle w:val="a5"/>
        <w:numPr>
          <w:ilvl w:val="2"/>
          <w:numId w:val="13"/>
        </w:numPr>
        <w:tabs>
          <w:tab w:val="left" w:pos="959"/>
        </w:tabs>
        <w:kinsoku w:val="0"/>
        <w:overflowPunct w:val="0"/>
        <w:spacing w:line="276" w:lineRule="auto"/>
        <w:ind w:right="477" w:hanging="36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Порядком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организации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осуществления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деятельности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программам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–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программам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среднего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образования, утвержденным приказом Министерства образования и науки Российской Федерации от 30.08.2013 N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1015 (ред.</w:t>
      </w:r>
      <w:r w:rsidRPr="00347447">
        <w:rPr>
          <w:spacing w:val="4"/>
          <w:sz w:val="28"/>
          <w:szCs w:val="28"/>
        </w:rPr>
        <w:t xml:space="preserve"> </w:t>
      </w:r>
      <w:r w:rsidRPr="00347447">
        <w:rPr>
          <w:sz w:val="28"/>
          <w:szCs w:val="28"/>
        </w:rPr>
        <w:t>от 10.06.2019);</w:t>
      </w:r>
    </w:p>
    <w:p w:rsidR="00240B39" w:rsidRPr="00347447" w:rsidRDefault="00240B39" w:rsidP="00240B39">
      <w:pPr>
        <w:pStyle w:val="a5"/>
        <w:numPr>
          <w:ilvl w:val="2"/>
          <w:numId w:val="13"/>
        </w:numPr>
        <w:tabs>
          <w:tab w:val="left" w:pos="959"/>
        </w:tabs>
        <w:kinsoku w:val="0"/>
        <w:overflowPunct w:val="0"/>
        <w:spacing w:before="2" w:line="276" w:lineRule="auto"/>
        <w:ind w:right="479" w:hanging="36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санитарно-эпидемиологическими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правилами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нормативами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СанПиН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2.4.2.2821-10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«Санитарно-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эпидемиологическими требованиями к условиям и организации обучения в общеобразовательных учреждениях»,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утвержденными Постановлением</w:t>
      </w:r>
      <w:r w:rsidRPr="00347447">
        <w:rPr>
          <w:spacing w:val="69"/>
          <w:sz w:val="28"/>
          <w:szCs w:val="28"/>
        </w:rPr>
        <w:t xml:space="preserve"> </w:t>
      </w:r>
      <w:r w:rsidRPr="00347447">
        <w:rPr>
          <w:sz w:val="28"/>
          <w:szCs w:val="28"/>
        </w:rPr>
        <w:t>Главного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врача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Российской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Федерации</w:t>
      </w:r>
      <w:r w:rsidRPr="00347447">
        <w:rPr>
          <w:spacing w:val="63"/>
          <w:sz w:val="28"/>
          <w:szCs w:val="28"/>
        </w:rPr>
        <w:t xml:space="preserve"> </w:t>
      </w:r>
      <w:r w:rsidRPr="00347447">
        <w:rPr>
          <w:sz w:val="28"/>
          <w:szCs w:val="28"/>
        </w:rPr>
        <w:t>от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29.12.2010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№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189.</w:t>
      </w:r>
    </w:p>
    <w:p w:rsidR="00240B39" w:rsidRPr="00347447" w:rsidRDefault="00240B39" w:rsidP="00240B39">
      <w:pPr>
        <w:pStyle w:val="a3"/>
        <w:kinsoku w:val="0"/>
        <w:overflowPunct w:val="0"/>
      </w:pPr>
    </w:p>
    <w:p w:rsidR="00240B39" w:rsidRPr="00347447" w:rsidRDefault="00240B39" w:rsidP="005B46CF">
      <w:pPr>
        <w:pStyle w:val="a5"/>
        <w:numPr>
          <w:ilvl w:val="1"/>
          <w:numId w:val="13"/>
        </w:numPr>
        <w:tabs>
          <w:tab w:val="left" w:pos="811"/>
        </w:tabs>
        <w:kinsoku w:val="0"/>
        <w:overflowPunct w:val="0"/>
        <w:spacing w:line="278" w:lineRule="auto"/>
        <w:ind w:right="473"/>
        <w:jc w:val="both"/>
        <w:rPr>
          <w:b/>
          <w:bCs/>
          <w:color w:val="000000"/>
          <w:sz w:val="28"/>
          <w:szCs w:val="28"/>
        </w:rPr>
      </w:pPr>
      <w:r w:rsidRPr="00347447">
        <w:rPr>
          <w:sz w:val="28"/>
          <w:szCs w:val="28"/>
        </w:rPr>
        <w:t>Учебный план является частью образовательной программы начального общего 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МКОУ «СОШ№11»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разработанной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соответствии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ФГОС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учетом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примерных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основных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</w:t>
      </w:r>
      <w:r w:rsidRPr="00347447">
        <w:rPr>
          <w:spacing w:val="7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 общего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образования.</w:t>
      </w:r>
    </w:p>
    <w:p w:rsidR="00240B39" w:rsidRPr="00347447" w:rsidRDefault="00240B39" w:rsidP="00240B39">
      <w:pPr>
        <w:pStyle w:val="a3"/>
        <w:kinsoku w:val="0"/>
        <w:overflowPunct w:val="0"/>
        <w:spacing w:line="316" w:lineRule="exact"/>
        <w:ind w:left="958"/>
        <w:jc w:val="both"/>
      </w:pPr>
      <w:r w:rsidRPr="00347447">
        <w:t>Учебный</w:t>
      </w:r>
      <w:r w:rsidRPr="00347447">
        <w:rPr>
          <w:spacing w:val="-5"/>
        </w:rPr>
        <w:t xml:space="preserve"> </w:t>
      </w:r>
      <w:r w:rsidRPr="00347447">
        <w:t>план</w:t>
      </w:r>
      <w:r w:rsidRPr="00347447">
        <w:rPr>
          <w:spacing w:val="-5"/>
        </w:rPr>
        <w:t xml:space="preserve"> </w:t>
      </w:r>
      <w:r w:rsidRPr="00347447">
        <w:t>начального</w:t>
      </w:r>
      <w:r w:rsidRPr="00347447">
        <w:rPr>
          <w:spacing w:val="-5"/>
        </w:rPr>
        <w:t xml:space="preserve"> </w:t>
      </w:r>
      <w:r w:rsidRPr="00347447">
        <w:t>общего</w:t>
      </w:r>
      <w:r w:rsidRPr="00347447">
        <w:rPr>
          <w:spacing w:val="-4"/>
        </w:rPr>
        <w:t xml:space="preserve"> </w:t>
      </w:r>
      <w:r w:rsidRPr="00347447">
        <w:t>образования</w:t>
      </w:r>
      <w:r w:rsidRPr="00347447">
        <w:rPr>
          <w:spacing w:val="3"/>
        </w:rPr>
        <w:t xml:space="preserve"> </w:t>
      </w:r>
      <w:r w:rsidRPr="00347447">
        <w:t>МКОУ «СОШ№11»</w:t>
      </w:r>
      <w:r w:rsidRPr="00347447">
        <w:rPr>
          <w:spacing w:val="60"/>
        </w:rPr>
        <w:t xml:space="preserve"> </w:t>
      </w:r>
      <w:r w:rsidRPr="00347447">
        <w:t>на</w:t>
      </w:r>
      <w:r w:rsidRPr="00347447">
        <w:rPr>
          <w:spacing w:val="-4"/>
        </w:rPr>
        <w:t xml:space="preserve"> </w:t>
      </w:r>
      <w:r w:rsidRPr="00347447">
        <w:t>2021/2022</w:t>
      </w:r>
      <w:r w:rsidRPr="00347447">
        <w:rPr>
          <w:spacing w:val="1"/>
        </w:rPr>
        <w:t xml:space="preserve"> </w:t>
      </w:r>
      <w:r w:rsidRPr="00347447">
        <w:t>учебный</w:t>
      </w:r>
      <w:r w:rsidRPr="00347447">
        <w:rPr>
          <w:spacing w:val="-4"/>
        </w:rPr>
        <w:t xml:space="preserve"> </w:t>
      </w:r>
      <w:r w:rsidRPr="00347447">
        <w:t>год</w:t>
      </w:r>
      <w:r w:rsidRPr="00347447">
        <w:rPr>
          <w:spacing w:val="-3"/>
        </w:rPr>
        <w:t xml:space="preserve"> </w:t>
      </w:r>
      <w:r w:rsidRPr="00347447">
        <w:t>обеспечивает</w:t>
      </w: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253" w:right="485"/>
      </w:pPr>
      <w:r w:rsidRPr="00347447">
        <w:t>выполнение гигиенических требований к режиму образовательного процесса, утвержденных Постановлением</w:t>
      </w:r>
      <w:r w:rsidRPr="00347447">
        <w:rPr>
          <w:spacing w:val="1"/>
        </w:rPr>
        <w:t xml:space="preserve"> </w:t>
      </w:r>
      <w:r w:rsidRPr="00347447">
        <w:t>Главного</w:t>
      </w:r>
      <w:r w:rsidRPr="00347447">
        <w:rPr>
          <w:spacing w:val="1"/>
        </w:rPr>
        <w:t xml:space="preserve"> </w:t>
      </w:r>
      <w:r w:rsidRPr="00347447">
        <w:t>государственного санитарного врача РФ от 29.12.2010 N 189 (ред. от 22.05.2019) "Об утверждении СанПиН 2.4.2.2821-10</w:t>
      </w:r>
      <w:r w:rsidRPr="00347447">
        <w:rPr>
          <w:spacing w:val="-67"/>
        </w:rPr>
        <w:t xml:space="preserve"> </w:t>
      </w:r>
      <w:r w:rsidRPr="00347447">
        <w:t>"Санитарно-эпидемиологические требования к условиям и организации обучения в общеобразовательных учреждениях"</w:t>
      </w:r>
      <w:r w:rsidRPr="00347447">
        <w:rPr>
          <w:spacing w:val="-67"/>
        </w:rPr>
        <w:t xml:space="preserve"> </w:t>
      </w:r>
      <w:r w:rsidRPr="00347447">
        <w:t>(вместе</w:t>
      </w:r>
      <w:r w:rsidRPr="00347447">
        <w:rPr>
          <w:spacing w:val="-2"/>
        </w:rPr>
        <w:t xml:space="preserve"> </w:t>
      </w:r>
      <w:r w:rsidRPr="00347447">
        <w:t>с</w:t>
      </w:r>
      <w:r w:rsidRPr="00347447">
        <w:rPr>
          <w:spacing w:val="-2"/>
        </w:rPr>
        <w:t xml:space="preserve"> </w:t>
      </w:r>
      <w:r w:rsidRPr="00347447">
        <w:t>"СанПиН</w:t>
      </w:r>
      <w:r w:rsidRPr="00347447">
        <w:rPr>
          <w:spacing w:val="-7"/>
        </w:rPr>
        <w:t xml:space="preserve"> </w:t>
      </w:r>
      <w:r w:rsidRPr="00347447">
        <w:t>2.4.2.2821-10. Санитарно-эпидемиологические</w:t>
      </w:r>
      <w:r w:rsidRPr="00347447">
        <w:rPr>
          <w:spacing w:val="-2"/>
        </w:rPr>
        <w:t xml:space="preserve"> </w:t>
      </w:r>
      <w:r w:rsidRPr="00347447">
        <w:t>требования</w:t>
      </w:r>
      <w:r w:rsidRPr="00347447">
        <w:rPr>
          <w:spacing w:val="-2"/>
        </w:rPr>
        <w:t xml:space="preserve"> </w:t>
      </w:r>
      <w:r w:rsidRPr="00347447">
        <w:t>к</w:t>
      </w:r>
      <w:r w:rsidRPr="00347447">
        <w:rPr>
          <w:spacing w:val="-3"/>
        </w:rPr>
        <w:t xml:space="preserve"> </w:t>
      </w:r>
      <w:r w:rsidRPr="00347447">
        <w:t>условиям</w:t>
      </w:r>
      <w:r w:rsidRPr="00347447">
        <w:rPr>
          <w:spacing w:val="-1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организации</w:t>
      </w:r>
      <w:r w:rsidRPr="00347447">
        <w:rPr>
          <w:spacing w:val="-2"/>
        </w:rPr>
        <w:t xml:space="preserve"> </w:t>
      </w:r>
      <w:r w:rsidRPr="00347447">
        <w:t>обучения</w:t>
      </w:r>
      <w:r w:rsidRPr="00347447">
        <w:rPr>
          <w:spacing w:val="-2"/>
        </w:rPr>
        <w:t xml:space="preserve"> </w:t>
      </w:r>
      <w:r w:rsidRPr="00347447">
        <w:t>в</w:t>
      </w: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253" w:right="485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  <w:spacing w:before="86" w:line="278" w:lineRule="auto"/>
        <w:ind w:left="253" w:right="577"/>
      </w:pPr>
      <w:r w:rsidRPr="00347447">
        <w:lastRenderedPageBreak/>
        <w:t>общеобразовательных</w:t>
      </w:r>
      <w:r w:rsidRPr="00347447">
        <w:rPr>
          <w:spacing w:val="-12"/>
        </w:rPr>
        <w:t xml:space="preserve"> </w:t>
      </w:r>
      <w:r w:rsidRPr="00347447">
        <w:t>организациях.</w:t>
      </w:r>
      <w:r w:rsidRPr="00347447">
        <w:rPr>
          <w:spacing w:val="-5"/>
        </w:rPr>
        <w:t xml:space="preserve"> </w:t>
      </w:r>
      <w:r w:rsidRPr="00347447">
        <w:t>Санитарно-эпидемиологические</w:t>
      </w:r>
      <w:r w:rsidRPr="00347447">
        <w:rPr>
          <w:spacing w:val="-7"/>
        </w:rPr>
        <w:t xml:space="preserve"> </w:t>
      </w:r>
      <w:r w:rsidRPr="00347447">
        <w:t>правила</w:t>
      </w:r>
      <w:r w:rsidRPr="00347447">
        <w:rPr>
          <w:spacing w:val="-7"/>
        </w:rPr>
        <w:t xml:space="preserve"> </w:t>
      </w:r>
      <w:r w:rsidRPr="00347447">
        <w:t>и</w:t>
      </w:r>
      <w:r w:rsidRPr="00347447">
        <w:rPr>
          <w:spacing w:val="-8"/>
        </w:rPr>
        <w:t xml:space="preserve"> </w:t>
      </w:r>
      <w:r w:rsidRPr="00347447">
        <w:t>нормативы")</w:t>
      </w:r>
      <w:r w:rsidRPr="00347447">
        <w:rPr>
          <w:spacing w:val="-9"/>
        </w:rPr>
        <w:t xml:space="preserve"> </w:t>
      </w:r>
      <w:r w:rsidRPr="00347447">
        <w:t>(Зарегистрировано</w:t>
      </w:r>
      <w:r w:rsidRPr="00347447">
        <w:rPr>
          <w:spacing w:val="-7"/>
        </w:rPr>
        <w:t xml:space="preserve"> </w:t>
      </w:r>
      <w:r w:rsidRPr="00347447">
        <w:t>в</w:t>
      </w:r>
      <w:r w:rsidRPr="00347447">
        <w:rPr>
          <w:spacing w:val="-67"/>
        </w:rPr>
        <w:t xml:space="preserve"> </w:t>
      </w:r>
      <w:r w:rsidRPr="00347447">
        <w:t>Минюсте России 03.03.2011 N 19993) постановлением Главного государственного санитарного врача Российской</w:t>
      </w:r>
      <w:r w:rsidRPr="00347447">
        <w:rPr>
          <w:spacing w:val="1"/>
        </w:rPr>
        <w:t xml:space="preserve"> </w:t>
      </w:r>
      <w:r w:rsidRPr="00347447">
        <w:t>Федерации</w:t>
      </w:r>
      <w:r w:rsidRPr="00347447">
        <w:rPr>
          <w:spacing w:val="2"/>
        </w:rPr>
        <w:t xml:space="preserve"> </w:t>
      </w:r>
      <w:r w:rsidRPr="00347447">
        <w:t>от</w:t>
      </w:r>
      <w:r w:rsidRPr="00347447">
        <w:rPr>
          <w:spacing w:val="-1"/>
        </w:rPr>
        <w:t xml:space="preserve"> </w:t>
      </w:r>
      <w:r w:rsidRPr="00347447">
        <w:t>29.12.2010</w:t>
      </w:r>
      <w:r w:rsidRPr="00347447">
        <w:rPr>
          <w:spacing w:val="1"/>
        </w:rPr>
        <w:t xml:space="preserve"> </w:t>
      </w:r>
      <w:r w:rsidRPr="00347447">
        <w:t>№</w:t>
      </w:r>
      <w:r w:rsidRPr="00347447">
        <w:rPr>
          <w:spacing w:val="-1"/>
        </w:rPr>
        <w:t xml:space="preserve"> </w:t>
      </w:r>
      <w:r w:rsidRPr="00347447">
        <w:t>189</w:t>
      </w:r>
      <w:r w:rsidRPr="00347447">
        <w:rPr>
          <w:spacing w:val="2"/>
        </w:rPr>
        <w:t xml:space="preserve"> </w:t>
      </w:r>
      <w:r w:rsidRPr="00347447">
        <w:t>(далее</w:t>
      </w:r>
      <w:r w:rsidRPr="00347447">
        <w:rPr>
          <w:spacing w:val="4"/>
        </w:rPr>
        <w:t xml:space="preserve"> </w:t>
      </w:r>
      <w:r w:rsidRPr="00347447">
        <w:t>–</w:t>
      </w:r>
      <w:r w:rsidRPr="00347447">
        <w:rPr>
          <w:spacing w:val="1"/>
        </w:rPr>
        <w:t xml:space="preserve"> </w:t>
      </w:r>
      <w:r w:rsidRPr="00347447">
        <w:t>СанПиН</w:t>
      </w:r>
      <w:r w:rsidRPr="00347447">
        <w:rPr>
          <w:spacing w:val="-3"/>
        </w:rPr>
        <w:t xml:space="preserve"> </w:t>
      </w:r>
      <w:r w:rsidRPr="00347447">
        <w:t>2.4.2.2821-10)</w:t>
      </w:r>
      <w:r w:rsidRPr="00347447">
        <w:rPr>
          <w:spacing w:val="-1"/>
        </w:rPr>
        <w:t xml:space="preserve"> </w:t>
      </w:r>
      <w:r w:rsidRPr="00347447">
        <w:t>и предусматривает:</w:t>
      </w:r>
    </w:p>
    <w:p w:rsidR="00240B39" w:rsidRPr="00347447" w:rsidRDefault="00240B39" w:rsidP="00240B39">
      <w:pPr>
        <w:pStyle w:val="a3"/>
        <w:kinsoku w:val="0"/>
        <w:overflowPunct w:val="0"/>
        <w:spacing w:line="315" w:lineRule="exact"/>
        <w:ind w:left="253"/>
      </w:pPr>
      <w:r w:rsidRPr="00347447">
        <w:t>4-летний</w:t>
      </w:r>
      <w:r w:rsidRPr="00347447">
        <w:rPr>
          <w:spacing w:val="-5"/>
        </w:rPr>
        <w:t xml:space="preserve"> </w:t>
      </w:r>
      <w:r w:rsidRPr="00347447">
        <w:t>нормативный</w:t>
      </w:r>
      <w:r w:rsidRPr="00347447">
        <w:rPr>
          <w:spacing w:val="-5"/>
        </w:rPr>
        <w:t xml:space="preserve"> </w:t>
      </w:r>
      <w:r w:rsidRPr="00347447">
        <w:t>срок</w:t>
      </w:r>
      <w:r w:rsidRPr="00347447">
        <w:rPr>
          <w:spacing w:val="-5"/>
        </w:rPr>
        <w:t xml:space="preserve"> </w:t>
      </w:r>
      <w:r w:rsidRPr="00347447">
        <w:t>освоения</w:t>
      </w:r>
      <w:r w:rsidRPr="00347447">
        <w:rPr>
          <w:spacing w:val="-4"/>
        </w:rPr>
        <w:t xml:space="preserve"> </w:t>
      </w:r>
      <w:r w:rsidRPr="00347447">
        <w:t>образовательных</w:t>
      </w:r>
      <w:r w:rsidRPr="00347447">
        <w:rPr>
          <w:spacing w:val="-9"/>
        </w:rPr>
        <w:t xml:space="preserve"> </w:t>
      </w:r>
      <w:r w:rsidRPr="00347447">
        <w:t>программ</w:t>
      </w:r>
      <w:r w:rsidRPr="00347447">
        <w:rPr>
          <w:spacing w:val="-3"/>
        </w:rPr>
        <w:t xml:space="preserve"> </w:t>
      </w:r>
      <w:r w:rsidRPr="00347447">
        <w:t>начального</w:t>
      </w:r>
      <w:r w:rsidRPr="00347447">
        <w:rPr>
          <w:spacing w:val="-4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</w:t>
      </w:r>
      <w:r w:rsidRPr="00347447">
        <w:rPr>
          <w:spacing w:val="-4"/>
        </w:rPr>
        <w:t xml:space="preserve"> </w:t>
      </w:r>
      <w:r w:rsidRPr="00347447">
        <w:t>для</w:t>
      </w:r>
      <w:r w:rsidRPr="00347447">
        <w:rPr>
          <w:spacing w:val="2"/>
        </w:rPr>
        <w:t xml:space="preserve"> </w:t>
      </w:r>
      <w:r w:rsidRPr="00347447">
        <w:t>I-IV</w:t>
      </w:r>
      <w:r w:rsidRPr="00347447">
        <w:rPr>
          <w:spacing w:val="-4"/>
        </w:rPr>
        <w:t xml:space="preserve"> </w:t>
      </w:r>
      <w:r w:rsidRPr="00347447">
        <w:t>классов.</w:t>
      </w:r>
    </w:p>
    <w:p w:rsidR="00240B39" w:rsidRPr="00347447" w:rsidRDefault="00240B39" w:rsidP="00240B39">
      <w:pPr>
        <w:pStyle w:val="a3"/>
        <w:kinsoku w:val="0"/>
        <w:overflowPunct w:val="0"/>
        <w:spacing w:before="2"/>
      </w:pPr>
    </w:p>
    <w:p w:rsidR="00240B39" w:rsidRPr="00347447" w:rsidRDefault="00240B39" w:rsidP="005B46CF">
      <w:pPr>
        <w:pStyle w:val="a5"/>
        <w:numPr>
          <w:ilvl w:val="1"/>
          <w:numId w:val="13"/>
        </w:numPr>
        <w:tabs>
          <w:tab w:val="left" w:pos="748"/>
        </w:tabs>
        <w:kinsoku w:val="0"/>
        <w:overflowPunct w:val="0"/>
        <w:rPr>
          <w:b/>
          <w:bCs/>
          <w:color w:val="000000"/>
          <w:sz w:val="28"/>
          <w:szCs w:val="28"/>
        </w:rPr>
      </w:pPr>
      <w:r w:rsidRPr="00347447">
        <w:rPr>
          <w:sz w:val="28"/>
          <w:szCs w:val="28"/>
        </w:rPr>
        <w:t>Устанавливается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следующая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продолжительность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учебного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года:</w:t>
      </w:r>
    </w:p>
    <w:p w:rsidR="00812B81" w:rsidRPr="00812B81" w:rsidRDefault="00240B39" w:rsidP="00812B81">
      <w:pPr>
        <w:pStyle w:val="a3"/>
        <w:kinsoku w:val="0"/>
        <w:overflowPunct w:val="0"/>
        <w:spacing w:before="48"/>
        <w:ind w:left="253"/>
      </w:pPr>
      <w:r w:rsidRPr="00812B81">
        <w:rPr>
          <w:b/>
        </w:rPr>
        <w:t>I</w:t>
      </w:r>
      <w:r w:rsidRPr="00812B81">
        <w:rPr>
          <w:b/>
          <w:spacing w:val="-4"/>
        </w:rPr>
        <w:t xml:space="preserve"> </w:t>
      </w:r>
      <w:r w:rsidRPr="00812B81">
        <w:rPr>
          <w:b/>
        </w:rPr>
        <w:t>класс</w:t>
      </w:r>
      <w:r w:rsidRPr="00812B81">
        <w:rPr>
          <w:b/>
          <w:spacing w:val="-1"/>
        </w:rPr>
        <w:t xml:space="preserve"> </w:t>
      </w:r>
      <w:r w:rsidRPr="00812B81">
        <w:rPr>
          <w:b/>
        </w:rPr>
        <w:t>–</w:t>
      </w:r>
      <w:r w:rsidRPr="00812B81">
        <w:rPr>
          <w:b/>
          <w:spacing w:val="-1"/>
        </w:rPr>
        <w:t xml:space="preserve"> </w:t>
      </w:r>
      <w:r w:rsidRPr="00812B81">
        <w:rPr>
          <w:b/>
        </w:rPr>
        <w:t>33</w:t>
      </w:r>
      <w:r w:rsidRPr="00812B81">
        <w:rPr>
          <w:b/>
          <w:spacing w:val="-3"/>
        </w:rPr>
        <w:t xml:space="preserve"> </w:t>
      </w:r>
      <w:r w:rsidRPr="00812B81">
        <w:rPr>
          <w:b/>
        </w:rPr>
        <w:t>учебные</w:t>
      </w:r>
      <w:r w:rsidRPr="00812B81">
        <w:rPr>
          <w:b/>
          <w:spacing w:val="-1"/>
        </w:rPr>
        <w:t xml:space="preserve"> </w:t>
      </w:r>
      <w:r w:rsidRPr="00812B81">
        <w:rPr>
          <w:b/>
        </w:rPr>
        <w:t>недели</w:t>
      </w:r>
      <w:r w:rsidRPr="00347447">
        <w:t>;</w:t>
      </w:r>
      <w:r w:rsidR="00812B81">
        <w:t xml:space="preserve">  </w:t>
      </w:r>
      <w:r w:rsidRPr="00812B81">
        <w:rPr>
          <w:b/>
        </w:rPr>
        <w:t>II-IV</w:t>
      </w:r>
      <w:r w:rsidRPr="00812B81">
        <w:rPr>
          <w:b/>
          <w:spacing w:val="-3"/>
        </w:rPr>
        <w:t xml:space="preserve"> </w:t>
      </w:r>
      <w:r w:rsidRPr="00812B81">
        <w:rPr>
          <w:b/>
        </w:rPr>
        <w:t>классы</w:t>
      </w:r>
      <w:r w:rsidRPr="00812B81">
        <w:rPr>
          <w:b/>
          <w:spacing w:val="-2"/>
        </w:rPr>
        <w:t xml:space="preserve"> </w:t>
      </w:r>
      <w:r w:rsidRPr="00812B81">
        <w:rPr>
          <w:b/>
        </w:rPr>
        <w:t>–</w:t>
      </w:r>
      <w:r w:rsidRPr="00812B81">
        <w:rPr>
          <w:b/>
          <w:spacing w:val="-2"/>
        </w:rPr>
        <w:t xml:space="preserve"> </w:t>
      </w:r>
      <w:r w:rsidRPr="00812B81">
        <w:rPr>
          <w:b/>
        </w:rPr>
        <w:t>не</w:t>
      </w:r>
      <w:r w:rsidRPr="00812B81">
        <w:rPr>
          <w:b/>
          <w:spacing w:val="-3"/>
        </w:rPr>
        <w:t xml:space="preserve"> </w:t>
      </w:r>
      <w:r w:rsidRPr="00812B81">
        <w:rPr>
          <w:b/>
        </w:rPr>
        <w:t>менее</w:t>
      </w:r>
      <w:r w:rsidRPr="00812B81">
        <w:rPr>
          <w:b/>
          <w:spacing w:val="-2"/>
        </w:rPr>
        <w:t xml:space="preserve"> </w:t>
      </w:r>
      <w:r w:rsidRPr="00812B81">
        <w:rPr>
          <w:b/>
        </w:rPr>
        <w:t>34</w:t>
      </w:r>
      <w:r w:rsidRPr="00812B81">
        <w:rPr>
          <w:b/>
          <w:spacing w:val="-2"/>
        </w:rPr>
        <w:t xml:space="preserve"> </w:t>
      </w:r>
      <w:r w:rsidRPr="00812B81">
        <w:rPr>
          <w:b/>
        </w:rPr>
        <w:t>учебных</w:t>
      </w:r>
      <w:r w:rsidR="00812B81">
        <w:t xml:space="preserve"> </w:t>
      </w:r>
      <w:r w:rsidRPr="00812B81">
        <w:rPr>
          <w:b/>
        </w:rPr>
        <w:t>недель;</w:t>
      </w:r>
      <w:r w:rsidRPr="00812B81">
        <w:rPr>
          <w:b/>
          <w:spacing w:val="-67"/>
        </w:rPr>
        <w:t xml:space="preserve"> </w:t>
      </w:r>
    </w:p>
    <w:p w:rsidR="00240B39" w:rsidRPr="00347447" w:rsidRDefault="00240B39" w:rsidP="00240B39">
      <w:pPr>
        <w:pStyle w:val="a3"/>
        <w:kinsoku w:val="0"/>
        <w:overflowPunct w:val="0"/>
        <w:spacing w:before="48" w:line="278" w:lineRule="auto"/>
        <w:ind w:left="253" w:right="9840"/>
      </w:pPr>
      <w:r w:rsidRPr="00812B81">
        <w:rPr>
          <w:b/>
        </w:rPr>
        <w:t>Учебный</w:t>
      </w:r>
      <w:r w:rsidRPr="00812B81">
        <w:rPr>
          <w:b/>
          <w:spacing w:val="-1"/>
        </w:rPr>
        <w:t xml:space="preserve"> </w:t>
      </w:r>
      <w:r w:rsidRPr="00812B81">
        <w:rPr>
          <w:b/>
        </w:rPr>
        <w:t>год</w:t>
      </w:r>
      <w:r w:rsidRPr="00812B81">
        <w:rPr>
          <w:b/>
          <w:spacing w:val="1"/>
        </w:rPr>
        <w:t xml:space="preserve"> </w:t>
      </w:r>
      <w:r w:rsidRPr="00812B81">
        <w:rPr>
          <w:b/>
        </w:rPr>
        <w:t>начинается</w:t>
      </w:r>
      <w:r w:rsidRPr="00347447">
        <w:rPr>
          <w:spacing w:val="4"/>
        </w:rPr>
        <w:t xml:space="preserve"> </w:t>
      </w:r>
      <w:r w:rsidRPr="00347447">
        <w:rPr>
          <w:b/>
          <w:color w:val="002060"/>
        </w:rPr>
        <w:t>01.09.2021г</w:t>
      </w:r>
      <w:r w:rsidRPr="00347447">
        <w:rPr>
          <w:b/>
        </w:rPr>
        <w:t>.</w:t>
      </w:r>
    </w:p>
    <w:p w:rsidR="005B46CF" w:rsidRDefault="00240B39" w:rsidP="005B46CF">
      <w:pPr>
        <w:pStyle w:val="a3"/>
        <w:kinsoku w:val="0"/>
        <w:overflowPunct w:val="0"/>
        <w:spacing w:line="319" w:lineRule="exact"/>
        <w:ind w:left="253"/>
        <w:rPr>
          <w:b/>
          <w:color w:val="002060"/>
        </w:rPr>
      </w:pPr>
      <w:r w:rsidRPr="00347447">
        <w:t>Дата</w:t>
      </w:r>
      <w:r w:rsidRPr="00347447">
        <w:rPr>
          <w:spacing w:val="-3"/>
        </w:rPr>
        <w:t xml:space="preserve"> </w:t>
      </w:r>
      <w:r w:rsidRPr="00347447">
        <w:t>окончания</w:t>
      </w:r>
      <w:r w:rsidRPr="00347447">
        <w:rPr>
          <w:spacing w:val="2"/>
        </w:rPr>
        <w:t xml:space="preserve"> </w:t>
      </w:r>
      <w:r w:rsidRPr="00347447">
        <w:t>учебного года</w:t>
      </w:r>
      <w:r w:rsidRPr="00347447">
        <w:rPr>
          <w:spacing w:val="-1"/>
        </w:rPr>
        <w:t xml:space="preserve"> </w:t>
      </w:r>
      <w:r w:rsidRPr="00347447">
        <w:t>-</w:t>
      </w:r>
      <w:r w:rsidRPr="00347447">
        <w:rPr>
          <w:spacing w:val="-4"/>
        </w:rPr>
        <w:t xml:space="preserve"> </w:t>
      </w:r>
      <w:r w:rsidRPr="00347447">
        <w:rPr>
          <w:b/>
          <w:color w:val="002060"/>
        </w:rPr>
        <w:t>31</w:t>
      </w:r>
      <w:r w:rsidRPr="00347447">
        <w:rPr>
          <w:b/>
          <w:color w:val="002060"/>
          <w:spacing w:val="-4"/>
        </w:rPr>
        <w:t xml:space="preserve"> </w:t>
      </w:r>
      <w:r w:rsidRPr="00347447">
        <w:rPr>
          <w:b/>
          <w:color w:val="002060"/>
        </w:rPr>
        <w:t>мая</w:t>
      </w:r>
      <w:r w:rsidRPr="00347447">
        <w:rPr>
          <w:b/>
          <w:color w:val="002060"/>
          <w:spacing w:val="-2"/>
        </w:rPr>
        <w:t xml:space="preserve"> </w:t>
      </w:r>
      <w:r w:rsidRPr="00347447">
        <w:rPr>
          <w:b/>
          <w:color w:val="002060"/>
        </w:rPr>
        <w:t>2022</w:t>
      </w:r>
      <w:r w:rsidRPr="00347447">
        <w:rPr>
          <w:b/>
          <w:color w:val="002060"/>
          <w:spacing w:val="-2"/>
        </w:rPr>
        <w:t xml:space="preserve"> </w:t>
      </w:r>
      <w:r w:rsidRPr="00347447">
        <w:rPr>
          <w:b/>
          <w:color w:val="002060"/>
        </w:rPr>
        <w:t>года.</w:t>
      </w:r>
    </w:p>
    <w:p w:rsidR="00240B39" w:rsidRPr="005B46CF" w:rsidRDefault="00240B39" w:rsidP="005B46CF">
      <w:pPr>
        <w:pStyle w:val="a3"/>
        <w:numPr>
          <w:ilvl w:val="1"/>
          <w:numId w:val="13"/>
        </w:numPr>
        <w:kinsoku w:val="0"/>
        <w:overflowPunct w:val="0"/>
        <w:spacing w:line="319" w:lineRule="exact"/>
        <w:rPr>
          <w:b/>
          <w:color w:val="002060"/>
        </w:rPr>
      </w:pPr>
      <w:r w:rsidRPr="005B46CF">
        <w:t>Образовательная</w:t>
      </w:r>
      <w:r w:rsidRPr="005B46CF">
        <w:rPr>
          <w:spacing w:val="16"/>
        </w:rPr>
        <w:t xml:space="preserve"> </w:t>
      </w:r>
      <w:r w:rsidRPr="005B46CF">
        <w:t>недельная</w:t>
      </w:r>
      <w:r w:rsidRPr="005B46CF">
        <w:rPr>
          <w:spacing w:val="16"/>
        </w:rPr>
        <w:t xml:space="preserve"> </w:t>
      </w:r>
      <w:r w:rsidRPr="005B46CF">
        <w:t>нагрузка</w:t>
      </w:r>
      <w:r w:rsidRPr="005B46CF">
        <w:rPr>
          <w:spacing w:val="22"/>
        </w:rPr>
        <w:t xml:space="preserve"> </w:t>
      </w:r>
      <w:r w:rsidRPr="005B46CF">
        <w:t>равномерно</w:t>
      </w:r>
      <w:r w:rsidRPr="005B46CF">
        <w:rPr>
          <w:spacing w:val="14"/>
        </w:rPr>
        <w:t xml:space="preserve"> </w:t>
      </w:r>
      <w:r w:rsidRPr="005B46CF">
        <w:t>распределяется</w:t>
      </w:r>
      <w:r w:rsidRPr="005B46CF">
        <w:rPr>
          <w:spacing w:val="16"/>
        </w:rPr>
        <w:t xml:space="preserve"> </w:t>
      </w:r>
      <w:r w:rsidRPr="005B46CF">
        <w:t>в</w:t>
      </w:r>
      <w:r w:rsidRPr="005B46CF">
        <w:rPr>
          <w:spacing w:val="13"/>
        </w:rPr>
        <w:t xml:space="preserve"> </w:t>
      </w:r>
      <w:r w:rsidRPr="005B46CF">
        <w:t>течение</w:t>
      </w:r>
      <w:r w:rsidRPr="005B46CF">
        <w:rPr>
          <w:spacing w:val="15"/>
        </w:rPr>
        <w:t xml:space="preserve"> </w:t>
      </w:r>
      <w:r w:rsidRPr="005B46CF">
        <w:t>учебной</w:t>
      </w:r>
      <w:r w:rsidRPr="005B46CF">
        <w:rPr>
          <w:spacing w:val="14"/>
        </w:rPr>
        <w:t xml:space="preserve"> </w:t>
      </w:r>
      <w:r w:rsidRPr="005B46CF">
        <w:t>недели,</w:t>
      </w:r>
      <w:r w:rsidRPr="005B46CF">
        <w:rPr>
          <w:spacing w:val="17"/>
        </w:rPr>
        <w:t xml:space="preserve"> </w:t>
      </w:r>
      <w:r w:rsidRPr="005B46CF">
        <w:t>при</w:t>
      </w:r>
      <w:r w:rsidRPr="005B46CF">
        <w:rPr>
          <w:spacing w:val="14"/>
        </w:rPr>
        <w:t xml:space="preserve"> </w:t>
      </w:r>
      <w:r w:rsidRPr="005B46CF">
        <w:t>этом</w:t>
      </w:r>
      <w:r w:rsidRPr="005B46CF">
        <w:rPr>
          <w:spacing w:val="15"/>
        </w:rPr>
        <w:t xml:space="preserve"> </w:t>
      </w:r>
      <w:r w:rsidRPr="005B46CF">
        <w:t>объем</w:t>
      </w:r>
      <w:r w:rsidRPr="005B46CF">
        <w:rPr>
          <w:spacing w:val="-67"/>
        </w:rPr>
        <w:t xml:space="preserve"> </w:t>
      </w:r>
      <w:r w:rsidRPr="005B46CF">
        <w:t>максимальной допустимой нагрузки</w:t>
      </w:r>
      <w:r w:rsidRPr="005B46CF">
        <w:rPr>
          <w:spacing w:val="6"/>
        </w:rPr>
        <w:t xml:space="preserve"> </w:t>
      </w:r>
      <w:r w:rsidRPr="005B46CF">
        <w:t>в</w:t>
      </w:r>
      <w:r w:rsidRPr="005B46CF">
        <w:rPr>
          <w:spacing w:val="-1"/>
        </w:rPr>
        <w:t xml:space="preserve"> </w:t>
      </w:r>
      <w:r w:rsidRPr="005B46CF">
        <w:t>течение</w:t>
      </w:r>
      <w:r w:rsidRPr="005B46CF">
        <w:rPr>
          <w:spacing w:val="2"/>
        </w:rPr>
        <w:t xml:space="preserve"> </w:t>
      </w:r>
      <w:r w:rsidRPr="005B46CF">
        <w:t>дня</w:t>
      </w:r>
      <w:r w:rsidRPr="005B46CF">
        <w:rPr>
          <w:spacing w:val="1"/>
        </w:rPr>
        <w:t xml:space="preserve"> </w:t>
      </w:r>
      <w:r w:rsidRPr="005B46CF">
        <w:t>должен</w:t>
      </w:r>
      <w:r w:rsidRPr="005B46CF">
        <w:rPr>
          <w:spacing w:val="1"/>
        </w:rPr>
        <w:t xml:space="preserve"> </w:t>
      </w:r>
      <w:r w:rsidRPr="005B46CF">
        <w:t>составлять:</w:t>
      </w:r>
    </w:p>
    <w:p w:rsidR="00240B39" w:rsidRPr="00347447" w:rsidRDefault="00240B39" w:rsidP="00240B39">
      <w:pPr>
        <w:pStyle w:val="a3"/>
        <w:kinsoku w:val="0"/>
        <w:overflowPunct w:val="0"/>
        <w:spacing w:line="276" w:lineRule="auto"/>
        <w:ind w:left="253"/>
      </w:pPr>
      <w:r w:rsidRPr="00347447">
        <w:t>для</w:t>
      </w:r>
      <w:r w:rsidRPr="00347447">
        <w:rPr>
          <w:spacing w:val="22"/>
        </w:rPr>
        <w:t xml:space="preserve"> </w:t>
      </w:r>
      <w:r w:rsidRPr="00347447">
        <w:t>обучающихся</w:t>
      </w:r>
      <w:r w:rsidRPr="00347447">
        <w:rPr>
          <w:spacing w:val="23"/>
        </w:rPr>
        <w:t xml:space="preserve"> </w:t>
      </w:r>
      <w:r w:rsidRPr="00347447">
        <w:t>I</w:t>
      </w:r>
      <w:r w:rsidRPr="00347447">
        <w:rPr>
          <w:spacing w:val="20"/>
        </w:rPr>
        <w:t xml:space="preserve"> </w:t>
      </w:r>
      <w:r w:rsidRPr="00347447">
        <w:t>классов</w:t>
      </w:r>
      <w:r w:rsidRPr="00347447">
        <w:rPr>
          <w:spacing w:val="24"/>
        </w:rPr>
        <w:t xml:space="preserve"> </w:t>
      </w:r>
      <w:r w:rsidRPr="00347447">
        <w:t>–</w:t>
      </w:r>
      <w:r w:rsidRPr="00347447">
        <w:rPr>
          <w:spacing w:val="22"/>
        </w:rPr>
        <w:t xml:space="preserve"> </w:t>
      </w:r>
      <w:r w:rsidRPr="00347447">
        <w:t>не</w:t>
      </w:r>
      <w:r w:rsidRPr="00347447">
        <w:rPr>
          <w:spacing w:val="21"/>
        </w:rPr>
        <w:t xml:space="preserve"> </w:t>
      </w:r>
      <w:r w:rsidRPr="00347447">
        <w:t>должен</w:t>
      </w:r>
      <w:r w:rsidRPr="00347447">
        <w:rPr>
          <w:spacing w:val="21"/>
        </w:rPr>
        <w:t xml:space="preserve"> </w:t>
      </w:r>
      <w:r w:rsidRPr="00347447">
        <w:t>превышать</w:t>
      </w:r>
      <w:r w:rsidRPr="00347447">
        <w:rPr>
          <w:spacing w:val="19"/>
        </w:rPr>
        <w:t xml:space="preserve"> </w:t>
      </w:r>
      <w:r w:rsidRPr="00347447">
        <w:t>4</w:t>
      </w:r>
      <w:r w:rsidRPr="00347447">
        <w:rPr>
          <w:spacing w:val="25"/>
        </w:rPr>
        <w:t xml:space="preserve"> </w:t>
      </w:r>
      <w:r w:rsidRPr="00347447">
        <w:t>уроков</w:t>
      </w:r>
      <w:r w:rsidRPr="00347447">
        <w:rPr>
          <w:spacing w:val="20"/>
        </w:rPr>
        <w:t xml:space="preserve"> </w:t>
      </w:r>
      <w:r w:rsidRPr="00347447">
        <w:t>и</w:t>
      </w:r>
      <w:r w:rsidRPr="00347447">
        <w:rPr>
          <w:spacing w:val="21"/>
        </w:rPr>
        <w:t xml:space="preserve"> </w:t>
      </w:r>
      <w:r w:rsidRPr="00347447">
        <w:t>один</w:t>
      </w:r>
      <w:r w:rsidRPr="00347447">
        <w:rPr>
          <w:spacing w:val="21"/>
        </w:rPr>
        <w:t xml:space="preserve"> </w:t>
      </w:r>
      <w:r w:rsidRPr="00347447">
        <w:t>день</w:t>
      </w:r>
      <w:r w:rsidRPr="00347447">
        <w:rPr>
          <w:spacing w:val="21"/>
        </w:rPr>
        <w:t xml:space="preserve"> </w:t>
      </w:r>
      <w:r w:rsidRPr="00347447">
        <w:t>в</w:t>
      </w:r>
      <w:r w:rsidRPr="00347447">
        <w:rPr>
          <w:spacing w:val="20"/>
        </w:rPr>
        <w:t xml:space="preserve"> </w:t>
      </w:r>
      <w:r w:rsidRPr="00347447">
        <w:t>неделю</w:t>
      </w:r>
      <w:r w:rsidRPr="00347447">
        <w:rPr>
          <w:spacing w:val="21"/>
        </w:rPr>
        <w:t xml:space="preserve"> </w:t>
      </w:r>
      <w:r w:rsidRPr="00347447">
        <w:t>–</w:t>
      </w:r>
      <w:r w:rsidRPr="00347447">
        <w:rPr>
          <w:spacing w:val="22"/>
        </w:rPr>
        <w:t xml:space="preserve"> </w:t>
      </w:r>
      <w:r w:rsidRPr="00347447">
        <w:t>не</w:t>
      </w:r>
      <w:r w:rsidRPr="00347447">
        <w:rPr>
          <w:spacing w:val="17"/>
        </w:rPr>
        <w:t xml:space="preserve"> </w:t>
      </w:r>
      <w:r w:rsidRPr="00347447">
        <w:t>более</w:t>
      </w:r>
      <w:r w:rsidRPr="00347447">
        <w:rPr>
          <w:spacing w:val="22"/>
        </w:rPr>
        <w:t xml:space="preserve"> </w:t>
      </w:r>
      <w:r w:rsidRPr="00347447">
        <w:t>5</w:t>
      </w:r>
      <w:r w:rsidRPr="00347447">
        <w:rPr>
          <w:spacing w:val="17"/>
        </w:rPr>
        <w:t xml:space="preserve"> </w:t>
      </w:r>
      <w:r w:rsidRPr="00347447">
        <w:t>уроков,</w:t>
      </w:r>
      <w:r w:rsidRPr="00347447">
        <w:rPr>
          <w:spacing w:val="24"/>
        </w:rPr>
        <w:t xml:space="preserve"> </w:t>
      </w:r>
      <w:r w:rsidRPr="00347447">
        <w:t>за</w:t>
      </w:r>
      <w:r w:rsidRPr="00347447">
        <w:rPr>
          <w:spacing w:val="23"/>
        </w:rPr>
        <w:t xml:space="preserve"> </w:t>
      </w:r>
      <w:r w:rsidRPr="00347447">
        <w:t>счет</w:t>
      </w:r>
      <w:r w:rsidRPr="00347447">
        <w:rPr>
          <w:spacing w:val="20"/>
        </w:rPr>
        <w:t xml:space="preserve"> </w:t>
      </w:r>
      <w:r w:rsidRPr="00347447">
        <w:t>урока</w:t>
      </w:r>
      <w:r w:rsidRPr="00347447">
        <w:rPr>
          <w:spacing w:val="-67"/>
        </w:rPr>
        <w:t xml:space="preserve"> </w:t>
      </w:r>
      <w:r w:rsidRPr="00347447">
        <w:t>физической культуры;</w:t>
      </w:r>
    </w:p>
    <w:p w:rsidR="00240B39" w:rsidRPr="00347447" w:rsidRDefault="00240B39" w:rsidP="00240B39">
      <w:pPr>
        <w:pStyle w:val="a3"/>
        <w:kinsoku w:val="0"/>
        <w:overflowPunct w:val="0"/>
        <w:spacing w:before="2"/>
        <w:ind w:left="253"/>
      </w:pPr>
      <w:r w:rsidRPr="00347447">
        <w:t>для обучающихся II-IV</w:t>
      </w:r>
      <w:r w:rsidRPr="00347447">
        <w:rPr>
          <w:spacing w:val="-1"/>
        </w:rPr>
        <w:t xml:space="preserve"> </w:t>
      </w:r>
      <w:r w:rsidRPr="00347447">
        <w:t>классов</w:t>
      </w:r>
      <w:r w:rsidRPr="00347447">
        <w:rPr>
          <w:spacing w:val="-1"/>
        </w:rPr>
        <w:t xml:space="preserve"> </w:t>
      </w:r>
      <w:r w:rsidRPr="00347447">
        <w:t>–</w:t>
      </w:r>
      <w:r w:rsidRPr="00347447">
        <w:rPr>
          <w:spacing w:val="-1"/>
        </w:rPr>
        <w:t xml:space="preserve"> </w:t>
      </w:r>
      <w:r w:rsidRPr="00347447">
        <w:t>не</w:t>
      </w:r>
      <w:r w:rsidRPr="00347447">
        <w:rPr>
          <w:spacing w:val="-1"/>
        </w:rPr>
        <w:t xml:space="preserve"> </w:t>
      </w:r>
      <w:r w:rsidRPr="00347447">
        <w:t>более</w:t>
      </w:r>
      <w:r w:rsidRPr="00347447">
        <w:rPr>
          <w:spacing w:val="-1"/>
        </w:rPr>
        <w:t xml:space="preserve"> </w:t>
      </w:r>
      <w:r w:rsidRPr="00347447">
        <w:t>5</w:t>
      </w:r>
      <w:r w:rsidRPr="00347447">
        <w:rPr>
          <w:spacing w:val="-2"/>
        </w:rPr>
        <w:t xml:space="preserve"> </w:t>
      </w:r>
      <w:r w:rsidRPr="00347447">
        <w:t>уроков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2"/>
        </w:rPr>
        <w:t xml:space="preserve"> </w:t>
      </w:r>
      <w:r w:rsidRPr="00347447">
        <w:t>один</w:t>
      </w:r>
      <w:r w:rsidRPr="00347447">
        <w:rPr>
          <w:spacing w:val="-1"/>
        </w:rPr>
        <w:t xml:space="preserve"> </w:t>
      </w:r>
      <w:r w:rsidRPr="00347447">
        <w:t>раз</w:t>
      </w:r>
      <w:r w:rsidRPr="00347447">
        <w:rPr>
          <w:spacing w:val="-1"/>
        </w:rPr>
        <w:t xml:space="preserve"> </w:t>
      </w:r>
      <w:r w:rsidRPr="00347447">
        <w:t>в</w:t>
      </w:r>
      <w:r w:rsidRPr="00347447">
        <w:rPr>
          <w:spacing w:val="-3"/>
        </w:rPr>
        <w:t xml:space="preserve"> </w:t>
      </w:r>
      <w:r w:rsidRPr="00347447">
        <w:t>неделю</w:t>
      </w:r>
      <w:r w:rsidRPr="00347447">
        <w:rPr>
          <w:spacing w:val="-3"/>
        </w:rPr>
        <w:t xml:space="preserve"> </w:t>
      </w:r>
      <w:r w:rsidRPr="00347447">
        <w:t>6</w:t>
      </w:r>
      <w:r w:rsidRPr="00347447">
        <w:rPr>
          <w:spacing w:val="-2"/>
        </w:rPr>
        <w:t xml:space="preserve"> </w:t>
      </w:r>
      <w:r w:rsidRPr="00347447">
        <w:t>уроков.</w:t>
      </w:r>
    </w:p>
    <w:p w:rsidR="005B46CF" w:rsidRDefault="00240B39" w:rsidP="005B46CF">
      <w:pPr>
        <w:pStyle w:val="a3"/>
        <w:kinsoku w:val="0"/>
        <w:overflowPunct w:val="0"/>
        <w:spacing w:before="48"/>
        <w:ind w:left="253"/>
      </w:pPr>
      <w:r w:rsidRPr="00347447">
        <w:t>Расписание</w:t>
      </w:r>
      <w:r w:rsidRPr="00347447">
        <w:rPr>
          <w:spacing w:val="-5"/>
        </w:rPr>
        <w:t xml:space="preserve"> </w:t>
      </w:r>
      <w:r w:rsidRPr="00347447">
        <w:t>уроков</w:t>
      </w:r>
      <w:r w:rsidRPr="00347447">
        <w:rPr>
          <w:spacing w:val="-6"/>
        </w:rPr>
        <w:t xml:space="preserve"> </w:t>
      </w:r>
      <w:r w:rsidRPr="00347447">
        <w:t>составляется</w:t>
      </w:r>
      <w:r w:rsidRPr="00347447">
        <w:rPr>
          <w:spacing w:val="-4"/>
        </w:rPr>
        <w:t xml:space="preserve"> </w:t>
      </w:r>
      <w:r w:rsidRPr="00347447">
        <w:t>отдельно</w:t>
      </w:r>
      <w:r w:rsidRPr="00347447">
        <w:rPr>
          <w:spacing w:val="-5"/>
        </w:rPr>
        <w:t xml:space="preserve"> </w:t>
      </w:r>
      <w:r w:rsidRPr="00347447">
        <w:t>для</w:t>
      </w:r>
      <w:r w:rsidRPr="00347447">
        <w:rPr>
          <w:spacing w:val="-4"/>
        </w:rPr>
        <w:t xml:space="preserve"> </w:t>
      </w:r>
      <w:r w:rsidRPr="00347447">
        <w:t>обязательных</w:t>
      </w:r>
      <w:r w:rsidRPr="00347447">
        <w:rPr>
          <w:spacing w:val="-9"/>
        </w:rPr>
        <w:t xml:space="preserve"> </w:t>
      </w:r>
      <w:r w:rsidRPr="00347447">
        <w:t>занятий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6"/>
        </w:rPr>
        <w:t xml:space="preserve"> </w:t>
      </w:r>
      <w:r w:rsidRPr="00347447">
        <w:t>внеурочной</w:t>
      </w:r>
      <w:r w:rsidRPr="00347447">
        <w:rPr>
          <w:spacing w:val="-5"/>
        </w:rPr>
        <w:t xml:space="preserve"> </w:t>
      </w:r>
      <w:r w:rsidRPr="00347447">
        <w:t>деятельности.</w:t>
      </w:r>
    </w:p>
    <w:p w:rsidR="005B46CF" w:rsidRDefault="00240B39" w:rsidP="005B46CF">
      <w:pPr>
        <w:pStyle w:val="a3"/>
        <w:numPr>
          <w:ilvl w:val="1"/>
          <w:numId w:val="13"/>
        </w:numPr>
        <w:kinsoku w:val="0"/>
        <w:overflowPunct w:val="0"/>
        <w:spacing w:before="48"/>
      </w:pPr>
      <w:r w:rsidRPr="005B46CF">
        <w:t>Объем</w:t>
      </w:r>
      <w:r w:rsidRPr="005B46CF">
        <w:rPr>
          <w:spacing w:val="21"/>
        </w:rPr>
        <w:t xml:space="preserve"> </w:t>
      </w:r>
      <w:r w:rsidRPr="005B46CF">
        <w:t>домашних</w:t>
      </w:r>
      <w:r w:rsidRPr="005B46CF">
        <w:rPr>
          <w:spacing w:val="19"/>
        </w:rPr>
        <w:t xml:space="preserve"> </w:t>
      </w:r>
      <w:r w:rsidRPr="005B46CF">
        <w:t>заданий</w:t>
      </w:r>
      <w:r w:rsidRPr="005B46CF">
        <w:rPr>
          <w:spacing w:val="25"/>
        </w:rPr>
        <w:t xml:space="preserve"> </w:t>
      </w:r>
      <w:r w:rsidRPr="005B46CF">
        <w:t>(по</w:t>
      </w:r>
      <w:r w:rsidRPr="005B46CF">
        <w:rPr>
          <w:spacing w:val="24"/>
        </w:rPr>
        <w:t xml:space="preserve"> </w:t>
      </w:r>
      <w:r w:rsidRPr="005B46CF">
        <w:t>всем</w:t>
      </w:r>
      <w:r w:rsidRPr="005B46CF">
        <w:rPr>
          <w:spacing w:val="25"/>
        </w:rPr>
        <w:t xml:space="preserve"> </w:t>
      </w:r>
      <w:r w:rsidRPr="005B46CF">
        <w:t>предметам)</w:t>
      </w:r>
      <w:r w:rsidRPr="005B46CF">
        <w:rPr>
          <w:spacing w:val="23"/>
        </w:rPr>
        <w:t xml:space="preserve"> </w:t>
      </w:r>
      <w:r w:rsidRPr="005B46CF">
        <w:t>должен</w:t>
      </w:r>
      <w:r w:rsidRPr="005B46CF">
        <w:rPr>
          <w:spacing w:val="24"/>
        </w:rPr>
        <w:t xml:space="preserve"> </w:t>
      </w:r>
      <w:r w:rsidRPr="005B46CF">
        <w:t>быть</w:t>
      </w:r>
      <w:r w:rsidRPr="005B46CF">
        <w:rPr>
          <w:spacing w:val="23"/>
        </w:rPr>
        <w:t xml:space="preserve"> </w:t>
      </w:r>
      <w:r w:rsidRPr="005B46CF">
        <w:t>таким,</w:t>
      </w:r>
      <w:r w:rsidRPr="005B46CF">
        <w:rPr>
          <w:spacing w:val="26"/>
        </w:rPr>
        <w:t xml:space="preserve"> </w:t>
      </w:r>
      <w:r w:rsidRPr="005B46CF">
        <w:t>чтобы</w:t>
      </w:r>
      <w:r w:rsidRPr="005B46CF">
        <w:rPr>
          <w:spacing w:val="24"/>
        </w:rPr>
        <w:t xml:space="preserve"> </w:t>
      </w:r>
      <w:r w:rsidRPr="005B46CF">
        <w:t>затраты</w:t>
      </w:r>
      <w:r w:rsidRPr="005B46CF">
        <w:rPr>
          <w:spacing w:val="24"/>
        </w:rPr>
        <w:t xml:space="preserve"> </w:t>
      </w:r>
      <w:r w:rsidRPr="005B46CF">
        <w:t>времени</w:t>
      </w:r>
      <w:r w:rsidRPr="005B46CF">
        <w:rPr>
          <w:spacing w:val="37"/>
        </w:rPr>
        <w:t xml:space="preserve"> </w:t>
      </w:r>
      <w:r w:rsidRPr="005B46CF">
        <w:t>на</w:t>
      </w:r>
      <w:r w:rsidRPr="005B46CF">
        <w:rPr>
          <w:spacing w:val="25"/>
        </w:rPr>
        <w:t xml:space="preserve"> </w:t>
      </w:r>
      <w:r w:rsidRPr="005B46CF">
        <w:t>его</w:t>
      </w:r>
      <w:r w:rsidRPr="005B46CF">
        <w:rPr>
          <w:spacing w:val="24"/>
        </w:rPr>
        <w:t xml:space="preserve"> </w:t>
      </w:r>
      <w:r w:rsidRPr="005B46CF">
        <w:t>выполнение</w:t>
      </w:r>
      <w:r w:rsidRPr="005B46CF">
        <w:rPr>
          <w:spacing w:val="25"/>
        </w:rPr>
        <w:t xml:space="preserve"> </w:t>
      </w:r>
      <w:r w:rsidRPr="005B46CF">
        <w:t>не</w:t>
      </w:r>
      <w:r w:rsidRPr="005B46CF">
        <w:rPr>
          <w:spacing w:val="-67"/>
        </w:rPr>
        <w:t xml:space="preserve"> </w:t>
      </w:r>
      <w:r w:rsidRPr="005B46CF">
        <w:t>превышали</w:t>
      </w:r>
      <w:r w:rsidRPr="005B46CF">
        <w:rPr>
          <w:spacing w:val="1"/>
        </w:rPr>
        <w:t xml:space="preserve"> </w:t>
      </w:r>
      <w:r w:rsidRPr="005B46CF">
        <w:t>(в астрономических</w:t>
      </w:r>
      <w:r w:rsidRPr="005B46CF">
        <w:rPr>
          <w:spacing w:val="-4"/>
        </w:rPr>
        <w:t xml:space="preserve"> </w:t>
      </w:r>
      <w:r w:rsidRPr="005B46CF">
        <w:t>часах):</w:t>
      </w:r>
      <w:r w:rsidRPr="005B46CF">
        <w:rPr>
          <w:spacing w:val="1"/>
        </w:rPr>
        <w:t xml:space="preserve"> </w:t>
      </w:r>
      <w:r w:rsidRPr="005B46CF">
        <w:t>во II-III классах</w:t>
      </w:r>
      <w:r w:rsidRPr="005B46CF">
        <w:rPr>
          <w:spacing w:val="-3"/>
        </w:rPr>
        <w:t xml:space="preserve"> </w:t>
      </w:r>
      <w:r w:rsidRPr="005B46CF">
        <w:t>–</w:t>
      </w:r>
      <w:r w:rsidRPr="005B46CF">
        <w:rPr>
          <w:spacing w:val="2"/>
        </w:rPr>
        <w:t xml:space="preserve"> </w:t>
      </w:r>
      <w:r w:rsidRPr="005B46CF">
        <w:t>1,5 ч.,</w:t>
      </w:r>
      <w:r w:rsidRPr="005B46CF">
        <w:rPr>
          <w:spacing w:val="4"/>
        </w:rPr>
        <w:t xml:space="preserve"> </w:t>
      </w:r>
      <w:r w:rsidRPr="005B46CF">
        <w:t>в</w:t>
      </w:r>
      <w:r w:rsidRPr="005B46CF">
        <w:rPr>
          <w:spacing w:val="-1"/>
        </w:rPr>
        <w:t xml:space="preserve"> </w:t>
      </w:r>
      <w:r w:rsidRPr="005B46CF">
        <w:t>IV</w:t>
      </w:r>
      <w:r w:rsidRPr="005B46CF">
        <w:rPr>
          <w:spacing w:val="3"/>
        </w:rPr>
        <w:t xml:space="preserve"> </w:t>
      </w:r>
      <w:r w:rsidRPr="005B46CF">
        <w:t>классах</w:t>
      </w:r>
      <w:r w:rsidRPr="005B46CF">
        <w:rPr>
          <w:spacing w:val="-1"/>
        </w:rPr>
        <w:t xml:space="preserve"> </w:t>
      </w:r>
      <w:r w:rsidRPr="005B46CF">
        <w:t>–</w:t>
      </w:r>
      <w:r w:rsidRPr="005B46CF">
        <w:rPr>
          <w:spacing w:val="1"/>
        </w:rPr>
        <w:t xml:space="preserve"> </w:t>
      </w:r>
      <w:r w:rsidRPr="005B46CF">
        <w:t>2</w:t>
      </w:r>
      <w:r w:rsidRPr="005B46CF">
        <w:rPr>
          <w:spacing w:val="-3"/>
        </w:rPr>
        <w:t xml:space="preserve"> </w:t>
      </w:r>
      <w:r w:rsidRPr="005B46CF">
        <w:t>ч.</w:t>
      </w:r>
    </w:p>
    <w:p w:rsidR="00240B39" w:rsidRPr="005B46CF" w:rsidRDefault="00240B39" w:rsidP="005B46CF">
      <w:pPr>
        <w:pStyle w:val="a3"/>
        <w:numPr>
          <w:ilvl w:val="1"/>
          <w:numId w:val="13"/>
        </w:numPr>
        <w:kinsoku w:val="0"/>
        <w:overflowPunct w:val="0"/>
        <w:spacing w:before="48"/>
      </w:pPr>
      <w:r w:rsidRPr="005B46CF">
        <w:t>Обучение</w:t>
      </w:r>
      <w:r w:rsidRPr="005B46CF">
        <w:rPr>
          <w:spacing w:val="-3"/>
        </w:rPr>
        <w:t xml:space="preserve"> </w:t>
      </w:r>
      <w:r w:rsidRPr="005B46CF">
        <w:t>в</w:t>
      </w:r>
      <w:r w:rsidRPr="005B46CF">
        <w:rPr>
          <w:spacing w:val="-5"/>
        </w:rPr>
        <w:t xml:space="preserve"> </w:t>
      </w:r>
      <w:r w:rsidRPr="005B46CF">
        <w:t>первых</w:t>
      </w:r>
      <w:r w:rsidRPr="005B46CF">
        <w:rPr>
          <w:spacing w:val="-7"/>
        </w:rPr>
        <w:t xml:space="preserve"> </w:t>
      </w:r>
      <w:r w:rsidRPr="005B46CF">
        <w:t>классах</w:t>
      </w:r>
      <w:r w:rsidRPr="005B46CF">
        <w:rPr>
          <w:spacing w:val="-8"/>
        </w:rPr>
        <w:t xml:space="preserve"> </w:t>
      </w:r>
      <w:r w:rsidRPr="005B46CF">
        <w:t>осуществляется</w:t>
      </w:r>
      <w:r w:rsidRPr="005B46CF">
        <w:rPr>
          <w:spacing w:val="-1"/>
        </w:rPr>
        <w:t xml:space="preserve"> </w:t>
      </w:r>
      <w:r w:rsidRPr="005B46CF">
        <w:t>с</w:t>
      </w:r>
      <w:r w:rsidRPr="005B46CF">
        <w:rPr>
          <w:spacing w:val="-3"/>
        </w:rPr>
        <w:t xml:space="preserve"> </w:t>
      </w:r>
      <w:r w:rsidRPr="005B46CF">
        <w:t>соблюдением</w:t>
      </w:r>
      <w:r w:rsidRPr="005B46CF">
        <w:rPr>
          <w:spacing w:val="-2"/>
        </w:rPr>
        <w:t xml:space="preserve"> </w:t>
      </w:r>
      <w:r w:rsidRPr="005B46CF">
        <w:t>следующих</w:t>
      </w:r>
      <w:r w:rsidRPr="005B46CF">
        <w:rPr>
          <w:spacing w:val="-7"/>
        </w:rPr>
        <w:t xml:space="preserve"> </w:t>
      </w:r>
      <w:r w:rsidRPr="005B46CF">
        <w:t>дополнительных</w:t>
      </w:r>
      <w:r w:rsidRPr="005B46CF">
        <w:rPr>
          <w:spacing w:val="-8"/>
        </w:rPr>
        <w:t xml:space="preserve"> </w:t>
      </w:r>
      <w:r w:rsidRPr="005B46CF">
        <w:t>требований:</w:t>
      </w:r>
      <w:r w:rsidRPr="005B46CF">
        <w:rPr>
          <w:spacing w:val="-67"/>
        </w:rPr>
        <w:t xml:space="preserve"> </w:t>
      </w:r>
      <w:r w:rsidRPr="005B46CF">
        <w:t>учебные занятия проводятся</w:t>
      </w:r>
      <w:r w:rsidRPr="005B46CF">
        <w:rPr>
          <w:spacing w:val="1"/>
        </w:rPr>
        <w:t xml:space="preserve"> </w:t>
      </w:r>
      <w:r w:rsidRPr="005B46CF">
        <w:t>по</w:t>
      </w:r>
      <w:r w:rsidRPr="005B46CF">
        <w:rPr>
          <w:spacing w:val="-1"/>
        </w:rPr>
        <w:t xml:space="preserve"> </w:t>
      </w:r>
      <w:r w:rsidRPr="005B46CF">
        <w:t>пятидневной</w:t>
      </w:r>
      <w:r w:rsidRPr="005B46CF">
        <w:rPr>
          <w:spacing w:val="4"/>
        </w:rPr>
        <w:t xml:space="preserve"> </w:t>
      </w:r>
      <w:r w:rsidRPr="005B46CF">
        <w:t>учебной неделе и</w:t>
      </w:r>
      <w:r w:rsidRPr="005B46CF">
        <w:rPr>
          <w:spacing w:val="-1"/>
        </w:rPr>
        <w:t xml:space="preserve"> </w:t>
      </w:r>
      <w:r w:rsidRPr="005B46CF">
        <w:t>только</w:t>
      </w:r>
      <w:r w:rsidRPr="005B46CF">
        <w:rPr>
          <w:spacing w:val="-1"/>
        </w:rPr>
        <w:t xml:space="preserve"> </w:t>
      </w:r>
      <w:r w:rsidRPr="005B46CF">
        <w:t>в</w:t>
      </w:r>
      <w:r w:rsidRPr="005B46CF">
        <w:rPr>
          <w:spacing w:val="-2"/>
        </w:rPr>
        <w:t xml:space="preserve"> </w:t>
      </w:r>
      <w:r w:rsidRPr="005B46CF">
        <w:t>первую</w:t>
      </w:r>
      <w:r w:rsidRPr="005B46CF">
        <w:rPr>
          <w:spacing w:val="3"/>
        </w:rPr>
        <w:t xml:space="preserve"> </w:t>
      </w:r>
      <w:r w:rsidRPr="005B46CF">
        <w:t>смену;</w:t>
      </w:r>
    </w:p>
    <w:p w:rsidR="00240B39" w:rsidRPr="00347447" w:rsidRDefault="00240B39" w:rsidP="00240B39">
      <w:pPr>
        <w:pStyle w:val="a3"/>
        <w:kinsoku w:val="0"/>
        <w:overflowPunct w:val="0"/>
        <w:spacing w:line="278" w:lineRule="auto"/>
        <w:ind w:left="253"/>
      </w:pPr>
      <w:r w:rsidRPr="00347447">
        <w:t>использование</w:t>
      </w:r>
      <w:r w:rsidRPr="00347447">
        <w:rPr>
          <w:spacing w:val="40"/>
        </w:rPr>
        <w:t xml:space="preserve"> </w:t>
      </w:r>
      <w:r w:rsidRPr="00347447">
        <w:t>«ступенчатого»</w:t>
      </w:r>
      <w:r w:rsidRPr="00347447">
        <w:rPr>
          <w:spacing w:val="31"/>
        </w:rPr>
        <w:t xml:space="preserve"> </w:t>
      </w:r>
      <w:r w:rsidRPr="00347447">
        <w:t>режима</w:t>
      </w:r>
      <w:r w:rsidRPr="00347447">
        <w:rPr>
          <w:spacing w:val="37"/>
        </w:rPr>
        <w:t xml:space="preserve"> </w:t>
      </w:r>
      <w:r w:rsidRPr="00347447">
        <w:t>обучения</w:t>
      </w:r>
      <w:r w:rsidRPr="00347447">
        <w:rPr>
          <w:spacing w:val="37"/>
        </w:rPr>
        <w:t xml:space="preserve"> </w:t>
      </w:r>
      <w:r w:rsidRPr="00347447">
        <w:t>в</w:t>
      </w:r>
      <w:r w:rsidRPr="00347447">
        <w:rPr>
          <w:spacing w:val="33"/>
        </w:rPr>
        <w:t xml:space="preserve"> </w:t>
      </w:r>
      <w:r w:rsidRPr="00347447">
        <w:t>первом</w:t>
      </w:r>
      <w:r w:rsidRPr="00347447">
        <w:rPr>
          <w:spacing w:val="37"/>
        </w:rPr>
        <w:t xml:space="preserve"> </w:t>
      </w:r>
      <w:r w:rsidRPr="00347447">
        <w:t>полугодии</w:t>
      </w:r>
      <w:r w:rsidRPr="00347447">
        <w:rPr>
          <w:spacing w:val="40"/>
        </w:rPr>
        <w:t xml:space="preserve"> </w:t>
      </w:r>
      <w:r w:rsidRPr="00347447">
        <w:t>(в</w:t>
      </w:r>
      <w:r w:rsidRPr="00347447">
        <w:rPr>
          <w:spacing w:val="34"/>
        </w:rPr>
        <w:t xml:space="preserve"> </w:t>
      </w:r>
      <w:r w:rsidRPr="00347447">
        <w:t>сентябре,</w:t>
      </w:r>
      <w:r w:rsidRPr="00347447">
        <w:rPr>
          <w:spacing w:val="37"/>
        </w:rPr>
        <w:t xml:space="preserve"> </w:t>
      </w:r>
      <w:r w:rsidRPr="00347447">
        <w:t>октябре</w:t>
      </w:r>
      <w:r w:rsidRPr="00347447">
        <w:rPr>
          <w:spacing w:val="50"/>
        </w:rPr>
        <w:t xml:space="preserve"> </w:t>
      </w:r>
      <w:r w:rsidRPr="00347447">
        <w:t>–</w:t>
      </w:r>
      <w:r w:rsidRPr="00347447">
        <w:rPr>
          <w:spacing w:val="36"/>
        </w:rPr>
        <w:t xml:space="preserve"> </w:t>
      </w:r>
      <w:r w:rsidRPr="00347447">
        <w:t>по</w:t>
      </w:r>
      <w:r w:rsidRPr="00347447">
        <w:rPr>
          <w:spacing w:val="35"/>
        </w:rPr>
        <w:t xml:space="preserve"> </w:t>
      </w:r>
      <w:r w:rsidRPr="00347447">
        <w:t>3</w:t>
      </w:r>
      <w:r w:rsidRPr="00347447">
        <w:rPr>
          <w:spacing w:val="36"/>
        </w:rPr>
        <w:t xml:space="preserve"> </w:t>
      </w:r>
      <w:r w:rsidRPr="00347447">
        <w:t>урока</w:t>
      </w:r>
      <w:r w:rsidRPr="00347447">
        <w:rPr>
          <w:spacing w:val="36"/>
        </w:rPr>
        <w:t xml:space="preserve"> </w:t>
      </w:r>
      <w:r w:rsidRPr="00347447">
        <w:t>в</w:t>
      </w:r>
      <w:r w:rsidRPr="00347447">
        <w:rPr>
          <w:spacing w:val="34"/>
        </w:rPr>
        <w:t xml:space="preserve"> </w:t>
      </w:r>
      <w:r w:rsidRPr="00347447">
        <w:t>день</w:t>
      </w:r>
      <w:r w:rsidRPr="00347447">
        <w:rPr>
          <w:spacing w:val="33"/>
        </w:rPr>
        <w:t xml:space="preserve"> </w:t>
      </w:r>
      <w:r w:rsidRPr="00347447">
        <w:t>по</w:t>
      </w:r>
      <w:r w:rsidRPr="00347447">
        <w:rPr>
          <w:spacing w:val="35"/>
        </w:rPr>
        <w:t xml:space="preserve"> </w:t>
      </w:r>
      <w:r w:rsidRPr="00347447">
        <w:t>35</w:t>
      </w:r>
      <w:r w:rsidRPr="00347447">
        <w:rPr>
          <w:spacing w:val="-67"/>
        </w:rPr>
        <w:t xml:space="preserve"> </w:t>
      </w:r>
      <w:r w:rsidRPr="00347447">
        <w:t>минут</w:t>
      </w:r>
      <w:r w:rsidRPr="00347447">
        <w:rPr>
          <w:spacing w:val="-4"/>
        </w:rPr>
        <w:t xml:space="preserve"> </w:t>
      </w:r>
      <w:r w:rsidRPr="00347447">
        <w:t>каждый,</w:t>
      </w:r>
      <w:r w:rsidRPr="00347447">
        <w:rPr>
          <w:spacing w:val="2"/>
        </w:rPr>
        <w:t xml:space="preserve"> </w:t>
      </w:r>
      <w:r w:rsidRPr="00347447">
        <w:t>в</w:t>
      </w:r>
      <w:r w:rsidRPr="00347447">
        <w:rPr>
          <w:spacing w:val="-2"/>
        </w:rPr>
        <w:t xml:space="preserve"> </w:t>
      </w:r>
      <w:r w:rsidRPr="00347447">
        <w:t>ноябре-декабре</w:t>
      </w:r>
      <w:r w:rsidRPr="00347447">
        <w:rPr>
          <w:spacing w:val="2"/>
        </w:rPr>
        <w:t xml:space="preserve"> </w:t>
      </w:r>
      <w:r w:rsidRPr="00347447">
        <w:t>– по</w:t>
      </w:r>
      <w:r w:rsidRPr="00347447">
        <w:rPr>
          <w:spacing w:val="-1"/>
        </w:rPr>
        <w:t xml:space="preserve"> </w:t>
      </w:r>
      <w:r w:rsidRPr="00347447">
        <w:t>4</w:t>
      </w:r>
      <w:r w:rsidRPr="00347447">
        <w:rPr>
          <w:spacing w:val="-6"/>
        </w:rPr>
        <w:t xml:space="preserve"> </w:t>
      </w:r>
      <w:r w:rsidRPr="00347447">
        <w:t>урока по</w:t>
      </w:r>
      <w:r w:rsidRPr="00347447">
        <w:rPr>
          <w:spacing w:val="-1"/>
        </w:rPr>
        <w:t xml:space="preserve"> </w:t>
      </w:r>
      <w:r w:rsidRPr="00347447">
        <w:t>35</w:t>
      </w:r>
      <w:r w:rsidRPr="00347447">
        <w:rPr>
          <w:spacing w:val="-1"/>
        </w:rPr>
        <w:t xml:space="preserve"> </w:t>
      </w:r>
      <w:r w:rsidRPr="00347447">
        <w:t>минут</w:t>
      </w:r>
      <w:r w:rsidRPr="00347447">
        <w:rPr>
          <w:spacing w:val="-2"/>
        </w:rPr>
        <w:t xml:space="preserve"> </w:t>
      </w:r>
      <w:r w:rsidRPr="00347447">
        <w:t>каждый;</w:t>
      </w:r>
      <w:r w:rsidRPr="00347447">
        <w:rPr>
          <w:spacing w:val="-1"/>
        </w:rPr>
        <w:t xml:space="preserve"> </w:t>
      </w:r>
      <w:r w:rsidRPr="00347447">
        <w:t>январь-май –</w:t>
      </w:r>
      <w:r w:rsidRPr="00347447">
        <w:rPr>
          <w:spacing w:val="-1"/>
        </w:rPr>
        <w:t xml:space="preserve"> </w:t>
      </w:r>
      <w:r w:rsidRPr="00347447">
        <w:t>по</w:t>
      </w:r>
      <w:r w:rsidRPr="00347447">
        <w:rPr>
          <w:spacing w:val="-1"/>
        </w:rPr>
        <w:t xml:space="preserve"> </w:t>
      </w:r>
      <w:r w:rsidRPr="00347447">
        <w:t>4</w:t>
      </w:r>
      <w:r w:rsidRPr="00347447">
        <w:rPr>
          <w:spacing w:val="-1"/>
        </w:rPr>
        <w:t xml:space="preserve"> </w:t>
      </w:r>
      <w:r w:rsidRPr="00347447">
        <w:t>урока по</w:t>
      </w:r>
      <w:r w:rsidRPr="00347447">
        <w:rPr>
          <w:spacing w:val="-1"/>
        </w:rPr>
        <w:t xml:space="preserve"> </w:t>
      </w:r>
      <w:r w:rsidRPr="00347447">
        <w:t>45</w:t>
      </w:r>
      <w:r w:rsidRPr="00347447">
        <w:rPr>
          <w:spacing w:val="-1"/>
        </w:rPr>
        <w:t xml:space="preserve"> </w:t>
      </w:r>
      <w:r w:rsidRPr="00347447">
        <w:t>минут</w:t>
      </w:r>
      <w:r w:rsidRPr="00347447">
        <w:rPr>
          <w:spacing w:val="-2"/>
        </w:rPr>
        <w:t xml:space="preserve"> </w:t>
      </w:r>
      <w:r w:rsidRPr="00347447">
        <w:t>каждый);</w:t>
      </w:r>
    </w:p>
    <w:p w:rsidR="00240B39" w:rsidRPr="00347447" w:rsidRDefault="00240B39" w:rsidP="00240B39">
      <w:pPr>
        <w:pStyle w:val="a3"/>
        <w:kinsoku w:val="0"/>
        <w:overflowPunct w:val="0"/>
        <w:spacing w:line="278" w:lineRule="auto"/>
        <w:ind w:left="253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</w:pPr>
    </w:p>
    <w:p w:rsidR="00240B39" w:rsidRPr="00347447" w:rsidRDefault="00240B39" w:rsidP="00240B39">
      <w:pPr>
        <w:pStyle w:val="a3"/>
        <w:kinsoku w:val="0"/>
        <w:overflowPunct w:val="0"/>
        <w:spacing w:before="205"/>
        <w:ind w:left="253"/>
      </w:pPr>
      <w:r w:rsidRPr="00347447">
        <w:t>обучение</w:t>
      </w:r>
      <w:r w:rsidRPr="00347447">
        <w:rPr>
          <w:spacing w:val="-5"/>
        </w:rPr>
        <w:t xml:space="preserve"> </w:t>
      </w:r>
      <w:r w:rsidRPr="00347447">
        <w:t>проводится</w:t>
      </w:r>
      <w:r w:rsidRPr="00347447">
        <w:rPr>
          <w:spacing w:val="-4"/>
        </w:rPr>
        <w:t xml:space="preserve"> </w:t>
      </w:r>
      <w:r w:rsidRPr="00347447">
        <w:t>без</w:t>
      </w:r>
      <w:r w:rsidRPr="00347447">
        <w:rPr>
          <w:spacing w:val="-4"/>
        </w:rPr>
        <w:t xml:space="preserve"> </w:t>
      </w:r>
      <w:r w:rsidRPr="00347447">
        <w:t>балльного</w:t>
      </w:r>
      <w:r w:rsidRPr="00347447">
        <w:rPr>
          <w:spacing w:val="-6"/>
        </w:rPr>
        <w:t xml:space="preserve"> </w:t>
      </w:r>
      <w:r w:rsidRPr="00347447">
        <w:t>оценивания</w:t>
      </w:r>
      <w:r w:rsidRPr="00347447">
        <w:rPr>
          <w:spacing w:val="-4"/>
        </w:rPr>
        <w:t xml:space="preserve"> </w:t>
      </w:r>
      <w:r w:rsidRPr="00347447">
        <w:t>знаний</w:t>
      </w:r>
      <w:r w:rsidRPr="00347447">
        <w:rPr>
          <w:spacing w:val="-6"/>
        </w:rPr>
        <w:t xml:space="preserve"> </w:t>
      </w:r>
      <w:r w:rsidRPr="00347447">
        <w:t>обучающихся</w:t>
      </w:r>
      <w:r w:rsidRPr="00347447">
        <w:rPr>
          <w:spacing w:val="-4"/>
        </w:rPr>
        <w:t xml:space="preserve"> </w:t>
      </w:r>
      <w:r w:rsidRPr="00347447">
        <w:t>и</w:t>
      </w:r>
      <w:r w:rsidRPr="00347447">
        <w:rPr>
          <w:spacing w:val="-5"/>
        </w:rPr>
        <w:t xml:space="preserve"> </w:t>
      </w:r>
      <w:r w:rsidRPr="00347447">
        <w:t>домашних</w:t>
      </w:r>
      <w:r w:rsidRPr="00347447">
        <w:rPr>
          <w:spacing w:val="-10"/>
        </w:rPr>
        <w:t xml:space="preserve"> </w:t>
      </w:r>
      <w:r w:rsidRPr="00347447">
        <w:t>заданий;</w:t>
      </w:r>
    </w:p>
    <w:p w:rsidR="00934B3F" w:rsidRDefault="00240B39" w:rsidP="00934B3F">
      <w:pPr>
        <w:pStyle w:val="a3"/>
        <w:kinsoku w:val="0"/>
        <w:overflowPunct w:val="0"/>
        <w:spacing w:before="53" w:line="276" w:lineRule="auto"/>
        <w:ind w:left="253"/>
      </w:pPr>
      <w:r w:rsidRPr="00347447">
        <w:t>дополнительные</w:t>
      </w:r>
      <w:r w:rsidRPr="00347447">
        <w:rPr>
          <w:spacing w:val="6"/>
        </w:rPr>
        <w:t xml:space="preserve"> </w:t>
      </w:r>
      <w:r w:rsidRPr="00347447">
        <w:t>недельные</w:t>
      </w:r>
      <w:r w:rsidRPr="00347447">
        <w:rPr>
          <w:spacing w:val="6"/>
        </w:rPr>
        <w:t xml:space="preserve"> </w:t>
      </w:r>
      <w:r w:rsidRPr="00347447">
        <w:t>каникулы</w:t>
      </w:r>
      <w:r w:rsidRPr="00347447">
        <w:rPr>
          <w:spacing w:val="5"/>
        </w:rPr>
        <w:t xml:space="preserve"> </w:t>
      </w:r>
      <w:r w:rsidRPr="00347447">
        <w:t>в</w:t>
      </w:r>
      <w:r w:rsidRPr="00347447">
        <w:rPr>
          <w:spacing w:val="8"/>
        </w:rPr>
        <w:t xml:space="preserve"> </w:t>
      </w:r>
      <w:r w:rsidRPr="00347447">
        <w:t>середине</w:t>
      </w:r>
      <w:r w:rsidRPr="00347447">
        <w:rPr>
          <w:spacing w:val="5"/>
        </w:rPr>
        <w:t xml:space="preserve"> </w:t>
      </w:r>
      <w:r w:rsidRPr="00347447">
        <w:t>третьей</w:t>
      </w:r>
      <w:r w:rsidRPr="00347447">
        <w:rPr>
          <w:spacing w:val="9"/>
        </w:rPr>
        <w:t xml:space="preserve"> </w:t>
      </w:r>
      <w:r w:rsidRPr="00347447">
        <w:t>четверти</w:t>
      </w:r>
      <w:r w:rsidRPr="00347447">
        <w:rPr>
          <w:spacing w:val="5"/>
        </w:rPr>
        <w:t xml:space="preserve"> </w:t>
      </w:r>
      <w:r w:rsidRPr="00347447">
        <w:t>при</w:t>
      </w:r>
      <w:r w:rsidRPr="00347447">
        <w:rPr>
          <w:spacing w:val="5"/>
        </w:rPr>
        <w:t xml:space="preserve"> </w:t>
      </w:r>
      <w:r w:rsidRPr="00347447">
        <w:t>традиционном</w:t>
      </w:r>
      <w:r w:rsidRPr="00347447">
        <w:rPr>
          <w:spacing w:val="6"/>
        </w:rPr>
        <w:t xml:space="preserve"> </w:t>
      </w:r>
      <w:r w:rsidRPr="00347447">
        <w:t>режиме</w:t>
      </w:r>
      <w:r w:rsidRPr="00347447">
        <w:rPr>
          <w:spacing w:val="6"/>
        </w:rPr>
        <w:t xml:space="preserve"> </w:t>
      </w:r>
      <w:r w:rsidRPr="00347447">
        <w:t>обучения</w:t>
      </w:r>
      <w:r w:rsidRPr="00347447">
        <w:rPr>
          <w:spacing w:val="22"/>
        </w:rPr>
        <w:t xml:space="preserve"> </w:t>
      </w:r>
      <w:r w:rsidRPr="00347447">
        <w:t>с</w:t>
      </w:r>
      <w:r w:rsidRPr="00347447">
        <w:rPr>
          <w:spacing w:val="6"/>
        </w:rPr>
        <w:t xml:space="preserve"> </w:t>
      </w:r>
      <w:r w:rsidRPr="00347447">
        <w:t>8.02.2021г.</w:t>
      </w:r>
      <w:r w:rsidRPr="00347447">
        <w:rPr>
          <w:spacing w:val="8"/>
        </w:rPr>
        <w:t xml:space="preserve"> </w:t>
      </w:r>
      <w:r w:rsidRPr="00347447">
        <w:t>по</w:t>
      </w:r>
      <w:r w:rsidRPr="00347447">
        <w:rPr>
          <w:spacing w:val="-67"/>
        </w:rPr>
        <w:t xml:space="preserve"> </w:t>
      </w:r>
      <w:r w:rsidRPr="00347447">
        <w:t>12.02.2021г.</w:t>
      </w:r>
    </w:p>
    <w:p w:rsidR="00240B39" w:rsidRPr="00347447" w:rsidRDefault="00240B39" w:rsidP="00934B3F">
      <w:pPr>
        <w:pStyle w:val="a3"/>
        <w:numPr>
          <w:ilvl w:val="1"/>
          <w:numId w:val="13"/>
        </w:numPr>
        <w:kinsoku w:val="0"/>
        <w:overflowPunct w:val="0"/>
        <w:spacing w:before="53" w:line="276" w:lineRule="auto"/>
      </w:pPr>
      <w:r w:rsidRPr="00934B3F">
        <w:t>В</w:t>
      </w:r>
      <w:r w:rsidRPr="00934B3F">
        <w:rPr>
          <w:spacing w:val="2"/>
        </w:rPr>
        <w:t xml:space="preserve"> </w:t>
      </w:r>
      <w:r w:rsidRPr="00934B3F">
        <w:t>целях</w:t>
      </w:r>
      <w:r w:rsidRPr="00934B3F">
        <w:rPr>
          <w:spacing w:val="68"/>
        </w:rPr>
        <w:t xml:space="preserve"> </w:t>
      </w:r>
      <w:r w:rsidRPr="00934B3F">
        <w:t>реализации</w:t>
      </w:r>
      <w:r w:rsidRPr="00934B3F">
        <w:rPr>
          <w:spacing w:val="4"/>
        </w:rPr>
        <w:t xml:space="preserve"> </w:t>
      </w:r>
      <w:r w:rsidRPr="00934B3F">
        <w:t>основных</w:t>
      </w:r>
      <w:r w:rsidRPr="00934B3F">
        <w:rPr>
          <w:spacing w:val="69"/>
        </w:rPr>
        <w:t xml:space="preserve"> </w:t>
      </w:r>
      <w:r w:rsidRPr="00934B3F">
        <w:t>общеобразовательных</w:t>
      </w:r>
      <w:r w:rsidRPr="00934B3F">
        <w:rPr>
          <w:spacing w:val="68"/>
        </w:rPr>
        <w:t xml:space="preserve"> </w:t>
      </w:r>
      <w:r w:rsidRPr="00934B3F">
        <w:t>программ</w:t>
      </w:r>
      <w:r w:rsidRPr="00934B3F">
        <w:rPr>
          <w:spacing w:val="10"/>
        </w:rPr>
        <w:t xml:space="preserve"> </w:t>
      </w:r>
      <w:r w:rsidRPr="00934B3F">
        <w:t>в</w:t>
      </w:r>
      <w:r w:rsidRPr="00934B3F">
        <w:rPr>
          <w:spacing w:val="2"/>
        </w:rPr>
        <w:t xml:space="preserve"> </w:t>
      </w:r>
      <w:r w:rsidRPr="00934B3F">
        <w:t>соответствии</w:t>
      </w:r>
      <w:r w:rsidRPr="00934B3F">
        <w:rPr>
          <w:spacing w:val="10"/>
        </w:rPr>
        <w:t xml:space="preserve"> </w:t>
      </w:r>
      <w:r w:rsidRPr="00934B3F">
        <w:t>с</w:t>
      </w:r>
      <w:r w:rsidRPr="00934B3F">
        <w:rPr>
          <w:spacing w:val="5"/>
        </w:rPr>
        <w:t xml:space="preserve"> </w:t>
      </w:r>
      <w:r w:rsidRPr="00934B3F">
        <w:t>образовательной</w:t>
      </w:r>
      <w:r w:rsidRPr="00934B3F">
        <w:rPr>
          <w:spacing w:val="4"/>
        </w:rPr>
        <w:t xml:space="preserve"> </w:t>
      </w:r>
      <w:r w:rsidRPr="00934B3F">
        <w:t>программой</w:t>
      </w:r>
      <w:r w:rsidRPr="00934B3F">
        <w:rPr>
          <w:spacing w:val="-67"/>
        </w:rPr>
        <w:t xml:space="preserve"> </w:t>
      </w:r>
      <w:r w:rsidRPr="00934B3F">
        <w:t>начального</w:t>
      </w:r>
      <w:r w:rsidRPr="00934B3F">
        <w:rPr>
          <w:spacing w:val="37"/>
        </w:rPr>
        <w:t xml:space="preserve"> </w:t>
      </w:r>
      <w:r w:rsidRPr="00934B3F">
        <w:t>общего</w:t>
      </w:r>
      <w:r w:rsidRPr="00934B3F">
        <w:rPr>
          <w:spacing w:val="37"/>
        </w:rPr>
        <w:t xml:space="preserve"> </w:t>
      </w:r>
      <w:r w:rsidRPr="00934B3F">
        <w:t>образования</w:t>
      </w:r>
      <w:r w:rsidRPr="00934B3F">
        <w:rPr>
          <w:spacing w:val="39"/>
        </w:rPr>
        <w:t xml:space="preserve"> </w:t>
      </w:r>
      <w:r w:rsidRPr="00934B3F">
        <w:t>осуществляется</w:t>
      </w:r>
      <w:r w:rsidRPr="00934B3F">
        <w:rPr>
          <w:spacing w:val="39"/>
        </w:rPr>
        <w:t xml:space="preserve"> </w:t>
      </w:r>
      <w:r w:rsidRPr="00934B3F">
        <w:t>деление</w:t>
      </w:r>
      <w:r w:rsidRPr="00934B3F">
        <w:rPr>
          <w:spacing w:val="39"/>
        </w:rPr>
        <w:t xml:space="preserve"> </w:t>
      </w:r>
      <w:r w:rsidRPr="00934B3F">
        <w:t>классов</w:t>
      </w:r>
      <w:r w:rsidRPr="00934B3F">
        <w:rPr>
          <w:spacing w:val="36"/>
        </w:rPr>
        <w:t xml:space="preserve"> </w:t>
      </w:r>
      <w:r w:rsidRPr="00934B3F">
        <w:t>на</w:t>
      </w:r>
      <w:r w:rsidRPr="00934B3F">
        <w:rPr>
          <w:spacing w:val="35"/>
        </w:rPr>
        <w:t xml:space="preserve"> </w:t>
      </w:r>
      <w:r w:rsidRPr="00934B3F">
        <w:t>две</w:t>
      </w:r>
      <w:r w:rsidRPr="00934B3F">
        <w:rPr>
          <w:spacing w:val="34"/>
        </w:rPr>
        <w:t xml:space="preserve"> </w:t>
      </w:r>
      <w:r w:rsidRPr="00934B3F">
        <w:t>группы</w:t>
      </w:r>
      <w:r w:rsidRPr="00934B3F">
        <w:rPr>
          <w:spacing w:val="39"/>
        </w:rPr>
        <w:t xml:space="preserve"> </w:t>
      </w:r>
      <w:r w:rsidRPr="00934B3F">
        <w:t>при</w:t>
      </w:r>
      <w:r w:rsidRPr="00934B3F">
        <w:rPr>
          <w:spacing w:val="37"/>
        </w:rPr>
        <w:t xml:space="preserve"> </w:t>
      </w:r>
      <w:r w:rsidRPr="00934B3F">
        <w:t>проведении</w:t>
      </w:r>
      <w:r w:rsidRPr="00934B3F">
        <w:rPr>
          <w:spacing w:val="38"/>
        </w:rPr>
        <w:t xml:space="preserve"> </w:t>
      </w:r>
      <w:r w:rsidRPr="00934B3F">
        <w:t>учебных</w:t>
      </w:r>
      <w:r w:rsidRPr="00934B3F">
        <w:rPr>
          <w:spacing w:val="33"/>
        </w:rPr>
        <w:t xml:space="preserve"> </w:t>
      </w:r>
      <w:r w:rsidRPr="00934B3F">
        <w:t>занятий</w:t>
      </w:r>
      <w:r w:rsidRPr="00934B3F">
        <w:rPr>
          <w:spacing w:val="38"/>
        </w:rPr>
        <w:t xml:space="preserve"> </w:t>
      </w:r>
      <w:r w:rsidRPr="00934B3F">
        <w:t>по</w:t>
      </w:r>
      <w:r w:rsidR="00934B3F">
        <w:t xml:space="preserve">  </w:t>
      </w:r>
      <w:r w:rsidRPr="00347447">
        <w:t>«Иностранному</w:t>
      </w:r>
      <w:r w:rsidRPr="00934B3F">
        <w:rPr>
          <w:spacing w:val="-8"/>
        </w:rPr>
        <w:t xml:space="preserve"> </w:t>
      </w:r>
      <w:r w:rsidRPr="00347447">
        <w:t>языку»</w:t>
      </w:r>
      <w:r w:rsidRPr="00934B3F">
        <w:rPr>
          <w:spacing w:val="-5"/>
        </w:rPr>
        <w:t xml:space="preserve"> </w:t>
      </w:r>
      <w:r w:rsidRPr="00347447">
        <w:t>(II-IV</w:t>
      </w:r>
      <w:r w:rsidRPr="00934B3F">
        <w:rPr>
          <w:spacing w:val="-2"/>
        </w:rPr>
        <w:t xml:space="preserve"> </w:t>
      </w:r>
      <w:r w:rsidRPr="00347447">
        <w:t>классы), при</w:t>
      </w:r>
      <w:r w:rsidRPr="00934B3F">
        <w:rPr>
          <w:spacing w:val="-4"/>
        </w:rPr>
        <w:t xml:space="preserve"> </w:t>
      </w:r>
      <w:r w:rsidRPr="00347447">
        <w:t>наполняемости</w:t>
      </w:r>
      <w:r w:rsidRPr="00934B3F">
        <w:rPr>
          <w:spacing w:val="-3"/>
        </w:rPr>
        <w:t xml:space="preserve"> </w:t>
      </w:r>
      <w:r w:rsidRPr="00347447">
        <w:t>классов</w:t>
      </w:r>
      <w:r w:rsidRPr="00934B3F">
        <w:rPr>
          <w:spacing w:val="-5"/>
        </w:rPr>
        <w:t xml:space="preserve"> </w:t>
      </w:r>
      <w:r w:rsidRPr="00347447">
        <w:t>25</w:t>
      </w:r>
      <w:r w:rsidRPr="00934B3F">
        <w:rPr>
          <w:spacing w:val="-3"/>
        </w:rPr>
        <w:t xml:space="preserve"> </w:t>
      </w:r>
      <w:r w:rsidRPr="00347447">
        <w:t>и</w:t>
      </w:r>
      <w:r w:rsidRPr="00934B3F">
        <w:rPr>
          <w:spacing w:val="-4"/>
        </w:rPr>
        <w:t xml:space="preserve"> </w:t>
      </w:r>
      <w:r w:rsidRPr="00347447">
        <w:t>более</w:t>
      </w:r>
      <w:r w:rsidRPr="00934B3F">
        <w:rPr>
          <w:spacing w:val="-2"/>
        </w:rPr>
        <w:t xml:space="preserve"> </w:t>
      </w:r>
      <w:r w:rsidRPr="00347447">
        <w:t>человек.</w:t>
      </w:r>
    </w:p>
    <w:p w:rsidR="00934B3F" w:rsidRPr="00934B3F" w:rsidRDefault="00240B39" w:rsidP="00934B3F">
      <w:pPr>
        <w:pStyle w:val="a5"/>
        <w:numPr>
          <w:ilvl w:val="1"/>
          <w:numId w:val="13"/>
        </w:numPr>
        <w:tabs>
          <w:tab w:val="left" w:pos="820"/>
        </w:tabs>
        <w:kinsoku w:val="0"/>
        <w:overflowPunct w:val="0"/>
        <w:spacing w:before="47"/>
        <w:ind w:left="819" w:hanging="495"/>
        <w:rPr>
          <w:b/>
          <w:bCs/>
          <w:color w:val="000000"/>
          <w:sz w:val="28"/>
          <w:szCs w:val="28"/>
        </w:rPr>
      </w:pPr>
      <w:r w:rsidRPr="00934B3F">
        <w:rPr>
          <w:sz w:val="28"/>
          <w:szCs w:val="28"/>
        </w:rPr>
        <w:t>Начальное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общее</w:t>
      </w:r>
      <w:r w:rsidRPr="00934B3F">
        <w:rPr>
          <w:spacing w:val="-6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образование</w:t>
      </w:r>
      <w:r w:rsidRPr="00934B3F">
        <w:rPr>
          <w:spacing w:val="-6"/>
          <w:sz w:val="28"/>
          <w:szCs w:val="28"/>
        </w:rPr>
        <w:t xml:space="preserve"> </w:t>
      </w:r>
      <w:r w:rsidRPr="00934B3F">
        <w:rPr>
          <w:sz w:val="28"/>
          <w:szCs w:val="28"/>
        </w:rPr>
        <w:t>для</w:t>
      </w:r>
      <w:r w:rsidRPr="00934B3F">
        <w:rPr>
          <w:spacing w:val="-5"/>
          <w:sz w:val="28"/>
          <w:szCs w:val="28"/>
        </w:rPr>
        <w:t xml:space="preserve"> </w:t>
      </w:r>
      <w:r w:rsidRPr="00934B3F">
        <w:rPr>
          <w:sz w:val="28"/>
          <w:szCs w:val="28"/>
        </w:rPr>
        <w:t>использования</w:t>
      </w:r>
      <w:r w:rsidRPr="00934B3F">
        <w:rPr>
          <w:spacing w:val="-6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при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реализации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образовательных</w:t>
      </w:r>
      <w:r w:rsidRPr="00934B3F">
        <w:rPr>
          <w:spacing w:val="-10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программ</w:t>
      </w:r>
      <w:r w:rsidRPr="00934B3F">
        <w:rPr>
          <w:spacing w:val="-5"/>
          <w:sz w:val="28"/>
          <w:szCs w:val="28"/>
        </w:rPr>
        <w:t xml:space="preserve"> </w:t>
      </w:r>
      <w:r w:rsidRPr="00934B3F">
        <w:rPr>
          <w:sz w:val="28"/>
          <w:szCs w:val="28"/>
        </w:rPr>
        <w:t>выбирают</w:t>
      </w:r>
      <w:r w:rsidR="00934B3F" w:rsidRPr="00934B3F">
        <w:rPr>
          <w:sz w:val="28"/>
          <w:szCs w:val="28"/>
        </w:rPr>
        <w:t xml:space="preserve"> у</w:t>
      </w:r>
      <w:r w:rsidRPr="00934B3F">
        <w:rPr>
          <w:sz w:val="28"/>
          <w:szCs w:val="28"/>
        </w:rPr>
        <w:t>чебники</w:t>
      </w:r>
      <w:r w:rsidRPr="00934B3F">
        <w:rPr>
          <w:spacing w:val="-14"/>
          <w:sz w:val="28"/>
          <w:szCs w:val="28"/>
        </w:rPr>
        <w:t xml:space="preserve"> </w:t>
      </w:r>
      <w:r w:rsidRPr="00934B3F">
        <w:rPr>
          <w:sz w:val="28"/>
          <w:szCs w:val="28"/>
        </w:rPr>
        <w:t>из</w:t>
      </w:r>
      <w:r w:rsidRPr="00934B3F">
        <w:rPr>
          <w:spacing w:val="-4"/>
          <w:sz w:val="28"/>
          <w:szCs w:val="28"/>
        </w:rPr>
        <w:t xml:space="preserve"> </w:t>
      </w:r>
      <w:r w:rsidRPr="00934B3F">
        <w:rPr>
          <w:sz w:val="28"/>
          <w:szCs w:val="28"/>
        </w:rPr>
        <w:t>числа</w:t>
      </w:r>
      <w:r w:rsidRPr="00934B3F">
        <w:rPr>
          <w:spacing w:val="-4"/>
          <w:sz w:val="28"/>
          <w:szCs w:val="28"/>
        </w:rPr>
        <w:t xml:space="preserve"> </w:t>
      </w:r>
      <w:r w:rsidRPr="00934B3F">
        <w:rPr>
          <w:sz w:val="28"/>
          <w:szCs w:val="28"/>
        </w:rPr>
        <w:t>входящих</w:t>
      </w:r>
      <w:r w:rsidRPr="00934B3F">
        <w:rPr>
          <w:spacing w:val="-8"/>
          <w:sz w:val="28"/>
          <w:szCs w:val="28"/>
        </w:rPr>
        <w:t xml:space="preserve"> </w:t>
      </w:r>
      <w:r w:rsidRPr="00934B3F">
        <w:rPr>
          <w:sz w:val="28"/>
          <w:szCs w:val="28"/>
        </w:rPr>
        <w:t>в</w:t>
      </w:r>
      <w:r w:rsidRPr="00934B3F">
        <w:rPr>
          <w:spacing w:val="-3"/>
          <w:sz w:val="28"/>
          <w:szCs w:val="28"/>
        </w:rPr>
        <w:t xml:space="preserve"> </w:t>
      </w:r>
      <w:r w:rsidRPr="00934B3F">
        <w:rPr>
          <w:sz w:val="28"/>
          <w:szCs w:val="28"/>
        </w:rPr>
        <w:t>федеральный</w:t>
      </w:r>
      <w:r w:rsidRPr="00934B3F">
        <w:rPr>
          <w:spacing w:val="-5"/>
          <w:sz w:val="28"/>
          <w:szCs w:val="28"/>
        </w:rPr>
        <w:t xml:space="preserve"> </w:t>
      </w:r>
      <w:r w:rsidRPr="00934B3F">
        <w:rPr>
          <w:sz w:val="28"/>
          <w:szCs w:val="28"/>
        </w:rPr>
        <w:t>перечень</w:t>
      </w:r>
      <w:r w:rsidRPr="00934B3F">
        <w:rPr>
          <w:spacing w:val="-3"/>
          <w:sz w:val="28"/>
          <w:szCs w:val="28"/>
        </w:rPr>
        <w:t xml:space="preserve"> </w:t>
      </w:r>
      <w:r w:rsidRPr="00934B3F">
        <w:rPr>
          <w:sz w:val="28"/>
          <w:szCs w:val="28"/>
        </w:rPr>
        <w:t>учебников,</w:t>
      </w:r>
      <w:r w:rsidRPr="00934B3F">
        <w:rPr>
          <w:spacing w:val="3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рекомендуемых</w:t>
      </w:r>
      <w:r w:rsidR="00934B3F" w:rsidRPr="00934B3F">
        <w:rPr>
          <w:sz w:val="28"/>
          <w:szCs w:val="28"/>
        </w:rPr>
        <w:t xml:space="preserve"> </w:t>
      </w:r>
      <w:r w:rsidRPr="00934B3F">
        <w:rPr>
          <w:sz w:val="28"/>
          <w:szCs w:val="28"/>
        </w:rPr>
        <w:t>к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использованию</w:t>
      </w:r>
      <w:r w:rsidRPr="00934B3F">
        <w:rPr>
          <w:spacing w:val="-5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при</w:t>
      </w:r>
      <w:r w:rsidRPr="00934B3F">
        <w:rPr>
          <w:spacing w:val="-6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реализации</w:t>
      </w:r>
      <w:r w:rsidRPr="00934B3F">
        <w:rPr>
          <w:spacing w:val="-6"/>
          <w:sz w:val="28"/>
          <w:szCs w:val="28"/>
        </w:rPr>
        <w:t xml:space="preserve"> </w:t>
      </w:r>
      <w:r w:rsidRPr="00934B3F">
        <w:rPr>
          <w:sz w:val="28"/>
          <w:szCs w:val="28"/>
        </w:rPr>
        <w:t>имеющих</w:t>
      </w:r>
      <w:r w:rsidRPr="00934B3F">
        <w:rPr>
          <w:spacing w:val="-11"/>
          <w:sz w:val="28"/>
          <w:szCs w:val="28"/>
        </w:rPr>
        <w:t xml:space="preserve"> </w:t>
      </w:r>
      <w:r w:rsidRPr="00934B3F">
        <w:rPr>
          <w:sz w:val="28"/>
          <w:szCs w:val="28"/>
        </w:rPr>
        <w:t>государственную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аккредитацию</w:t>
      </w:r>
      <w:r w:rsidRPr="00934B3F">
        <w:rPr>
          <w:spacing w:val="-7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образовательных</w:t>
      </w:r>
      <w:r w:rsidRPr="00934B3F">
        <w:rPr>
          <w:spacing w:val="-10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программ</w:t>
      </w:r>
      <w:r w:rsidRPr="00934B3F">
        <w:rPr>
          <w:spacing w:val="-4"/>
          <w:sz w:val="28"/>
          <w:szCs w:val="28"/>
        </w:rPr>
        <w:t xml:space="preserve"> </w:t>
      </w:r>
      <w:r w:rsidRPr="00934B3F">
        <w:rPr>
          <w:sz w:val="28"/>
          <w:szCs w:val="28"/>
        </w:rPr>
        <w:t>начального</w:t>
      </w:r>
      <w:r w:rsidRPr="00934B3F">
        <w:rPr>
          <w:spacing w:val="-67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общего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(приказ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Минобрнауки России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от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31.03.2014 №</w:t>
      </w:r>
      <w:r w:rsidRPr="00934B3F">
        <w:rPr>
          <w:spacing w:val="-2"/>
          <w:sz w:val="28"/>
          <w:szCs w:val="28"/>
        </w:rPr>
        <w:t xml:space="preserve"> </w:t>
      </w:r>
      <w:r w:rsidRPr="00934B3F">
        <w:rPr>
          <w:sz w:val="28"/>
          <w:szCs w:val="28"/>
        </w:rPr>
        <w:t>253):</w:t>
      </w:r>
      <w:r w:rsidRPr="00934B3F">
        <w:rPr>
          <w:spacing w:val="4"/>
          <w:sz w:val="28"/>
          <w:szCs w:val="28"/>
        </w:rPr>
        <w:t xml:space="preserve"> </w:t>
      </w:r>
      <w:r w:rsidRPr="00934B3F">
        <w:rPr>
          <w:sz w:val="28"/>
          <w:szCs w:val="28"/>
        </w:rPr>
        <w:t>1-4 классы</w:t>
      </w:r>
      <w:r w:rsidRPr="00934B3F">
        <w:rPr>
          <w:spacing w:val="2"/>
          <w:sz w:val="28"/>
          <w:szCs w:val="28"/>
        </w:rPr>
        <w:t xml:space="preserve"> </w:t>
      </w:r>
      <w:r w:rsidRPr="00934B3F">
        <w:rPr>
          <w:sz w:val="28"/>
          <w:szCs w:val="28"/>
        </w:rPr>
        <w:t>-</w:t>
      </w:r>
      <w:r w:rsidRPr="00934B3F">
        <w:rPr>
          <w:spacing w:val="69"/>
          <w:sz w:val="28"/>
          <w:szCs w:val="28"/>
        </w:rPr>
        <w:t xml:space="preserve"> </w:t>
      </w:r>
      <w:r w:rsidRPr="00934B3F">
        <w:rPr>
          <w:sz w:val="28"/>
          <w:szCs w:val="28"/>
        </w:rPr>
        <w:t>УМК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«Перспектива»,</w:t>
      </w:r>
      <w:r w:rsidR="00934B3F">
        <w:rPr>
          <w:sz w:val="28"/>
          <w:szCs w:val="28"/>
        </w:rPr>
        <w:t xml:space="preserve"> </w:t>
      </w:r>
      <w:r w:rsidRPr="00934B3F">
        <w:rPr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пособий,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которые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допускаются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к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использованию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реализации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имеющих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государственную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аккредитацию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образовательных программ начального общего, основного общего, среднего общего образования (приказ Минобрнауки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России от 14.12.2009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№ 729).</w:t>
      </w:r>
    </w:p>
    <w:p w:rsidR="00934B3F" w:rsidRPr="00934B3F" w:rsidRDefault="00240B39" w:rsidP="00934B3F">
      <w:pPr>
        <w:pStyle w:val="a5"/>
        <w:numPr>
          <w:ilvl w:val="1"/>
          <w:numId w:val="13"/>
        </w:numPr>
        <w:tabs>
          <w:tab w:val="left" w:pos="820"/>
        </w:tabs>
        <w:kinsoku w:val="0"/>
        <w:overflowPunct w:val="0"/>
        <w:spacing w:before="47"/>
        <w:ind w:left="819" w:hanging="495"/>
        <w:rPr>
          <w:b/>
          <w:bCs/>
          <w:color w:val="000000"/>
          <w:sz w:val="28"/>
          <w:szCs w:val="28"/>
        </w:rPr>
      </w:pPr>
      <w:r w:rsidRPr="00934B3F">
        <w:rPr>
          <w:sz w:val="28"/>
          <w:szCs w:val="28"/>
        </w:rPr>
        <w:t>В первых, вторых, третьих и четвертых классах учебный план обеспечивает введение в действие и реализацию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требований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ФГОС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НОО.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Формы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организации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образовательного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процесса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–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чередование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урочной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внеурочной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деятельности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(5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часов)</w:t>
      </w:r>
      <w:r w:rsidRPr="00934B3F">
        <w:rPr>
          <w:spacing w:val="4"/>
          <w:sz w:val="28"/>
          <w:szCs w:val="28"/>
        </w:rPr>
        <w:t xml:space="preserve"> </w:t>
      </w:r>
      <w:r w:rsidRPr="00934B3F">
        <w:rPr>
          <w:sz w:val="28"/>
          <w:szCs w:val="28"/>
        </w:rPr>
        <w:t>в</w:t>
      </w:r>
      <w:r w:rsidRPr="00934B3F">
        <w:rPr>
          <w:spacing w:val="-2"/>
          <w:sz w:val="28"/>
          <w:szCs w:val="28"/>
        </w:rPr>
        <w:t xml:space="preserve"> </w:t>
      </w:r>
      <w:r w:rsidRPr="00934B3F">
        <w:rPr>
          <w:sz w:val="28"/>
          <w:szCs w:val="28"/>
        </w:rPr>
        <w:t>рамках</w:t>
      </w:r>
      <w:r w:rsidRPr="00934B3F">
        <w:rPr>
          <w:spacing w:val="-5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реализации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образовательной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программы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начального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общего</w:t>
      </w:r>
      <w:r w:rsidRPr="00934B3F">
        <w:rPr>
          <w:spacing w:val="-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образования</w:t>
      </w:r>
    </w:p>
    <w:p w:rsidR="00347447" w:rsidRPr="00934B3F" w:rsidRDefault="00240B39" w:rsidP="00934B3F">
      <w:pPr>
        <w:pStyle w:val="a5"/>
        <w:numPr>
          <w:ilvl w:val="1"/>
          <w:numId w:val="13"/>
        </w:numPr>
        <w:tabs>
          <w:tab w:val="left" w:pos="820"/>
        </w:tabs>
        <w:kinsoku w:val="0"/>
        <w:overflowPunct w:val="0"/>
        <w:spacing w:before="47"/>
        <w:ind w:left="819" w:hanging="495"/>
        <w:rPr>
          <w:b/>
          <w:bCs/>
          <w:color w:val="000000"/>
          <w:sz w:val="28"/>
          <w:szCs w:val="28"/>
        </w:rPr>
      </w:pPr>
      <w:r w:rsidRPr="00934B3F">
        <w:rPr>
          <w:sz w:val="28"/>
          <w:szCs w:val="28"/>
        </w:rPr>
        <w:t>Часы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регионального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(национально-регионального)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компонента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и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компонента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образовательного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учреждения</w:t>
      </w:r>
      <w:r w:rsidRPr="00934B3F">
        <w:rPr>
          <w:spacing w:val="1"/>
          <w:sz w:val="28"/>
          <w:szCs w:val="28"/>
        </w:rPr>
        <w:t xml:space="preserve"> </w:t>
      </w:r>
      <w:r w:rsidRPr="00934B3F">
        <w:rPr>
          <w:sz w:val="28"/>
          <w:szCs w:val="28"/>
        </w:rPr>
        <w:t>распределены следующим</w:t>
      </w:r>
      <w:r w:rsidRPr="00934B3F">
        <w:rPr>
          <w:spacing w:val="2"/>
          <w:sz w:val="28"/>
          <w:szCs w:val="28"/>
        </w:rPr>
        <w:t xml:space="preserve"> </w:t>
      </w:r>
      <w:r w:rsidRPr="00934B3F">
        <w:rPr>
          <w:sz w:val="28"/>
          <w:szCs w:val="28"/>
        </w:rPr>
        <w:t>образом:</w:t>
      </w:r>
    </w:p>
    <w:p w:rsidR="00934B3F" w:rsidRPr="00347447" w:rsidRDefault="00934B3F" w:rsidP="00934B3F">
      <w:pPr>
        <w:pStyle w:val="a5"/>
        <w:tabs>
          <w:tab w:val="left" w:pos="1017"/>
        </w:tabs>
        <w:kinsoku w:val="0"/>
        <w:overflowPunct w:val="0"/>
        <w:spacing w:line="273" w:lineRule="auto"/>
        <w:ind w:left="958" w:right="488"/>
        <w:jc w:val="both"/>
        <w:rPr>
          <w:b/>
          <w:bCs/>
          <w:color w:val="000000"/>
          <w:sz w:val="28"/>
          <w:szCs w:val="28"/>
        </w:rPr>
      </w:pPr>
    </w:p>
    <w:p w:rsidR="00347447" w:rsidRDefault="00240B39" w:rsidP="00934B3F">
      <w:pPr>
        <w:tabs>
          <w:tab w:val="left" w:pos="1017"/>
        </w:tabs>
        <w:kinsoku w:val="0"/>
        <w:overflowPunct w:val="0"/>
        <w:spacing w:after="0" w:line="273" w:lineRule="auto"/>
        <w:ind w:left="253" w:right="488"/>
        <w:jc w:val="both"/>
        <w:rPr>
          <w:b/>
          <w:bCs/>
          <w:color w:val="000000"/>
          <w:sz w:val="28"/>
          <w:szCs w:val="28"/>
        </w:rPr>
      </w:pPr>
      <w:r w:rsidRPr="00347447">
        <w:rPr>
          <w:b/>
          <w:color w:val="002060"/>
          <w:sz w:val="28"/>
          <w:szCs w:val="28"/>
        </w:rPr>
        <w:t>1</w:t>
      </w:r>
      <w:r w:rsidRPr="00347447">
        <w:rPr>
          <w:b/>
          <w:color w:val="002060"/>
          <w:spacing w:val="-4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час</w:t>
      </w:r>
      <w:r w:rsidRPr="00347447">
        <w:rPr>
          <w:b/>
          <w:color w:val="002060"/>
          <w:spacing w:val="-3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на</w:t>
      </w:r>
      <w:r w:rsidRPr="00347447">
        <w:rPr>
          <w:b/>
          <w:color w:val="002060"/>
          <w:spacing w:val="-2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расширение</w:t>
      </w:r>
      <w:r w:rsidRPr="00347447">
        <w:rPr>
          <w:b/>
          <w:color w:val="002060"/>
          <w:spacing w:val="-1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программы</w:t>
      </w:r>
      <w:r w:rsidRPr="00347447">
        <w:rPr>
          <w:b/>
          <w:color w:val="002060"/>
          <w:spacing w:val="-4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по</w:t>
      </w:r>
      <w:r w:rsidRPr="00347447">
        <w:rPr>
          <w:b/>
          <w:color w:val="002060"/>
          <w:spacing w:val="-3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предмету</w:t>
      </w:r>
      <w:r w:rsidRPr="00347447">
        <w:rPr>
          <w:b/>
          <w:color w:val="002060"/>
          <w:spacing w:val="-4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«Русский</w:t>
      </w:r>
      <w:r w:rsidRPr="00347447">
        <w:rPr>
          <w:b/>
          <w:color w:val="002060"/>
          <w:spacing w:val="-3"/>
          <w:sz w:val="28"/>
          <w:szCs w:val="28"/>
        </w:rPr>
        <w:t xml:space="preserve"> </w:t>
      </w:r>
      <w:r w:rsidRPr="00347447">
        <w:rPr>
          <w:b/>
          <w:color w:val="002060"/>
          <w:sz w:val="28"/>
          <w:szCs w:val="28"/>
        </w:rPr>
        <w:t>язык».</w:t>
      </w:r>
    </w:p>
    <w:p w:rsidR="00347447" w:rsidRDefault="00240B39" w:rsidP="00934B3F">
      <w:pPr>
        <w:tabs>
          <w:tab w:val="left" w:pos="1017"/>
        </w:tabs>
        <w:kinsoku w:val="0"/>
        <w:overflowPunct w:val="0"/>
        <w:spacing w:after="0" w:line="273" w:lineRule="auto"/>
        <w:ind w:left="253" w:right="488"/>
        <w:jc w:val="both"/>
        <w:rPr>
          <w:b/>
          <w:bCs/>
          <w:color w:val="000000"/>
          <w:sz w:val="28"/>
          <w:szCs w:val="28"/>
        </w:rPr>
      </w:pPr>
      <w:r w:rsidRPr="00347447">
        <w:rPr>
          <w:b/>
          <w:color w:val="002060"/>
          <w:sz w:val="28"/>
          <w:szCs w:val="28"/>
        </w:rPr>
        <w:t xml:space="preserve">1 час на расширение программы по Литературному чтению. </w:t>
      </w:r>
    </w:p>
    <w:p w:rsidR="00240B39" w:rsidRPr="00347447" w:rsidRDefault="00240B39" w:rsidP="00934B3F">
      <w:pPr>
        <w:tabs>
          <w:tab w:val="left" w:pos="1017"/>
        </w:tabs>
        <w:kinsoku w:val="0"/>
        <w:overflowPunct w:val="0"/>
        <w:spacing w:after="0" w:line="273" w:lineRule="auto"/>
        <w:ind w:left="253" w:right="488"/>
        <w:jc w:val="both"/>
        <w:rPr>
          <w:b/>
          <w:bCs/>
          <w:color w:val="000000"/>
          <w:sz w:val="28"/>
          <w:szCs w:val="28"/>
        </w:rPr>
      </w:pPr>
      <w:r w:rsidRPr="00347447">
        <w:rPr>
          <w:b/>
          <w:color w:val="002060"/>
          <w:sz w:val="28"/>
          <w:szCs w:val="28"/>
        </w:rPr>
        <w:t>1 час на расширение программы по Математике.</w:t>
      </w:r>
    </w:p>
    <w:p w:rsidR="00240B39" w:rsidRPr="00347447" w:rsidRDefault="00240B39" w:rsidP="00347447">
      <w:pPr>
        <w:pStyle w:val="a5"/>
        <w:tabs>
          <w:tab w:val="left" w:pos="352"/>
        </w:tabs>
        <w:kinsoku w:val="0"/>
        <w:overflowPunct w:val="0"/>
        <w:spacing w:before="47" w:line="276" w:lineRule="auto"/>
        <w:ind w:right="481"/>
        <w:jc w:val="both"/>
        <w:rPr>
          <w:b/>
          <w:color w:val="002060"/>
          <w:sz w:val="28"/>
          <w:szCs w:val="28"/>
        </w:rPr>
      </w:pPr>
    </w:p>
    <w:p w:rsidR="00240B39" w:rsidRPr="00347447" w:rsidRDefault="00240B39" w:rsidP="00934B3F">
      <w:pPr>
        <w:tabs>
          <w:tab w:val="left" w:pos="352"/>
        </w:tabs>
        <w:kinsoku w:val="0"/>
        <w:overflowPunct w:val="0"/>
        <w:spacing w:before="47" w:after="0"/>
        <w:ind w:right="481"/>
        <w:jc w:val="both"/>
        <w:rPr>
          <w:color w:val="000000"/>
          <w:sz w:val="28"/>
          <w:szCs w:val="28"/>
        </w:rPr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5"/>
        <w:numPr>
          <w:ilvl w:val="0"/>
          <w:numId w:val="10"/>
        </w:numPr>
        <w:tabs>
          <w:tab w:val="left" w:pos="498"/>
        </w:tabs>
        <w:kinsoku w:val="0"/>
        <w:overflowPunct w:val="0"/>
        <w:rPr>
          <w:b/>
          <w:bCs/>
          <w:color w:val="000000"/>
          <w:sz w:val="28"/>
          <w:szCs w:val="28"/>
        </w:rPr>
      </w:pPr>
      <w:r w:rsidRPr="00347447">
        <w:rPr>
          <w:b/>
          <w:bCs/>
          <w:sz w:val="28"/>
          <w:szCs w:val="28"/>
        </w:rPr>
        <w:lastRenderedPageBreak/>
        <w:t>Начальное</w:t>
      </w:r>
      <w:r w:rsidRPr="00347447">
        <w:rPr>
          <w:b/>
          <w:bCs/>
          <w:spacing w:val="-3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общее</w:t>
      </w:r>
      <w:r w:rsidRPr="00347447">
        <w:rPr>
          <w:b/>
          <w:bCs/>
          <w:spacing w:val="-2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образование</w:t>
      </w:r>
    </w:p>
    <w:p w:rsidR="00240B39" w:rsidRPr="00347447" w:rsidRDefault="00240B39" w:rsidP="00240B39">
      <w:pPr>
        <w:pStyle w:val="a5"/>
        <w:numPr>
          <w:ilvl w:val="1"/>
          <w:numId w:val="10"/>
        </w:numPr>
        <w:tabs>
          <w:tab w:val="left" w:pos="676"/>
        </w:tabs>
        <w:kinsoku w:val="0"/>
        <w:overflowPunct w:val="0"/>
        <w:spacing w:before="2"/>
        <w:ind w:left="675" w:hanging="423"/>
        <w:rPr>
          <w:b/>
          <w:bCs/>
          <w:color w:val="000000"/>
          <w:sz w:val="28"/>
          <w:szCs w:val="28"/>
        </w:rPr>
      </w:pPr>
      <w:r w:rsidRPr="00347447">
        <w:rPr>
          <w:b/>
          <w:bCs/>
          <w:sz w:val="28"/>
          <w:szCs w:val="28"/>
        </w:rPr>
        <w:t>Примерный</w:t>
      </w:r>
      <w:r w:rsidRPr="00347447">
        <w:rPr>
          <w:b/>
          <w:bCs/>
          <w:spacing w:val="-4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годовой</w:t>
      </w:r>
      <w:r w:rsidRPr="00347447">
        <w:rPr>
          <w:b/>
          <w:bCs/>
          <w:spacing w:val="-4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учебный</w:t>
      </w:r>
      <w:r w:rsidRPr="00347447">
        <w:rPr>
          <w:b/>
          <w:bCs/>
          <w:spacing w:val="1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план</w:t>
      </w:r>
      <w:r w:rsidRPr="00347447">
        <w:rPr>
          <w:b/>
          <w:bCs/>
          <w:spacing w:val="-4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начального</w:t>
      </w:r>
      <w:r w:rsidRPr="00347447">
        <w:rPr>
          <w:b/>
          <w:bCs/>
          <w:spacing w:val="-4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>общего образования</w:t>
      </w:r>
    </w:p>
    <w:p w:rsidR="00240B39" w:rsidRPr="00347447" w:rsidRDefault="00240B39" w:rsidP="00240B39">
      <w:pPr>
        <w:pStyle w:val="a3"/>
        <w:kinsoku w:val="0"/>
        <w:overflowPunct w:val="0"/>
        <w:spacing w:before="10"/>
        <w:rPr>
          <w:b/>
          <w:bCs/>
        </w:rPr>
      </w:pPr>
    </w:p>
    <w:p w:rsidR="00240B39" w:rsidRPr="00347447" w:rsidRDefault="00757A13" w:rsidP="00240B39">
      <w:pPr>
        <w:pStyle w:val="11"/>
        <w:numPr>
          <w:ilvl w:val="1"/>
          <w:numId w:val="9"/>
        </w:numPr>
        <w:tabs>
          <w:tab w:val="left" w:pos="676"/>
        </w:tabs>
        <w:kinsoku w:val="0"/>
        <w:overflowPunct w:val="0"/>
        <w:outlineLvl w:val="9"/>
      </w:pPr>
      <w:r>
        <w:rPr>
          <w:noProof/>
        </w:rPr>
        <w:pict>
          <v:shape id="_x0000_s1032" style="position:absolute;left:0;text-align:left;margin-left:187.45pt;margin-top:32.75pt;width:193pt;height:38.15pt;z-index:-251651072;mso-position-horizontal-relative:page;mso-position-vertical-relative:text" coordsize="3861,764" o:allowincell="f" path="m3861,l,764e" filled="f" strokeweight=".16931mm">
            <v:path arrowok="t"/>
            <w10:wrap anchorx="page"/>
          </v:shape>
        </w:pict>
      </w:r>
      <w:r w:rsidR="00240B39" w:rsidRPr="00347447">
        <w:t>Примерный</w:t>
      </w:r>
      <w:r w:rsidR="00240B39" w:rsidRPr="00347447">
        <w:rPr>
          <w:spacing w:val="-6"/>
        </w:rPr>
        <w:t xml:space="preserve"> </w:t>
      </w:r>
      <w:r w:rsidR="00240B39" w:rsidRPr="00347447">
        <w:t>недельный</w:t>
      </w:r>
      <w:r w:rsidR="00240B39" w:rsidRPr="00347447">
        <w:rPr>
          <w:spacing w:val="-6"/>
        </w:rPr>
        <w:t xml:space="preserve"> </w:t>
      </w:r>
      <w:r w:rsidR="00240B39" w:rsidRPr="00347447">
        <w:t>учебный</w:t>
      </w:r>
      <w:r w:rsidR="00240B39" w:rsidRPr="00347447">
        <w:rPr>
          <w:spacing w:val="-6"/>
        </w:rPr>
        <w:t xml:space="preserve"> </w:t>
      </w:r>
      <w:r w:rsidR="00240B39" w:rsidRPr="00347447">
        <w:t>план</w:t>
      </w:r>
      <w:r w:rsidR="00240B39" w:rsidRPr="00347447">
        <w:rPr>
          <w:spacing w:val="-6"/>
        </w:rPr>
        <w:t xml:space="preserve"> </w:t>
      </w:r>
      <w:r w:rsidR="00240B39" w:rsidRPr="00347447">
        <w:t>начального</w:t>
      </w:r>
      <w:r w:rsidR="00240B39" w:rsidRPr="00347447">
        <w:rPr>
          <w:spacing w:val="-3"/>
        </w:rPr>
        <w:t xml:space="preserve"> </w:t>
      </w:r>
      <w:r w:rsidR="00240B39" w:rsidRPr="00347447">
        <w:t>общего</w:t>
      </w:r>
      <w:r w:rsidR="00240B39" w:rsidRPr="00347447">
        <w:rPr>
          <w:spacing w:val="-4"/>
        </w:rPr>
        <w:t xml:space="preserve"> </w:t>
      </w:r>
      <w:r w:rsidR="00240B39" w:rsidRPr="00347447">
        <w:t>образования</w:t>
      </w:r>
    </w:p>
    <w:p w:rsidR="00240B39" w:rsidRPr="00347447" w:rsidRDefault="00240B39" w:rsidP="00240B39">
      <w:pPr>
        <w:pStyle w:val="a3"/>
        <w:kinsoku w:val="0"/>
        <w:overflowPunct w:val="0"/>
        <w:spacing w:before="2"/>
        <w:rPr>
          <w:b/>
          <w:bCs/>
        </w:rPr>
      </w:pPr>
    </w:p>
    <w:tbl>
      <w:tblPr>
        <w:tblW w:w="0" w:type="auto"/>
        <w:jc w:val="center"/>
        <w:tblInd w:w="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3870"/>
        <w:gridCol w:w="1316"/>
        <w:gridCol w:w="1138"/>
        <w:gridCol w:w="1272"/>
        <w:gridCol w:w="1421"/>
        <w:gridCol w:w="1416"/>
      </w:tblGrid>
      <w:tr w:rsidR="00240B39" w:rsidRPr="00347447" w:rsidTr="00A27262">
        <w:trPr>
          <w:trHeight w:val="292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Предметные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Default="00347447" w:rsidP="00347447">
            <w:pPr>
              <w:pStyle w:val="TableParagraph"/>
              <w:kinsoku w:val="0"/>
              <w:overflowPunct w:val="0"/>
              <w:spacing w:before="2" w:line="233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Учебные предметы</w:t>
            </w:r>
          </w:p>
          <w:p w:rsidR="00240B39" w:rsidRPr="00347447" w:rsidRDefault="00347447" w:rsidP="00347447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34744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Количество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часов в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неделю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04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40B39" w:rsidRPr="00347447" w:rsidTr="00A27262">
        <w:trPr>
          <w:trHeight w:val="460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234"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302"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380"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</w:tr>
      <w:tr w:rsidR="00240B39" w:rsidRPr="00347447" w:rsidTr="00A27262">
        <w:trPr>
          <w:trHeight w:val="465"/>
          <w:jc w:val="center"/>
        </w:trPr>
        <w:tc>
          <w:tcPr>
            <w:tcW w:w="1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6"/>
              <w:ind w:left="105"/>
              <w:rPr>
                <w:b/>
                <w:bCs/>
                <w:i/>
                <w:iCs/>
                <w:sz w:val="28"/>
                <w:szCs w:val="28"/>
              </w:rPr>
            </w:pPr>
            <w:r w:rsidRPr="00347447">
              <w:rPr>
                <w:b/>
                <w:bCs/>
                <w:i/>
                <w:iCs/>
                <w:sz w:val="28"/>
                <w:szCs w:val="28"/>
              </w:rPr>
              <w:t>Обязательная</w:t>
            </w:r>
            <w:r w:rsidRPr="00347447">
              <w:rPr>
                <w:b/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i/>
                <w:iCs/>
                <w:sz w:val="28"/>
                <w:szCs w:val="28"/>
              </w:rPr>
              <w:t>часть</w:t>
            </w:r>
          </w:p>
        </w:tc>
      </w:tr>
      <w:tr w:rsidR="00240B39" w:rsidRPr="00347447" w:rsidTr="00A27262">
        <w:trPr>
          <w:trHeight w:val="306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6" w:line="237" w:lineRule="auto"/>
              <w:ind w:left="105" w:right="247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литературное</w:t>
            </w:r>
            <w:r w:rsidRPr="00347447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253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Литературное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чтение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40B39" w:rsidRPr="00347447" w:rsidTr="00A27262">
        <w:trPr>
          <w:trHeight w:val="306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/>
              <w:ind w:left="105" w:right="45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Родной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>родная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0B39" w:rsidRPr="00347447" w:rsidTr="00A27262">
        <w:trPr>
          <w:trHeight w:val="441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2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Родная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7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0B39" w:rsidRPr="00347447" w:rsidTr="00A27262">
        <w:trPr>
          <w:trHeight w:val="508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Иностранный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Иностранный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00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----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40B39" w:rsidRPr="00347447" w:rsidTr="00A27262">
        <w:trPr>
          <w:trHeight w:val="50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51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mallCap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508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54" w:lineRule="exact"/>
              <w:ind w:left="105" w:right="65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Окружающий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6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0B39" w:rsidRPr="00347447" w:rsidTr="00A27262">
        <w:trPr>
          <w:trHeight w:val="892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68"/>
              <w:ind w:left="105" w:right="18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Основы </w:t>
            </w:r>
            <w:r w:rsidRPr="00347447">
              <w:rPr>
                <w:b/>
                <w:bCs/>
                <w:sz w:val="28"/>
                <w:szCs w:val="28"/>
              </w:rPr>
              <w:t>религиозных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культур и светской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этики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88"/>
              <w:ind w:left="109" w:right="765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Основы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религиозных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светской</w:t>
            </w:r>
            <w:r w:rsidRPr="00347447">
              <w:rPr>
                <w:spacing w:val="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этики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0B39" w:rsidRPr="00347447" w:rsidTr="00A27262">
        <w:trPr>
          <w:trHeight w:val="508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503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2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Изобразительное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искусство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4" w:lineRule="exact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4" w:lineRule="exact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9" w:lineRule="exact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2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Физическая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5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94862" w:rsidP="00240B39">
            <w:pPr>
              <w:pStyle w:val="TableParagraph"/>
              <w:kinsoku w:val="0"/>
              <w:overflowPunct w:val="0"/>
              <w:spacing w:before="15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5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5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5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</w:t>
            </w:r>
            <w:r w:rsidR="0029486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94862" w:rsidP="00934B3F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18/594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934B3F">
            <w:pPr>
              <w:pStyle w:val="TableParagraph"/>
              <w:kinsoku w:val="0"/>
              <w:overflowPunct w:val="0"/>
              <w:spacing w:before="20" w:line="252" w:lineRule="exact"/>
              <w:ind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934B3F">
            <w:pPr>
              <w:pStyle w:val="TableParagraph"/>
              <w:kinsoku w:val="0"/>
              <w:overflowPunct w:val="0"/>
              <w:spacing w:before="20" w:line="252" w:lineRule="exact"/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934B3F">
            <w:pPr>
              <w:pStyle w:val="TableParagraph"/>
              <w:kinsoku w:val="0"/>
              <w:overflowPunct w:val="0"/>
              <w:spacing w:before="20" w:line="252" w:lineRule="exact"/>
              <w:ind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934B3F" w:rsidP="00934B3F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78/2652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1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Часть,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формируемая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участниками образовательных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отношении</w:t>
            </w:r>
          </w:p>
        </w:tc>
      </w:tr>
      <w:tr w:rsidR="00347447" w:rsidRPr="00347447" w:rsidTr="00A27262">
        <w:trPr>
          <w:trHeight w:val="451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40" w:line="242" w:lineRule="auto"/>
              <w:ind w:left="105" w:right="247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литературное</w:t>
            </w:r>
            <w:r w:rsidRPr="00347447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97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97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97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97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97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01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7447" w:rsidRPr="00347447" w:rsidTr="00A27262">
        <w:trPr>
          <w:trHeight w:val="321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a3"/>
              <w:kinsoku w:val="0"/>
              <w:overflowPunct w:val="0"/>
              <w:spacing w:before="5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Литературное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чтение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34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7447" w:rsidRPr="00347447" w:rsidTr="00A27262">
        <w:trPr>
          <w:trHeight w:val="359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105" w:right="13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Родной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родная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49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49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49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5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7447" w:rsidRPr="00347447" w:rsidTr="00A27262">
        <w:trPr>
          <w:trHeight w:val="388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a3"/>
              <w:kinsoku w:val="0"/>
              <w:overflowPunct w:val="0"/>
              <w:spacing w:before="5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Родная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7447" w:rsidRPr="00347447" w:rsidTr="00A27262">
        <w:trPr>
          <w:trHeight w:val="508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54" w:lineRule="exact"/>
              <w:ind w:left="105" w:right="89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 и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26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3F" w:rsidRDefault="00934B3F" w:rsidP="0002005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347447" w:rsidRPr="00347447" w:rsidRDefault="00347447" w:rsidP="00934B3F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26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26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26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31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7447" w:rsidRPr="00347447" w:rsidTr="00A27262">
        <w:trPr>
          <w:trHeight w:val="38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13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7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7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4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63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47447" w:rsidRPr="00347447" w:rsidTr="00A27262">
        <w:trPr>
          <w:trHeight w:val="292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Максимально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допустимая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недельная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нагрузка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294862" w:rsidP="00934B3F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47447" w:rsidRPr="00347447">
              <w:rPr>
                <w:b/>
                <w:bCs/>
                <w:sz w:val="28"/>
                <w:szCs w:val="28"/>
              </w:rPr>
              <w:t>/6</w:t>
            </w: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934B3F">
            <w:pPr>
              <w:pStyle w:val="TableParagraph"/>
              <w:kinsoku w:val="0"/>
              <w:overflowPunct w:val="0"/>
              <w:spacing w:before="20" w:line="252" w:lineRule="exact"/>
              <w:ind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934B3F">
            <w:pPr>
              <w:pStyle w:val="TableParagraph"/>
              <w:kinsoku w:val="0"/>
              <w:overflowPunct w:val="0"/>
              <w:spacing w:before="20" w:line="252" w:lineRule="exact"/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934B3F">
            <w:pPr>
              <w:pStyle w:val="TableParagraph"/>
              <w:kinsoku w:val="0"/>
              <w:overflowPunct w:val="0"/>
              <w:spacing w:before="20" w:line="252" w:lineRule="exact"/>
              <w:ind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294862" w:rsidP="00934B3F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347447" w:rsidRPr="00347447">
              <w:rPr>
                <w:b/>
                <w:bCs/>
                <w:sz w:val="28"/>
                <w:szCs w:val="28"/>
              </w:rPr>
              <w:t>/30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347447" w:rsidRPr="00347447" w:rsidTr="00A27262">
        <w:trPr>
          <w:trHeight w:val="878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Внеурочная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4303F8" w:rsidRDefault="00347447" w:rsidP="0002005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C00000"/>
                <w:sz w:val="28"/>
                <w:szCs w:val="28"/>
              </w:rPr>
            </w:pPr>
          </w:p>
          <w:p w:rsidR="00347447" w:rsidRPr="004303F8" w:rsidRDefault="00347447" w:rsidP="0002005E">
            <w:pPr>
              <w:pStyle w:val="TableParagraph"/>
              <w:kinsoku w:val="0"/>
              <w:overflowPunct w:val="0"/>
              <w:ind w:left="13"/>
              <w:jc w:val="center"/>
              <w:rPr>
                <w:color w:val="C00000"/>
                <w:sz w:val="28"/>
                <w:szCs w:val="28"/>
              </w:rPr>
            </w:pPr>
            <w:r w:rsidRPr="004303F8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4303F8" w:rsidRDefault="00347447" w:rsidP="0002005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C00000"/>
                <w:sz w:val="28"/>
                <w:szCs w:val="28"/>
              </w:rPr>
            </w:pPr>
          </w:p>
          <w:p w:rsidR="00347447" w:rsidRPr="004303F8" w:rsidRDefault="00347447" w:rsidP="0002005E">
            <w:pPr>
              <w:pStyle w:val="TableParagraph"/>
              <w:kinsoku w:val="0"/>
              <w:overflowPunct w:val="0"/>
              <w:ind w:left="7"/>
              <w:jc w:val="center"/>
              <w:rPr>
                <w:color w:val="C00000"/>
                <w:sz w:val="28"/>
                <w:szCs w:val="28"/>
              </w:rPr>
            </w:pPr>
            <w:r w:rsidRPr="004303F8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4303F8" w:rsidRDefault="00347447" w:rsidP="0002005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C00000"/>
                <w:sz w:val="28"/>
                <w:szCs w:val="28"/>
              </w:rPr>
            </w:pPr>
          </w:p>
          <w:p w:rsidR="00347447" w:rsidRPr="004303F8" w:rsidRDefault="00347447" w:rsidP="0002005E">
            <w:pPr>
              <w:pStyle w:val="TableParagraph"/>
              <w:kinsoku w:val="0"/>
              <w:overflowPunct w:val="0"/>
              <w:ind w:left="7"/>
              <w:jc w:val="center"/>
              <w:rPr>
                <w:color w:val="C00000"/>
                <w:sz w:val="28"/>
                <w:szCs w:val="28"/>
              </w:rPr>
            </w:pPr>
            <w:r w:rsidRPr="004303F8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4303F8" w:rsidRDefault="00347447" w:rsidP="0002005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C00000"/>
                <w:sz w:val="28"/>
                <w:szCs w:val="28"/>
              </w:rPr>
            </w:pPr>
          </w:p>
          <w:p w:rsidR="00347447" w:rsidRPr="004303F8" w:rsidRDefault="00347447" w:rsidP="0002005E">
            <w:pPr>
              <w:pStyle w:val="TableParagraph"/>
              <w:kinsoku w:val="0"/>
              <w:overflowPunct w:val="0"/>
              <w:ind w:left="4"/>
              <w:jc w:val="center"/>
              <w:rPr>
                <w:color w:val="C00000"/>
                <w:sz w:val="28"/>
                <w:szCs w:val="28"/>
              </w:rPr>
            </w:pPr>
            <w:r w:rsidRPr="004303F8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4303F8" w:rsidRDefault="00347447" w:rsidP="0002005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color w:val="C00000"/>
                <w:sz w:val="28"/>
                <w:szCs w:val="28"/>
              </w:rPr>
            </w:pPr>
          </w:p>
          <w:p w:rsidR="00347447" w:rsidRPr="004303F8" w:rsidRDefault="00347447" w:rsidP="0002005E">
            <w:pPr>
              <w:pStyle w:val="TableParagraph"/>
              <w:kinsoku w:val="0"/>
              <w:overflowPunct w:val="0"/>
              <w:ind w:left="322" w:right="318"/>
              <w:jc w:val="center"/>
              <w:rPr>
                <w:color w:val="C00000"/>
                <w:sz w:val="28"/>
                <w:szCs w:val="28"/>
              </w:rPr>
            </w:pPr>
            <w:r w:rsidRPr="004303F8">
              <w:rPr>
                <w:color w:val="C00000"/>
                <w:sz w:val="28"/>
                <w:szCs w:val="28"/>
              </w:rPr>
              <w:t>7</w:t>
            </w:r>
          </w:p>
        </w:tc>
      </w:tr>
      <w:tr w:rsidR="00347447" w:rsidRPr="00347447" w:rsidTr="00A27262">
        <w:trPr>
          <w:trHeight w:val="311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Всего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финансированию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326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234"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302"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383"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9"/>
              <w:ind w:left="318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96</w:t>
            </w:r>
          </w:p>
        </w:tc>
      </w:tr>
    </w:tbl>
    <w:p w:rsidR="00240B39" w:rsidRPr="00347447" w:rsidRDefault="00240B39" w:rsidP="00240B39">
      <w:pPr>
        <w:rPr>
          <w:rFonts w:ascii="Times New Roman" w:hAnsi="Times New Roman" w:cs="Times New Roman"/>
          <w:b/>
          <w:bCs/>
          <w:sz w:val="28"/>
          <w:szCs w:val="28"/>
        </w:rPr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8"/>
        <w:gridCol w:w="3870"/>
        <w:gridCol w:w="1316"/>
        <w:gridCol w:w="1138"/>
        <w:gridCol w:w="1272"/>
        <w:gridCol w:w="1421"/>
        <w:gridCol w:w="1585"/>
      </w:tblGrid>
      <w:tr w:rsidR="00240B39" w:rsidRPr="00347447" w:rsidTr="00A27262">
        <w:trPr>
          <w:trHeight w:val="293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Предметные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F160F8" w:rsidP="00240B39">
            <w:pPr>
              <w:pStyle w:val="TableParagraph"/>
              <w:kinsoku w:val="0"/>
              <w:overflowPunct w:val="0"/>
              <w:spacing w:before="1"/>
              <w:ind w:left="109" w:right="2753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</w:t>
            </w:r>
            <w:r w:rsidR="00240B39" w:rsidRPr="00347447">
              <w:rPr>
                <w:b/>
                <w:bCs/>
                <w:sz w:val="28"/>
                <w:szCs w:val="28"/>
              </w:rPr>
              <w:t>ые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предме</w:t>
            </w:r>
            <w:r w:rsidR="00240B39" w:rsidRPr="00347447">
              <w:rPr>
                <w:b/>
                <w:bCs/>
                <w:spacing w:val="-1"/>
                <w:sz w:val="28"/>
                <w:szCs w:val="28"/>
              </w:rPr>
              <w:t>ты</w:t>
            </w:r>
          </w:p>
          <w:p w:rsidR="00240B39" w:rsidRPr="00347447" w:rsidRDefault="00F160F8" w:rsidP="00240B39">
            <w:pPr>
              <w:pStyle w:val="TableParagraph"/>
              <w:kinsoku w:val="0"/>
              <w:overflowPunct w:val="0"/>
              <w:spacing w:line="231" w:lineRule="exact"/>
              <w:ind w:left="17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240B39" w:rsidRPr="00347447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Количество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часов в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неделю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40B39" w:rsidRPr="00347447" w:rsidTr="00A27262">
        <w:trPr>
          <w:trHeight w:val="455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234"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302"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1"/>
              <w:ind w:left="380"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</w:tr>
      <w:tr w:rsidR="00240B39" w:rsidRPr="00347447" w:rsidTr="00A27262">
        <w:trPr>
          <w:trHeight w:val="470"/>
          <w:jc w:val="center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06"/>
              <w:ind w:left="105"/>
              <w:rPr>
                <w:b/>
                <w:bCs/>
                <w:i/>
                <w:iCs/>
                <w:sz w:val="28"/>
                <w:szCs w:val="28"/>
              </w:rPr>
            </w:pPr>
            <w:r w:rsidRPr="00347447">
              <w:rPr>
                <w:b/>
                <w:bCs/>
                <w:i/>
                <w:iCs/>
                <w:sz w:val="28"/>
                <w:szCs w:val="28"/>
              </w:rPr>
              <w:t>Обязательная</w:t>
            </w:r>
            <w:r w:rsidRPr="00347447">
              <w:rPr>
                <w:b/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i/>
                <w:iCs/>
                <w:sz w:val="28"/>
                <w:szCs w:val="28"/>
              </w:rPr>
              <w:t>часть</w:t>
            </w:r>
          </w:p>
        </w:tc>
      </w:tr>
      <w:tr w:rsidR="00240B39" w:rsidRPr="00347447" w:rsidTr="00A27262">
        <w:trPr>
          <w:trHeight w:val="307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0"/>
              <w:ind w:left="105" w:right="247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литературное</w:t>
            </w:r>
            <w:r w:rsidRPr="00347447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812B81" w:rsidP="00240B39">
            <w:pPr>
              <w:pStyle w:val="TableParagraph"/>
              <w:kinsoku w:val="0"/>
              <w:overflowPunct w:val="0"/>
              <w:spacing w:before="20"/>
              <w:ind w:left="331" w:righ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239" w:right="232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306" w:right="299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379" w:right="375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322" w:right="318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253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Литературное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чтение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812B81" w:rsidP="00240B39">
            <w:pPr>
              <w:pStyle w:val="TableParagraph"/>
              <w:kinsoku w:val="0"/>
              <w:overflowPunct w:val="0"/>
              <w:spacing w:line="234" w:lineRule="exact"/>
              <w:ind w:left="331" w:righ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239" w:right="232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306" w:right="299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383" w:right="375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322" w:right="318"/>
              <w:jc w:val="center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11</w:t>
            </w:r>
          </w:p>
        </w:tc>
      </w:tr>
      <w:tr w:rsidR="00240B39" w:rsidRPr="00347447" w:rsidTr="00A27262">
        <w:trPr>
          <w:trHeight w:val="306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" w:line="237" w:lineRule="auto"/>
              <w:ind w:left="105" w:right="45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Родной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>родная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0B39" w:rsidRPr="00347447" w:rsidTr="00A27262">
        <w:trPr>
          <w:trHeight w:val="441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87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Родная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0B39" w:rsidRPr="00347447" w:rsidTr="00A27262">
        <w:trPr>
          <w:trHeight w:val="509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6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Иностранный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Иностранный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6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40B39" w:rsidRPr="00347447" w:rsidTr="00A27262">
        <w:trPr>
          <w:trHeight w:val="50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812B81" w:rsidP="00240B39">
            <w:pPr>
              <w:pStyle w:val="TableParagraph"/>
              <w:kinsoku w:val="0"/>
              <w:overflowPunct w:val="0"/>
              <w:spacing w:before="121"/>
              <w:ind w:left="331"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239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06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79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508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54" w:lineRule="exact"/>
              <w:ind w:left="105" w:right="65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Окружающий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812B81">
            <w:pPr>
              <w:pStyle w:val="TableParagraph"/>
              <w:kinsoku w:val="0"/>
              <w:overflowPunct w:val="0"/>
              <w:spacing w:before="121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  <w:r w:rsidR="00812B81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6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0B39" w:rsidRPr="00347447" w:rsidTr="00A27262">
        <w:trPr>
          <w:trHeight w:val="892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63"/>
              <w:ind w:left="105" w:right="18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Основы </w:t>
            </w:r>
            <w:r w:rsidRPr="00347447">
              <w:rPr>
                <w:b/>
                <w:bCs/>
                <w:sz w:val="28"/>
                <w:szCs w:val="28"/>
              </w:rPr>
              <w:t>религиозных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культур и светской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этики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88"/>
              <w:ind w:left="109" w:right="765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Основы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религиозных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светской</w:t>
            </w:r>
            <w:r w:rsidRPr="00347447">
              <w:rPr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этики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22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240B39" w:rsidRPr="00347447" w:rsidTr="00A27262">
        <w:trPr>
          <w:trHeight w:val="504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Музыка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812B81">
            <w:pPr>
              <w:pStyle w:val="TableParagraph"/>
              <w:kinsoku w:val="0"/>
              <w:overflowPunct w:val="0"/>
              <w:spacing w:before="121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812B81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1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6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508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Изобразительное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искусство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812B81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25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25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812B81">
            <w:pPr>
              <w:pStyle w:val="TableParagraph"/>
              <w:kinsoku w:val="0"/>
              <w:overflowPunct w:val="0"/>
              <w:spacing w:line="234" w:lineRule="exact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812B81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34" w:lineRule="exact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" w:line="233" w:lineRule="exact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293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Физическая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6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812B81" w:rsidP="00240B39">
            <w:pPr>
              <w:pStyle w:val="TableParagraph"/>
              <w:kinsoku w:val="0"/>
              <w:overflowPunct w:val="0"/>
              <w:spacing w:before="16"/>
              <w:ind w:left="326"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6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6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6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AD2947" w:rsidP="004303F8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18/594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20/680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AD2947" w:rsidP="004303F8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>/2652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lastRenderedPageBreak/>
              <w:t>Часть,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формируемая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участниками образовательных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отношении</w:t>
            </w:r>
          </w:p>
        </w:tc>
      </w:tr>
      <w:tr w:rsidR="00240B39" w:rsidRPr="00347447" w:rsidTr="00A27262">
        <w:trPr>
          <w:trHeight w:val="450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142" w:line="237" w:lineRule="auto"/>
              <w:ind w:left="105" w:right="247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литературное</w:t>
            </w:r>
            <w:r w:rsidRPr="00347447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2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FD1B74">
            <w:pPr>
              <w:pStyle w:val="TableParagraph"/>
              <w:kinsoku w:val="0"/>
              <w:overflowPunct w:val="0"/>
              <w:spacing w:before="92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FD1B74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92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92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92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7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321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0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Литературное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чтение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FD1B74">
            <w:pPr>
              <w:pStyle w:val="TableParagraph"/>
              <w:kinsoku w:val="0"/>
              <w:overflowPunct w:val="0"/>
              <w:spacing w:before="30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FD1B74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30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30"/>
              <w:ind w:left="302" w:right="29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30"/>
              <w:ind w:left="383" w:right="37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359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" w:line="237" w:lineRule="auto"/>
              <w:ind w:left="105" w:right="45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Родной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>родная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49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326" w:right="318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234" w:right="232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5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B39" w:rsidRPr="00347447" w:rsidTr="00A27262">
        <w:trPr>
          <w:trHeight w:val="332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a3"/>
              <w:kinsoku w:val="0"/>
              <w:overflowPunct w:val="0"/>
              <w:spacing w:before="6" w:after="1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63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Родная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B0297D">
            <w:pPr>
              <w:pStyle w:val="TableParagraph"/>
              <w:kinsoku w:val="0"/>
              <w:overflowPunct w:val="0"/>
              <w:spacing w:before="63"/>
              <w:ind w:left="326" w:right="318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63"/>
              <w:ind w:left="234" w:right="232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B0297D">
            <w:pPr>
              <w:pStyle w:val="TableParagraph"/>
              <w:kinsoku w:val="0"/>
              <w:overflowPunct w:val="0"/>
              <w:spacing w:before="68"/>
              <w:rPr>
                <w:b/>
                <w:bCs/>
                <w:sz w:val="28"/>
                <w:szCs w:val="28"/>
              </w:rPr>
            </w:pPr>
          </w:p>
        </w:tc>
      </w:tr>
      <w:tr w:rsidR="00240B39" w:rsidRPr="00347447" w:rsidTr="00A27262">
        <w:trPr>
          <w:trHeight w:val="388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line="256" w:lineRule="exact"/>
              <w:ind w:left="105" w:right="89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 и</w:t>
            </w:r>
            <w:r w:rsidRPr="00347447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" w:line="237" w:lineRule="auto"/>
              <w:ind w:left="105" w:right="45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FD1B74">
            <w:pPr>
              <w:pStyle w:val="TableParagraph"/>
              <w:kinsoku w:val="0"/>
              <w:overflowPunct w:val="0"/>
              <w:spacing w:before="4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  <w:r w:rsidR="00FD1B74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4303F8" w:rsidRDefault="00240B39" w:rsidP="004303F8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4303F8">
              <w:rPr>
                <w:b/>
                <w:sz w:val="28"/>
                <w:szCs w:val="28"/>
              </w:rPr>
              <w:t>4</w:t>
            </w:r>
          </w:p>
        </w:tc>
      </w:tr>
      <w:tr w:rsidR="00240B39" w:rsidRPr="00347447" w:rsidTr="00A27262">
        <w:trPr>
          <w:trHeight w:val="388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3" w:line="237" w:lineRule="auto"/>
              <w:ind w:left="105" w:right="45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10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326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49"/>
              <w:ind w:left="234" w:right="2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4303F8" w:rsidRDefault="00240B39" w:rsidP="004303F8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4303F8">
              <w:rPr>
                <w:b/>
                <w:sz w:val="28"/>
                <w:szCs w:val="28"/>
              </w:rPr>
              <w:t>12</w:t>
            </w:r>
          </w:p>
        </w:tc>
      </w:tr>
      <w:tr w:rsidR="00240B39" w:rsidRPr="00347447" w:rsidTr="00A27262">
        <w:trPr>
          <w:trHeight w:val="292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0" w:line="252" w:lineRule="exact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Максимально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допустимая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недельная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нагрузка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AD2947" w:rsidP="004303F8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  <w:r w:rsidR="00240B39" w:rsidRPr="00347447">
              <w:rPr>
                <w:b/>
                <w:bCs/>
                <w:sz w:val="28"/>
                <w:szCs w:val="28"/>
              </w:rPr>
              <w:t>/680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4303F8">
            <w:pPr>
              <w:pStyle w:val="TableParagraph"/>
              <w:kinsoku w:val="0"/>
              <w:overflowPunct w:val="0"/>
              <w:spacing w:before="20" w:line="252" w:lineRule="exact"/>
              <w:ind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AD2947" w:rsidP="004303F8">
            <w:pPr>
              <w:pStyle w:val="TableParagraph"/>
              <w:kinsoku w:val="0"/>
              <w:overflowPunct w:val="0"/>
              <w:spacing w:before="20" w:line="252" w:lineRule="exact"/>
              <w:ind w:left="326"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90/3060</w:t>
            </w:r>
          </w:p>
        </w:tc>
      </w:tr>
      <w:tr w:rsidR="00240B39" w:rsidRPr="00347447" w:rsidTr="00A27262">
        <w:trPr>
          <w:trHeight w:val="878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Внеурочная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13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8"/>
                <w:szCs w:val="28"/>
              </w:rPr>
            </w:pPr>
          </w:p>
          <w:p w:rsidR="00240B39" w:rsidRPr="00347447" w:rsidRDefault="00240B39" w:rsidP="00240B39">
            <w:pPr>
              <w:pStyle w:val="TableParagraph"/>
              <w:kinsoku w:val="0"/>
              <w:overflowPunct w:val="0"/>
              <w:ind w:left="322" w:right="318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</w:tr>
      <w:tr w:rsidR="00240B39" w:rsidRPr="00347447" w:rsidTr="00A27262">
        <w:trPr>
          <w:trHeight w:val="311"/>
          <w:jc w:val="center"/>
        </w:trPr>
        <w:tc>
          <w:tcPr>
            <w:tcW w:w="6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105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Всего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финансированию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326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234" w:right="232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302"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383" w:right="375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39" w:rsidRPr="00347447" w:rsidRDefault="00240B39" w:rsidP="00240B39">
            <w:pPr>
              <w:pStyle w:val="TableParagraph"/>
              <w:kinsoku w:val="0"/>
              <w:overflowPunct w:val="0"/>
              <w:spacing w:before="29"/>
              <w:ind w:left="318" w:right="318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96</w:t>
            </w:r>
          </w:p>
        </w:tc>
      </w:tr>
    </w:tbl>
    <w:p w:rsidR="00240B39" w:rsidRPr="00347447" w:rsidRDefault="00240B39" w:rsidP="00240B39">
      <w:pPr>
        <w:rPr>
          <w:rFonts w:ascii="Times New Roman" w:hAnsi="Times New Roman" w:cs="Times New Roman"/>
          <w:b/>
          <w:bCs/>
          <w:sz w:val="28"/>
          <w:szCs w:val="28"/>
        </w:rPr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Default="00240B39" w:rsidP="00F62E75">
      <w:pPr>
        <w:pStyle w:val="a3"/>
        <w:tabs>
          <w:tab w:val="left" w:pos="6129"/>
        </w:tabs>
        <w:kinsoku w:val="0"/>
        <w:overflowPunct w:val="0"/>
        <w:spacing w:before="86" w:line="276" w:lineRule="auto"/>
        <w:ind w:left="253" w:right="860"/>
        <w:rPr>
          <w:b/>
        </w:rPr>
      </w:pPr>
      <w:r w:rsidRPr="00347447">
        <w:lastRenderedPageBreak/>
        <w:t xml:space="preserve">        Часть учебного плана, формируемая участниками образовательных отношений, обеспечивает реализацию</w:t>
      </w:r>
      <w:r w:rsidRPr="00347447">
        <w:rPr>
          <w:spacing w:val="1"/>
        </w:rPr>
        <w:t xml:space="preserve"> </w:t>
      </w:r>
      <w:r w:rsidRPr="00347447">
        <w:t>индивидуальных</w:t>
      </w:r>
      <w:r w:rsidRPr="00347447">
        <w:rPr>
          <w:spacing w:val="-11"/>
        </w:rPr>
        <w:t xml:space="preserve"> </w:t>
      </w:r>
      <w:r w:rsidRPr="00347447">
        <w:t>потребностей</w:t>
      </w:r>
      <w:r w:rsidRPr="00347447">
        <w:rPr>
          <w:spacing w:val="-7"/>
        </w:rPr>
        <w:t xml:space="preserve"> </w:t>
      </w:r>
      <w:r w:rsidRPr="00347447">
        <w:t>обучающихся. На</w:t>
      </w:r>
      <w:r w:rsidRPr="00347447">
        <w:rPr>
          <w:spacing w:val="-9"/>
        </w:rPr>
        <w:t xml:space="preserve"> </w:t>
      </w:r>
      <w:r w:rsidRPr="00347447">
        <w:t>основании</w:t>
      </w:r>
      <w:r w:rsidRPr="00347447">
        <w:rPr>
          <w:spacing w:val="-9"/>
        </w:rPr>
        <w:t xml:space="preserve"> </w:t>
      </w:r>
      <w:r w:rsidRPr="00347447">
        <w:t>произведенного</w:t>
      </w:r>
      <w:r w:rsidRPr="00347447">
        <w:rPr>
          <w:spacing w:val="-9"/>
        </w:rPr>
        <w:t xml:space="preserve"> </w:t>
      </w:r>
      <w:r w:rsidRPr="00347447">
        <w:t>выбора</w:t>
      </w:r>
      <w:r w:rsidRPr="00347447">
        <w:rPr>
          <w:spacing w:val="-9"/>
        </w:rPr>
        <w:t xml:space="preserve"> </w:t>
      </w:r>
      <w:r w:rsidRPr="00347447">
        <w:t>формируются</w:t>
      </w:r>
      <w:r w:rsidRPr="00347447">
        <w:rPr>
          <w:spacing w:val="-5"/>
        </w:rPr>
        <w:t xml:space="preserve"> </w:t>
      </w:r>
      <w:r w:rsidRPr="00347447">
        <w:t>учебные</w:t>
      </w:r>
      <w:r w:rsidRPr="00347447">
        <w:rPr>
          <w:spacing w:val="-8"/>
        </w:rPr>
        <w:t xml:space="preserve"> </w:t>
      </w:r>
      <w:r w:rsidRPr="00347447">
        <w:t>группы</w:t>
      </w:r>
      <w:r w:rsidRPr="00347447">
        <w:rPr>
          <w:spacing w:val="-67"/>
        </w:rPr>
        <w:t xml:space="preserve"> </w:t>
      </w:r>
      <w:r w:rsidRPr="00347447">
        <w:t>вне зависимости от количества обучающихся в каждой группе. Возможно формирование учебных групп из</w:t>
      </w:r>
      <w:r w:rsidRPr="00347447">
        <w:rPr>
          <w:spacing w:val="1"/>
        </w:rPr>
        <w:t xml:space="preserve"> </w:t>
      </w:r>
      <w:r w:rsidRPr="00347447">
        <w:t xml:space="preserve">обучающихся нескольких классов. Количество учебных занятий за 4 учебных года не может составлять </w:t>
      </w:r>
      <w:r w:rsidRPr="00B0297D">
        <w:rPr>
          <w:b/>
        </w:rPr>
        <w:t>менее 2904</w:t>
      </w:r>
      <w:r w:rsidRPr="00B0297D">
        <w:rPr>
          <w:b/>
          <w:spacing w:val="1"/>
        </w:rPr>
        <w:t xml:space="preserve"> </w:t>
      </w:r>
      <w:r w:rsidRPr="00B0297D">
        <w:rPr>
          <w:b/>
        </w:rPr>
        <w:t>часов</w:t>
      </w:r>
      <w:r w:rsidRPr="00B0297D">
        <w:rPr>
          <w:b/>
          <w:spacing w:val="-1"/>
        </w:rPr>
        <w:t xml:space="preserve"> </w:t>
      </w:r>
      <w:r w:rsidRPr="00B0297D">
        <w:rPr>
          <w:b/>
        </w:rPr>
        <w:t>и</w:t>
      </w:r>
      <w:r w:rsidRPr="00B0297D">
        <w:rPr>
          <w:b/>
          <w:spacing w:val="1"/>
        </w:rPr>
        <w:t xml:space="preserve"> </w:t>
      </w:r>
      <w:r w:rsidRPr="00B0297D">
        <w:rPr>
          <w:b/>
        </w:rPr>
        <w:t>более</w:t>
      </w:r>
      <w:r w:rsidRPr="00B0297D">
        <w:rPr>
          <w:b/>
          <w:spacing w:val="2"/>
        </w:rPr>
        <w:t xml:space="preserve"> </w:t>
      </w:r>
      <w:r w:rsidRPr="00B0297D">
        <w:rPr>
          <w:b/>
        </w:rPr>
        <w:t>3345</w:t>
      </w:r>
      <w:r w:rsidRPr="00B0297D">
        <w:rPr>
          <w:b/>
          <w:spacing w:val="1"/>
        </w:rPr>
        <w:t xml:space="preserve"> </w:t>
      </w:r>
      <w:r w:rsidRPr="00B0297D">
        <w:rPr>
          <w:b/>
        </w:rPr>
        <w:t>часов.</w:t>
      </w:r>
    </w:p>
    <w:p w:rsidR="00B0297D" w:rsidRPr="00B0297D" w:rsidRDefault="00B0297D" w:rsidP="00F62E75">
      <w:pPr>
        <w:pStyle w:val="a3"/>
        <w:tabs>
          <w:tab w:val="left" w:pos="6129"/>
        </w:tabs>
        <w:kinsoku w:val="0"/>
        <w:overflowPunct w:val="0"/>
        <w:spacing w:before="86" w:line="276" w:lineRule="auto"/>
        <w:ind w:left="253" w:right="860"/>
        <w:rPr>
          <w:b/>
        </w:rPr>
      </w:pPr>
    </w:p>
    <w:p w:rsidR="00240B39" w:rsidRPr="00347447" w:rsidRDefault="00240B39" w:rsidP="00240B39">
      <w:pPr>
        <w:pStyle w:val="11"/>
        <w:numPr>
          <w:ilvl w:val="1"/>
          <w:numId w:val="8"/>
        </w:numPr>
        <w:tabs>
          <w:tab w:val="left" w:pos="3071"/>
        </w:tabs>
        <w:kinsoku w:val="0"/>
        <w:overflowPunct w:val="0"/>
        <w:spacing w:line="319" w:lineRule="exact"/>
        <w:jc w:val="both"/>
        <w:outlineLvl w:val="9"/>
      </w:pPr>
      <w:r w:rsidRPr="00347447">
        <w:t>Особенности</w:t>
      </w:r>
      <w:r w:rsidRPr="00347447">
        <w:rPr>
          <w:spacing w:val="-6"/>
        </w:rPr>
        <w:t xml:space="preserve"> </w:t>
      </w:r>
      <w:r w:rsidRPr="00347447">
        <w:t>учебного</w:t>
      </w:r>
      <w:r w:rsidRPr="00347447">
        <w:rPr>
          <w:spacing w:val="-7"/>
        </w:rPr>
        <w:t xml:space="preserve"> </w:t>
      </w:r>
      <w:r w:rsidRPr="00347447">
        <w:t>плана</w:t>
      </w:r>
      <w:r w:rsidRPr="00347447">
        <w:rPr>
          <w:spacing w:val="-4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соответствии</w:t>
      </w:r>
      <w:r w:rsidRPr="00347447">
        <w:rPr>
          <w:spacing w:val="-6"/>
        </w:rPr>
        <w:t xml:space="preserve"> </w:t>
      </w:r>
      <w:r w:rsidRPr="00347447">
        <w:t>с</w:t>
      </w:r>
      <w:r w:rsidRPr="00347447">
        <w:rPr>
          <w:spacing w:val="-3"/>
        </w:rPr>
        <w:t xml:space="preserve"> </w:t>
      </w:r>
      <w:r w:rsidRPr="00347447">
        <w:t>требованиями ФГОС</w:t>
      </w:r>
      <w:r w:rsidRPr="00347447">
        <w:rPr>
          <w:spacing w:val="-3"/>
        </w:rPr>
        <w:t xml:space="preserve"> </w:t>
      </w:r>
      <w:r w:rsidRPr="00347447">
        <w:t>НОО.</w:t>
      </w:r>
    </w:p>
    <w:p w:rsidR="00240B39" w:rsidRPr="00347447" w:rsidRDefault="00240B39" w:rsidP="00240B39">
      <w:pPr>
        <w:pStyle w:val="11"/>
        <w:tabs>
          <w:tab w:val="left" w:pos="3071"/>
        </w:tabs>
        <w:kinsoku w:val="0"/>
        <w:overflowPunct w:val="0"/>
        <w:spacing w:line="319" w:lineRule="exact"/>
        <w:ind w:left="3070"/>
        <w:jc w:val="both"/>
        <w:outlineLvl w:val="9"/>
      </w:pPr>
    </w:p>
    <w:p w:rsidR="00240B39" w:rsidRPr="00347447" w:rsidRDefault="00240B39" w:rsidP="00B0297D">
      <w:pPr>
        <w:pStyle w:val="a3"/>
        <w:kinsoku w:val="0"/>
        <w:overflowPunct w:val="0"/>
        <w:ind w:left="708" w:right="479" w:firstLine="467"/>
        <w:jc w:val="both"/>
      </w:pPr>
      <w:r w:rsidRPr="00347447">
        <w:t>Основная образовательная программа начального общего образования в I-IV</w:t>
      </w:r>
      <w:r w:rsidR="00F160F8">
        <w:t xml:space="preserve"> </w:t>
      </w:r>
      <w:r w:rsidRPr="00347447">
        <w:t>классах реализуется через учебный план и</w:t>
      </w:r>
      <w:r w:rsidRPr="00347447">
        <w:rPr>
          <w:spacing w:val="1"/>
        </w:rPr>
        <w:t xml:space="preserve"> </w:t>
      </w:r>
      <w:r w:rsidRPr="00347447">
        <w:t>внеурочную</w:t>
      </w:r>
      <w:r w:rsidRPr="00347447">
        <w:rPr>
          <w:spacing w:val="-3"/>
        </w:rPr>
        <w:t xml:space="preserve"> </w:t>
      </w:r>
      <w:r w:rsidRPr="00347447">
        <w:t>деятельность</w:t>
      </w:r>
      <w:r w:rsidRPr="00347447">
        <w:rPr>
          <w:spacing w:val="-3"/>
        </w:rPr>
        <w:t xml:space="preserve"> </w:t>
      </w:r>
      <w:r w:rsidRPr="00347447">
        <w:t>с соблюдением</w:t>
      </w:r>
      <w:r w:rsidRPr="00347447">
        <w:rPr>
          <w:spacing w:val="1"/>
        </w:rPr>
        <w:t xml:space="preserve"> </w:t>
      </w:r>
      <w:r w:rsidRPr="00347447">
        <w:t>требований</w:t>
      </w:r>
      <w:r w:rsidRPr="00347447">
        <w:rPr>
          <w:spacing w:val="-2"/>
        </w:rPr>
        <w:t xml:space="preserve"> </w:t>
      </w:r>
      <w:r w:rsidRPr="00347447">
        <w:t>санитарно-эпидемиологических</w:t>
      </w:r>
      <w:r w:rsidRPr="00347447">
        <w:rPr>
          <w:spacing w:val="-6"/>
        </w:rPr>
        <w:t xml:space="preserve"> </w:t>
      </w:r>
      <w:r w:rsidRPr="00347447">
        <w:t>правил</w:t>
      </w:r>
      <w:r w:rsidRPr="00347447">
        <w:rPr>
          <w:spacing w:val="-1"/>
        </w:rPr>
        <w:t xml:space="preserve"> </w:t>
      </w:r>
      <w:r w:rsidRPr="00347447">
        <w:t>и</w:t>
      </w:r>
      <w:r w:rsidRPr="00347447">
        <w:rPr>
          <w:spacing w:val="-1"/>
        </w:rPr>
        <w:t xml:space="preserve"> </w:t>
      </w:r>
      <w:r w:rsidRPr="00347447">
        <w:t>нормативов.</w:t>
      </w:r>
    </w:p>
    <w:p w:rsidR="00240B39" w:rsidRPr="00B0297D" w:rsidRDefault="00240B39" w:rsidP="00B0297D">
      <w:pPr>
        <w:pStyle w:val="a5"/>
        <w:numPr>
          <w:ilvl w:val="2"/>
          <w:numId w:val="7"/>
        </w:numPr>
        <w:tabs>
          <w:tab w:val="left" w:pos="1468"/>
        </w:tabs>
        <w:kinsoku w:val="0"/>
        <w:overflowPunct w:val="0"/>
        <w:ind w:right="496" w:firstLine="600"/>
        <w:jc w:val="both"/>
        <w:rPr>
          <w:b/>
          <w:bCs/>
          <w:color w:val="000000"/>
          <w:sz w:val="28"/>
          <w:szCs w:val="28"/>
        </w:rPr>
      </w:pPr>
      <w:r w:rsidRPr="00B0297D">
        <w:rPr>
          <w:sz w:val="28"/>
          <w:szCs w:val="28"/>
        </w:rPr>
        <w:t>ФГОС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НОО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устанавливает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не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только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обязательные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учебные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предметы,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но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и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обязательные</w:t>
      </w:r>
      <w:r w:rsidRPr="00B0297D">
        <w:rPr>
          <w:spacing w:val="70"/>
          <w:sz w:val="28"/>
          <w:szCs w:val="28"/>
        </w:rPr>
        <w:t xml:space="preserve"> </w:t>
      </w:r>
      <w:r w:rsidRPr="00B0297D">
        <w:rPr>
          <w:sz w:val="28"/>
          <w:szCs w:val="28"/>
        </w:rPr>
        <w:t>предметные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области.</w:t>
      </w:r>
      <w:r w:rsidR="00B0297D" w:rsidRPr="00B0297D">
        <w:rPr>
          <w:sz w:val="28"/>
          <w:szCs w:val="28"/>
        </w:rPr>
        <w:t xml:space="preserve"> </w:t>
      </w:r>
      <w:r w:rsidRPr="00B0297D">
        <w:rPr>
          <w:sz w:val="28"/>
          <w:szCs w:val="28"/>
        </w:rPr>
        <w:t>К учебным предметам федерального компонента учебного план</w:t>
      </w:r>
      <w:r w:rsidR="00F62E75" w:rsidRPr="00B0297D">
        <w:rPr>
          <w:sz w:val="28"/>
          <w:szCs w:val="28"/>
        </w:rPr>
        <w:t>а</w:t>
      </w:r>
      <w:r w:rsidRPr="00B0297D">
        <w:rPr>
          <w:sz w:val="28"/>
          <w:szCs w:val="28"/>
        </w:rPr>
        <w:t xml:space="preserve"> отнесено 10 учебных предметов: Русский язык,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Литературное чтение, Иностранный язык, Математика, Окружающий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мир, Изобразительное искусство,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Технология,</w:t>
      </w:r>
      <w:r w:rsidRPr="00B0297D">
        <w:rPr>
          <w:spacing w:val="1"/>
          <w:sz w:val="28"/>
          <w:szCs w:val="28"/>
        </w:rPr>
        <w:t xml:space="preserve"> </w:t>
      </w:r>
      <w:r w:rsidRPr="00B0297D">
        <w:rPr>
          <w:sz w:val="28"/>
          <w:szCs w:val="28"/>
        </w:rPr>
        <w:t>Музыка,</w:t>
      </w:r>
      <w:r w:rsidRPr="00B0297D">
        <w:rPr>
          <w:spacing w:val="3"/>
          <w:sz w:val="28"/>
          <w:szCs w:val="28"/>
        </w:rPr>
        <w:t xml:space="preserve"> </w:t>
      </w:r>
      <w:r w:rsidRPr="00B0297D">
        <w:rPr>
          <w:sz w:val="28"/>
          <w:szCs w:val="28"/>
        </w:rPr>
        <w:t>Физическая</w:t>
      </w:r>
      <w:r w:rsidRPr="00B0297D">
        <w:rPr>
          <w:spacing w:val="2"/>
          <w:sz w:val="28"/>
          <w:szCs w:val="28"/>
        </w:rPr>
        <w:t xml:space="preserve"> </w:t>
      </w:r>
      <w:r w:rsidRPr="00B0297D">
        <w:rPr>
          <w:sz w:val="28"/>
          <w:szCs w:val="28"/>
        </w:rPr>
        <w:t>культура,</w:t>
      </w:r>
      <w:r w:rsidRPr="00B0297D">
        <w:rPr>
          <w:spacing w:val="3"/>
          <w:sz w:val="28"/>
          <w:szCs w:val="28"/>
        </w:rPr>
        <w:t xml:space="preserve"> </w:t>
      </w:r>
      <w:r w:rsidRPr="00B0297D">
        <w:rPr>
          <w:sz w:val="28"/>
          <w:szCs w:val="28"/>
        </w:rPr>
        <w:t>Основы</w:t>
      </w:r>
      <w:r w:rsidRPr="00B0297D">
        <w:rPr>
          <w:spacing w:val="5"/>
          <w:sz w:val="28"/>
          <w:szCs w:val="28"/>
        </w:rPr>
        <w:t xml:space="preserve"> </w:t>
      </w:r>
      <w:r w:rsidRPr="00B0297D">
        <w:rPr>
          <w:sz w:val="28"/>
          <w:szCs w:val="28"/>
        </w:rPr>
        <w:t>религиозных</w:t>
      </w:r>
      <w:r w:rsidRPr="00B0297D">
        <w:rPr>
          <w:spacing w:val="-4"/>
          <w:sz w:val="28"/>
          <w:szCs w:val="28"/>
        </w:rPr>
        <w:t xml:space="preserve"> </w:t>
      </w:r>
      <w:r w:rsidRPr="00B0297D">
        <w:rPr>
          <w:sz w:val="28"/>
          <w:szCs w:val="28"/>
        </w:rPr>
        <w:t>культур</w:t>
      </w:r>
      <w:r w:rsidRPr="00B0297D">
        <w:rPr>
          <w:spacing w:val="9"/>
          <w:sz w:val="28"/>
          <w:szCs w:val="28"/>
        </w:rPr>
        <w:t xml:space="preserve"> </w:t>
      </w:r>
      <w:r w:rsidRPr="00B0297D">
        <w:rPr>
          <w:sz w:val="28"/>
          <w:szCs w:val="28"/>
        </w:rPr>
        <w:t>и светской этики.</w:t>
      </w:r>
    </w:p>
    <w:p w:rsidR="00240B39" w:rsidRPr="00347447" w:rsidRDefault="00240B39" w:rsidP="00F62E75">
      <w:pPr>
        <w:pStyle w:val="a3"/>
        <w:kinsoku w:val="0"/>
        <w:overflowPunct w:val="0"/>
        <w:ind w:left="253" w:right="489" w:firstLine="600"/>
        <w:jc w:val="both"/>
      </w:pPr>
      <w:r w:rsidRPr="00347447">
        <w:t>В рамках ФГОС осуществляется проектная деятельность по предметам (русский язык, окружающий</w:t>
      </w:r>
      <w:r w:rsidRPr="00347447">
        <w:rPr>
          <w:spacing w:val="1"/>
        </w:rPr>
        <w:t xml:space="preserve"> </w:t>
      </w:r>
      <w:r w:rsidRPr="00347447">
        <w:t>мир).</w:t>
      </w:r>
    </w:p>
    <w:p w:rsidR="00B0297D" w:rsidRDefault="00B0297D" w:rsidP="00B0297D">
      <w:pPr>
        <w:tabs>
          <w:tab w:val="left" w:pos="1473"/>
        </w:tabs>
        <w:kinsoku w:val="0"/>
        <w:overflowPunct w:val="0"/>
        <w:spacing w:after="0" w:line="240" w:lineRule="auto"/>
        <w:ind w:right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7D" w:rsidRDefault="00240B39" w:rsidP="00B0297D">
      <w:pPr>
        <w:tabs>
          <w:tab w:val="left" w:pos="1473"/>
        </w:tabs>
        <w:kinsoku w:val="0"/>
        <w:overflowPunct w:val="0"/>
        <w:spacing w:after="0" w:line="240" w:lineRule="auto"/>
        <w:ind w:right="47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мир» - </w:t>
      </w:r>
      <w:r w:rsidRPr="00347447">
        <w:rPr>
          <w:rFonts w:ascii="Times New Roman" w:hAnsi="Times New Roman" w:cs="Times New Roman"/>
          <w:sz w:val="28"/>
          <w:szCs w:val="28"/>
        </w:rPr>
        <w:t>интегрированный курс -2 часа в неделю в 1 классе, 2 часа в неделю – во 2 – 4 классах.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В</w:t>
      </w:r>
      <w:r w:rsidRPr="003474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его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содержание</w:t>
      </w:r>
      <w:r w:rsidRPr="003474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дополнительно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введены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развивающие</w:t>
      </w:r>
      <w:r w:rsidRPr="003474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модули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и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разделы</w:t>
      </w:r>
      <w:r w:rsidRPr="003474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Pr="003474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направленности,</w:t>
      </w:r>
      <w:r w:rsidRPr="003474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а также</w:t>
      </w:r>
      <w:r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элементы</w:t>
      </w:r>
      <w:r w:rsidRPr="003474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основ</w:t>
      </w:r>
      <w:r w:rsidRPr="003474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безопасности</w:t>
      </w:r>
      <w:r w:rsidRPr="003474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B0297D" w:rsidRDefault="00B0297D" w:rsidP="00B0297D">
      <w:pPr>
        <w:tabs>
          <w:tab w:val="left" w:pos="1473"/>
        </w:tabs>
        <w:kinsoku w:val="0"/>
        <w:overflowPunct w:val="0"/>
        <w:spacing w:after="0" w:line="240" w:lineRule="auto"/>
        <w:ind w:right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39" w:rsidRPr="00347447" w:rsidRDefault="00240B39" w:rsidP="00B0297D">
      <w:pPr>
        <w:tabs>
          <w:tab w:val="left" w:pos="1473"/>
        </w:tabs>
        <w:kinsoku w:val="0"/>
        <w:overflowPunct w:val="0"/>
        <w:spacing w:after="0" w:line="240" w:lineRule="auto"/>
        <w:ind w:right="47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  <w:r w:rsidRPr="00347447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Часы,</w:t>
      </w:r>
      <w:r w:rsidRPr="0034744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отведенные</w:t>
      </w:r>
      <w:r w:rsidRPr="0034744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на</w:t>
      </w:r>
      <w:r w:rsidRPr="0034744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преподавание</w:t>
      </w:r>
      <w:r w:rsidRPr="0034744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учебной</w:t>
      </w:r>
      <w:r w:rsidRPr="0034744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области</w:t>
      </w:r>
      <w:r w:rsidRPr="0034744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«Искусство»</w:t>
      </w:r>
      <w:r w:rsidRPr="0034744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распределены</w:t>
      </w:r>
      <w:r w:rsidRPr="0034744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следующим</w:t>
      </w:r>
      <w:r w:rsidRPr="0034744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образом:</w:t>
      </w:r>
    </w:p>
    <w:p w:rsidR="00B0297D" w:rsidRDefault="00B0297D" w:rsidP="00F62E75">
      <w:pPr>
        <w:pStyle w:val="a3"/>
        <w:kinsoku w:val="0"/>
        <w:overflowPunct w:val="0"/>
        <w:rPr>
          <w:b/>
          <w:bCs/>
        </w:rPr>
      </w:pPr>
    </w:p>
    <w:p w:rsidR="00240B39" w:rsidRPr="00347447" w:rsidRDefault="00240B39" w:rsidP="00F62E75">
      <w:pPr>
        <w:pStyle w:val="a3"/>
        <w:kinsoku w:val="0"/>
        <w:overflowPunct w:val="0"/>
      </w:pPr>
      <w:r w:rsidRPr="00347447">
        <w:rPr>
          <w:b/>
          <w:bCs/>
        </w:rPr>
        <w:t>«Музыка</w:t>
      </w:r>
      <w:r w:rsidRPr="00347447">
        <w:t>»</w:t>
      </w:r>
      <w:r w:rsidRPr="00347447">
        <w:rPr>
          <w:spacing w:val="-6"/>
        </w:rPr>
        <w:t xml:space="preserve"> </w:t>
      </w:r>
      <w:r w:rsidRPr="00347447">
        <w:t>-</w:t>
      </w:r>
      <w:r w:rsidRPr="00347447">
        <w:rPr>
          <w:spacing w:val="2"/>
        </w:rPr>
        <w:t xml:space="preserve"> </w:t>
      </w:r>
      <w:r w:rsidRPr="00347447">
        <w:t>учебный</w:t>
      </w:r>
      <w:r w:rsidRPr="00347447">
        <w:rPr>
          <w:spacing w:val="-1"/>
        </w:rPr>
        <w:t xml:space="preserve"> </w:t>
      </w:r>
      <w:r w:rsidRPr="00347447">
        <w:t>предмет -</w:t>
      </w:r>
      <w:r w:rsidRPr="00347447">
        <w:rPr>
          <w:spacing w:val="-3"/>
        </w:rPr>
        <w:t xml:space="preserve"> </w:t>
      </w:r>
      <w:r w:rsidRPr="00347447">
        <w:t>1</w:t>
      </w:r>
      <w:r w:rsidRPr="00347447">
        <w:rPr>
          <w:spacing w:val="-2"/>
        </w:rPr>
        <w:t xml:space="preserve"> </w:t>
      </w:r>
      <w:r w:rsidRPr="00347447">
        <w:t>час в</w:t>
      </w:r>
      <w:r w:rsidRPr="00347447">
        <w:rPr>
          <w:spacing w:val="-3"/>
        </w:rPr>
        <w:t xml:space="preserve"> </w:t>
      </w:r>
      <w:r w:rsidRPr="00347447">
        <w:t>неделю</w:t>
      </w:r>
      <w:r w:rsidRPr="00347447">
        <w:rPr>
          <w:spacing w:val="-3"/>
        </w:rPr>
        <w:t xml:space="preserve"> </w:t>
      </w:r>
      <w:r w:rsidRPr="00347447">
        <w:t>в</w:t>
      </w:r>
      <w:r w:rsidRPr="00347447">
        <w:rPr>
          <w:spacing w:val="-2"/>
        </w:rPr>
        <w:t xml:space="preserve"> </w:t>
      </w:r>
      <w:r w:rsidRPr="00347447">
        <w:t>1-</w:t>
      </w:r>
      <w:r w:rsidRPr="00347447">
        <w:rPr>
          <w:spacing w:val="-3"/>
        </w:rPr>
        <w:t xml:space="preserve"> </w:t>
      </w:r>
      <w:r w:rsidRPr="00347447">
        <w:t>4</w:t>
      </w:r>
      <w:r w:rsidRPr="00347447">
        <w:rPr>
          <w:spacing w:val="-1"/>
        </w:rPr>
        <w:t xml:space="preserve"> </w:t>
      </w:r>
      <w:r w:rsidRPr="00347447">
        <w:t>классах.</w:t>
      </w:r>
    </w:p>
    <w:p w:rsidR="00B0297D" w:rsidRDefault="00B0297D" w:rsidP="00F62E75">
      <w:pPr>
        <w:pStyle w:val="a3"/>
        <w:kinsoku w:val="0"/>
        <w:overflowPunct w:val="0"/>
        <w:spacing w:before="48"/>
        <w:rPr>
          <w:b/>
          <w:bCs/>
        </w:rPr>
      </w:pPr>
    </w:p>
    <w:p w:rsidR="00240B39" w:rsidRPr="00347447" w:rsidRDefault="00240B39" w:rsidP="00F62E75">
      <w:pPr>
        <w:pStyle w:val="a3"/>
        <w:kinsoku w:val="0"/>
        <w:overflowPunct w:val="0"/>
        <w:spacing w:before="48"/>
      </w:pPr>
      <w:r w:rsidRPr="00347447">
        <w:rPr>
          <w:b/>
          <w:bCs/>
        </w:rPr>
        <w:t>«Изобразительное</w:t>
      </w:r>
      <w:r w:rsidRPr="00347447">
        <w:rPr>
          <w:b/>
          <w:bCs/>
          <w:spacing w:val="-2"/>
        </w:rPr>
        <w:t xml:space="preserve"> </w:t>
      </w:r>
      <w:r w:rsidRPr="00347447">
        <w:rPr>
          <w:b/>
          <w:bCs/>
        </w:rPr>
        <w:t>искусство»</w:t>
      </w:r>
      <w:r w:rsidRPr="00347447">
        <w:rPr>
          <w:b/>
          <w:bCs/>
          <w:spacing w:val="2"/>
        </w:rPr>
        <w:t xml:space="preserve"> </w:t>
      </w:r>
      <w:r w:rsidRPr="00347447">
        <w:rPr>
          <w:b/>
          <w:bCs/>
        </w:rPr>
        <w:t>-</w:t>
      </w:r>
      <w:r w:rsidRPr="00347447">
        <w:rPr>
          <w:b/>
          <w:bCs/>
          <w:spacing w:val="1"/>
        </w:rPr>
        <w:t xml:space="preserve"> </w:t>
      </w:r>
      <w:r w:rsidRPr="00347447">
        <w:t>учебный</w:t>
      </w:r>
      <w:r w:rsidRPr="00347447">
        <w:rPr>
          <w:spacing w:val="-3"/>
        </w:rPr>
        <w:t xml:space="preserve"> </w:t>
      </w:r>
      <w:r w:rsidRPr="00347447">
        <w:t>предмет</w:t>
      </w:r>
      <w:r w:rsidRPr="00347447">
        <w:rPr>
          <w:spacing w:val="-1"/>
        </w:rPr>
        <w:t xml:space="preserve"> </w:t>
      </w:r>
      <w:r w:rsidRPr="00347447">
        <w:t>-</w:t>
      </w:r>
      <w:r w:rsidRPr="00347447">
        <w:rPr>
          <w:spacing w:val="-4"/>
        </w:rPr>
        <w:t xml:space="preserve"> </w:t>
      </w:r>
      <w:r w:rsidRPr="00347447">
        <w:t>1час</w:t>
      </w:r>
      <w:r w:rsidRPr="00347447">
        <w:rPr>
          <w:spacing w:val="-2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неделю</w:t>
      </w:r>
      <w:r w:rsidRPr="00347447">
        <w:rPr>
          <w:spacing w:val="-3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1-</w:t>
      </w:r>
      <w:r w:rsidRPr="00347447">
        <w:rPr>
          <w:spacing w:val="-4"/>
        </w:rPr>
        <w:t xml:space="preserve"> </w:t>
      </w:r>
      <w:r w:rsidRPr="00347447">
        <w:t>4-х</w:t>
      </w:r>
      <w:r w:rsidRPr="00347447">
        <w:rPr>
          <w:spacing w:val="-7"/>
        </w:rPr>
        <w:t xml:space="preserve"> </w:t>
      </w:r>
      <w:r w:rsidRPr="00347447">
        <w:t>классах.</w:t>
      </w:r>
    </w:p>
    <w:p w:rsidR="00240B39" w:rsidRPr="00347447" w:rsidRDefault="00240B39" w:rsidP="00B0297D">
      <w:pPr>
        <w:pStyle w:val="a3"/>
        <w:kinsoku w:val="0"/>
        <w:overflowPunct w:val="0"/>
        <w:spacing w:before="48"/>
        <w:ind w:left="253" w:right="1143" w:firstLine="455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  <w:r w:rsidRPr="00347447">
        <w:t>Целью преподавания изобразительных искусств (живопись, графика, скульптура, дизайн, архитектура,</w:t>
      </w:r>
      <w:r w:rsidRPr="00347447">
        <w:rPr>
          <w:spacing w:val="1"/>
        </w:rPr>
        <w:t xml:space="preserve"> </w:t>
      </w:r>
      <w:r w:rsidRPr="00347447">
        <w:t>декоративно-прикладное</w:t>
      </w:r>
      <w:r w:rsidRPr="00347447">
        <w:rPr>
          <w:spacing w:val="-8"/>
        </w:rPr>
        <w:t xml:space="preserve"> </w:t>
      </w:r>
      <w:r w:rsidRPr="00347447">
        <w:t>искусство)</w:t>
      </w:r>
      <w:r w:rsidRPr="00347447">
        <w:rPr>
          <w:spacing w:val="-10"/>
        </w:rPr>
        <w:t xml:space="preserve"> </w:t>
      </w:r>
      <w:r w:rsidRPr="00347447">
        <w:t>является</w:t>
      </w:r>
      <w:r w:rsidRPr="00347447">
        <w:rPr>
          <w:spacing w:val="-7"/>
        </w:rPr>
        <w:t xml:space="preserve"> </w:t>
      </w:r>
      <w:r w:rsidRPr="00347447">
        <w:t>художественное</w:t>
      </w:r>
      <w:r w:rsidRPr="00347447">
        <w:rPr>
          <w:spacing w:val="-8"/>
        </w:rPr>
        <w:t xml:space="preserve"> </w:t>
      </w:r>
      <w:r w:rsidRPr="00347447">
        <w:t>образование</w:t>
      </w:r>
      <w:r w:rsidRPr="00347447">
        <w:rPr>
          <w:spacing w:val="-8"/>
        </w:rPr>
        <w:t xml:space="preserve"> </w:t>
      </w:r>
      <w:r w:rsidRPr="00347447">
        <w:t>и</w:t>
      </w:r>
      <w:r w:rsidRPr="00347447">
        <w:rPr>
          <w:spacing w:val="-9"/>
        </w:rPr>
        <w:t xml:space="preserve"> </w:t>
      </w:r>
      <w:r w:rsidRPr="00347447">
        <w:t>эстетическое</w:t>
      </w:r>
      <w:r w:rsidRPr="00347447">
        <w:rPr>
          <w:spacing w:val="-8"/>
        </w:rPr>
        <w:t xml:space="preserve"> </w:t>
      </w:r>
      <w:r w:rsidRPr="00347447">
        <w:t>воспитание,</w:t>
      </w:r>
      <w:r w:rsidRPr="00347447">
        <w:rPr>
          <w:spacing w:val="-7"/>
        </w:rPr>
        <w:t xml:space="preserve"> </w:t>
      </w:r>
      <w:r w:rsidRPr="00347447">
        <w:t>приобщение</w:t>
      </w:r>
      <w:r w:rsidRPr="00347447">
        <w:rPr>
          <w:spacing w:val="-67"/>
        </w:rPr>
        <w:t xml:space="preserve"> </w:t>
      </w:r>
      <w:r w:rsidRPr="00347447">
        <w:t>обучающихся к миру пластических искусств как неотъемлемой части духовной и материальной культуры, как</w:t>
      </w:r>
      <w:r w:rsidRPr="00347447">
        <w:rPr>
          <w:spacing w:val="1"/>
        </w:rPr>
        <w:t xml:space="preserve"> </w:t>
      </w:r>
      <w:r w:rsidRPr="00347447">
        <w:t>эффективного средства</w:t>
      </w:r>
      <w:r w:rsidRPr="00347447">
        <w:rPr>
          <w:spacing w:val="1"/>
        </w:rPr>
        <w:t xml:space="preserve"> </w:t>
      </w:r>
      <w:r w:rsidRPr="00347447">
        <w:t>формирования</w:t>
      </w:r>
      <w:r w:rsidRPr="00347447">
        <w:rPr>
          <w:spacing w:val="2"/>
        </w:rPr>
        <w:t xml:space="preserve"> </w:t>
      </w:r>
      <w:r w:rsidRPr="00347447">
        <w:t>и развития</w:t>
      </w:r>
      <w:r w:rsidRPr="00347447">
        <w:rPr>
          <w:spacing w:val="2"/>
        </w:rPr>
        <w:t xml:space="preserve"> </w:t>
      </w:r>
      <w:r w:rsidRPr="00347447">
        <w:t>личности ребенка.</w:t>
      </w:r>
    </w:p>
    <w:p w:rsidR="00240B39" w:rsidRPr="00347447" w:rsidRDefault="00240B39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«Физическая</w:t>
      </w:r>
      <w:r w:rsidRPr="003474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Pr="00B029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297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На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уровне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начального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общего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образования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предметная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область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«Физическая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культура» представлена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учебным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предметом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«Физическая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культура»,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входящим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в обязательную часть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Примерного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 xml:space="preserve">учебного плана начального общего образования на изучение которого ориентировочно в 1 классе – </w:t>
      </w:r>
      <w:r w:rsidR="00B0297D">
        <w:rPr>
          <w:rFonts w:ascii="Times New Roman" w:hAnsi="Times New Roman" w:cs="Times New Roman"/>
          <w:sz w:val="28"/>
          <w:szCs w:val="28"/>
        </w:rPr>
        <w:t>99</w:t>
      </w:r>
      <w:r w:rsidRPr="00347447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B0297D">
        <w:rPr>
          <w:rFonts w:ascii="Times New Roman" w:hAnsi="Times New Roman" w:cs="Times New Roman"/>
          <w:sz w:val="28"/>
          <w:szCs w:val="28"/>
        </w:rPr>
        <w:t>3</w:t>
      </w:r>
      <w:r w:rsidRPr="00347447">
        <w:rPr>
          <w:rFonts w:ascii="Times New Roman" w:hAnsi="Times New Roman" w:cs="Times New Roman"/>
          <w:sz w:val="28"/>
          <w:szCs w:val="28"/>
        </w:rPr>
        <w:t xml:space="preserve"> часа в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неделю, 33 учебные недели), со II по IV класс – 102 часа ежегодно (3 часа в неделю, 34 учебные недели).</w:t>
      </w:r>
    </w:p>
    <w:p w:rsidR="00240B39" w:rsidRPr="00347447" w:rsidRDefault="00B0297D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B39" w:rsidRPr="00347447">
        <w:rPr>
          <w:rFonts w:ascii="Times New Roman" w:hAnsi="Times New Roman" w:cs="Times New Roman"/>
          <w:sz w:val="28"/>
          <w:szCs w:val="28"/>
        </w:rPr>
        <w:t>Около 80% обучающихся общеобразовательной организации отнесены по состоянию здоровья к</w:t>
      </w:r>
      <w:r w:rsidR="00240B39"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подготовительной медицинской группе, поэтому при проведении занятий физической культурой будет учтена</w:t>
      </w:r>
      <w:r w:rsidR="00240B39"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специфика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заболеваний,</w:t>
      </w:r>
      <w:r w:rsidR="00240B39" w:rsidRPr="00347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и</w:t>
      </w:r>
      <w:r w:rsidR="00240B39" w:rsidRPr="003474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они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будут</w:t>
      </w:r>
      <w:r w:rsidR="00240B39"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ориентированы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на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выработку</w:t>
      </w:r>
      <w:r w:rsidR="00240B39" w:rsidRPr="003474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умений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использовать</w:t>
      </w:r>
      <w:r w:rsidR="00240B39"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физические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упражнения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для</w:t>
      </w:r>
      <w:r w:rsidR="00240B39" w:rsidRPr="0034744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 w:rsidR="00240B39" w:rsidRPr="00347447">
        <w:rPr>
          <w:rFonts w:ascii="Times New Roman" w:hAnsi="Times New Roman" w:cs="Times New Roman"/>
          <w:sz w:val="28"/>
          <w:szCs w:val="28"/>
        </w:rPr>
        <w:t>укрепления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состояния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здоровья,</w:t>
      </w:r>
      <w:r w:rsidR="00240B39" w:rsidRPr="00347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развития</w:t>
      </w:r>
      <w:r w:rsidR="00240B39" w:rsidRPr="00347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устойчивости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организма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к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неблагоприятным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условиям</w:t>
      </w:r>
      <w:r w:rsidR="00240B39" w:rsidRPr="00347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внешней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среды.</w:t>
      </w:r>
    </w:p>
    <w:p w:rsidR="00240B39" w:rsidRPr="00347447" w:rsidRDefault="00B0297D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B39" w:rsidRPr="00347447">
        <w:rPr>
          <w:rFonts w:ascii="Times New Roman" w:hAnsi="Times New Roman" w:cs="Times New Roman"/>
          <w:sz w:val="28"/>
          <w:szCs w:val="28"/>
        </w:rPr>
        <w:t>В оздоровительных целях в общеобразовательной организации созданы условия для реализации биологической</w:t>
      </w:r>
      <w:r w:rsidR="00240B39"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потребности организма детей в двигательной активности: проведение уроков физической культуры, подвижных игр во</w:t>
      </w:r>
      <w:r w:rsidR="00240B39"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время перемен, организация внеклассных спортивных мероприятий. Все это способствует развитию и сохранению</w:t>
      </w:r>
      <w:r w:rsidR="00240B39"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здоровья</w:t>
      </w:r>
      <w:r w:rsidR="00240B39" w:rsidRPr="003474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детей,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профилактике</w:t>
      </w:r>
      <w:r w:rsidR="00240B39"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простудных</w:t>
      </w:r>
      <w:r w:rsidR="00240B39" w:rsidRPr="003474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заболеваний.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С</w:t>
      </w:r>
      <w:r w:rsidR="00240B39"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целью</w:t>
      </w:r>
      <w:r w:rsidR="00240B39" w:rsidRPr="003474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профилактики</w:t>
      </w:r>
      <w:r w:rsidR="00240B39" w:rsidRPr="00347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утомления,</w:t>
      </w:r>
      <w:r w:rsidR="00240B39"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нарушения</w:t>
      </w:r>
      <w:r w:rsidR="00240B39" w:rsidRPr="003474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осанки</w:t>
      </w:r>
      <w:r w:rsidR="00240B39" w:rsidRPr="003474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и</w:t>
      </w:r>
      <w:r w:rsidR="00240B39" w:rsidRPr="00347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зрения</w:t>
      </w:r>
      <w:r w:rsidR="00240B39" w:rsidRPr="0034744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обучающихся</w:t>
      </w:r>
      <w:r w:rsidR="00240B39" w:rsidRPr="00347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на</w:t>
      </w:r>
      <w:r w:rsidR="00240B39" w:rsidRPr="003474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уроках</w:t>
      </w:r>
      <w:r w:rsidR="00240B39"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проводятся</w:t>
      </w:r>
      <w:r w:rsidR="00240B39" w:rsidRPr="003474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0B39" w:rsidRPr="00347447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240B39" w:rsidRPr="00347447" w:rsidRDefault="00240B39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</w:rPr>
        <w:t>«Иностранный</w:t>
      </w:r>
      <w:r w:rsidRPr="003474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язык»</w:t>
      </w:r>
      <w:r w:rsidRPr="003474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474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ведется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преподавание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английского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языка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на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базовом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уровне.</w:t>
      </w:r>
      <w:r w:rsidRPr="003474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40B39" w:rsidRPr="00347447" w:rsidRDefault="00240B39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</w:rPr>
        <w:t>«Русски</w:t>
      </w:r>
      <w:r w:rsidRPr="0034744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й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Pr="00347447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» </w:t>
      </w:r>
      <w:r w:rsidRPr="00347447">
        <w:rPr>
          <w:rFonts w:ascii="Times New Roman" w:hAnsi="Times New Roman" w:cs="Times New Roman"/>
          <w:sz w:val="28"/>
          <w:szCs w:val="28"/>
        </w:rPr>
        <w:t>учебны</w:t>
      </w:r>
      <w:r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й </w:t>
      </w:r>
      <w:r w:rsidRPr="0034744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47447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347447">
        <w:rPr>
          <w:rFonts w:ascii="Times New Roman" w:hAnsi="Times New Roman" w:cs="Times New Roman"/>
          <w:sz w:val="28"/>
          <w:szCs w:val="28"/>
        </w:rPr>
        <w:t>1</w:t>
      </w:r>
      <w:r w:rsidRPr="00347447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47447">
        <w:rPr>
          <w:rFonts w:ascii="Times New Roman" w:hAnsi="Times New Roman" w:cs="Times New Roman"/>
          <w:spacing w:val="-3"/>
          <w:sz w:val="28"/>
          <w:szCs w:val="28"/>
        </w:rPr>
        <w:t xml:space="preserve">4 </w:t>
      </w:r>
      <w:r w:rsidRPr="00347447">
        <w:rPr>
          <w:rFonts w:ascii="Times New Roman" w:hAnsi="Times New Roman" w:cs="Times New Roman"/>
          <w:sz w:val="28"/>
          <w:szCs w:val="28"/>
        </w:rPr>
        <w:t>класса</w:t>
      </w:r>
      <w:r w:rsidRPr="00347447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34744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0297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- </w:t>
      </w:r>
      <w:r w:rsidRPr="0034744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4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Pr="0034744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 в 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недел</w:t>
      </w:r>
      <w:r w:rsidRPr="00347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B02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60F8" w:rsidRPr="00F160F8" w:rsidRDefault="00240B39" w:rsidP="00240B39">
      <w:pPr>
        <w:tabs>
          <w:tab w:val="left" w:pos="1650"/>
        </w:tabs>
        <w:kinsoku w:val="0"/>
        <w:overflowPunct w:val="0"/>
        <w:spacing w:before="199"/>
        <w:ind w:right="577"/>
        <w:rPr>
          <w:rFonts w:ascii="Times New Roman" w:hAnsi="Times New Roman" w:cs="Times New Roman"/>
          <w:b/>
          <w:bCs/>
          <w:sz w:val="28"/>
          <w:szCs w:val="28"/>
        </w:rPr>
      </w:pP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«Основы</w:t>
      </w:r>
      <w:r w:rsidRPr="00347447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религиозной</w:t>
      </w:r>
      <w:r w:rsidRPr="00347447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культуры</w:t>
      </w:r>
      <w:r w:rsidRPr="00347447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347447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светской</w:t>
      </w:r>
      <w:r w:rsidRPr="00347447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 </w:t>
      </w:r>
      <w:r w:rsidRPr="00347447">
        <w:rPr>
          <w:rFonts w:ascii="Times New Roman" w:hAnsi="Times New Roman" w:cs="Times New Roman"/>
          <w:b/>
          <w:bCs/>
          <w:sz w:val="28"/>
          <w:szCs w:val="28"/>
          <w:u w:val="single"/>
        </w:rPr>
        <w:t>этики»</w:t>
      </w:r>
      <w:r w:rsidRPr="0034744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(далее</w:t>
      </w:r>
      <w:r w:rsidRPr="003474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-</w:t>
      </w:r>
      <w:r w:rsidRPr="003474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47447">
        <w:rPr>
          <w:rFonts w:ascii="Times New Roman" w:hAnsi="Times New Roman" w:cs="Times New Roman"/>
          <w:sz w:val="28"/>
          <w:szCs w:val="28"/>
        </w:rPr>
        <w:t>ОРКСЭ</w:t>
      </w:r>
      <w:r w:rsidRPr="0034744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60F8" w:rsidRPr="00347447" w:rsidRDefault="00F160F8" w:rsidP="00F160F8">
      <w:pPr>
        <w:pStyle w:val="a3"/>
        <w:kinsoku w:val="0"/>
        <w:overflowPunct w:val="0"/>
        <w:spacing w:before="86" w:line="276" w:lineRule="auto"/>
        <w:ind w:left="253" w:right="475" w:firstLine="566"/>
        <w:jc w:val="both"/>
      </w:pPr>
      <w:r w:rsidRPr="00347447">
        <w:t>В учебный план IV класса включен 1</w:t>
      </w:r>
      <w:r w:rsidRPr="00347447">
        <w:rPr>
          <w:spacing w:val="1"/>
        </w:rPr>
        <w:t xml:space="preserve"> </w:t>
      </w:r>
      <w:r w:rsidRPr="00347447">
        <w:t>час в неделю (3</w:t>
      </w:r>
      <w:r w:rsidR="00812B81">
        <w:t>3</w:t>
      </w:r>
      <w:r w:rsidRPr="00347447">
        <w:t xml:space="preserve"> часа в год) на изучение учебного предмета «Основы</w:t>
      </w:r>
      <w:r w:rsidRPr="00347447">
        <w:rPr>
          <w:spacing w:val="1"/>
        </w:rPr>
        <w:t xml:space="preserve"> </w:t>
      </w:r>
      <w:r w:rsidRPr="00347447">
        <w:t>религиозных</w:t>
      </w:r>
      <w:r w:rsidRPr="00347447">
        <w:rPr>
          <w:spacing w:val="28"/>
        </w:rPr>
        <w:t xml:space="preserve"> </w:t>
      </w:r>
      <w:r w:rsidRPr="00347447">
        <w:t>культур</w:t>
      </w:r>
      <w:r w:rsidRPr="00347447">
        <w:rPr>
          <w:spacing w:val="34"/>
        </w:rPr>
        <w:t xml:space="preserve"> </w:t>
      </w:r>
      <w:r w:rsidRPr="00347447">
        <w:t>и</w:t>
      </w:r>
      <w:r w:rsidRPr="00347447">
        <w:rPr>
          <w:spacing w:val="33"/>
        </w:rPr>
        <w:t xml:space="preserve"> </w:t>
      </w:r>
      <w:r w:rsidRPr="00347447">
        <w:t>светской</w:t>
      </w:r>
      <w:r w:rsidRPr="00347447">
        <w:rPr>
          <w:spacing w:val="32"/>
        </w:rPr>
        <w:t xml:space="preserve"> </w:t>
      </w:r>
      <w:r w:rsidRPr="00347447">
        <w:t>этики»</w:t>
      </w:r>
      <w:r w:rsidRPr="00347447">
        <w:rPr>
          <w:spacing w:val="29"/>
        </w:rPr>
        <w:t xml:space="preserve"> </w:t>
      </w:r>
      <w:r w:rsidRPr="00347447">
        <w:t>(далее</w:t>
      </w:r>
      <w:r w:rsidRPr="00347447">
        <w:rPr>
          <w:spacing w:val="42"/>
        </w:rPr>
        <w:t xml:space="preserve"> </w:t>
      </w:r>
      <w:r w:rsidRPr="00347447">
        <w:t>–</w:t>
      </w:r>
      <w:r w:rsidRPr="00347447">
        <w:rPr>
          <w:spacing w:val="33"/>
        </w:rPr>
        <w:t xml:space="preserve"> </w:t>
      </w:r>
      <w:r w:rsidRPr="00347447">
        <w:t>ОРКСЭ).</w:t>
      </w:r>
      <w:r w:rsidRPr="00347447">
        <w:rPr>
          <w:spacing w:val="36"/>
        </w:rPr>
        <w:t xml:space="preserve"> </w:t>
      </w:r>
      <w:r w:rsidRPr="00347447">
        <w:t>Аттестация</w:t>
      </w:r>
      <w:r w:rsidRPr="00347447">
        <w:rPr>
          <w:spacing w:val="37"/>
        </w:rPr>
        <w:t xml:space="preserve"> </w:t>
      </w:r>
      <w:r w:rsidRPr="00347447">
        <w:t>обучающихся</w:t>
      </w:r>
      <w:r w:rsidRPr="00347447">
        <w:rPr>
          <w:spacing w:val="35"/>
        </w:rPr>
        <w:t xml:space="preserve"> </w:t>
      </w:r>
      <w:r w:rsidRPr="00347447">
        <w:t>в</w:t>
      </w:r>
      <w:r w:rsidRPr="00347447">
        <w:rPr>
          <w:spacing w:val="33"/>
        </w:rPr>
        <w:t xml:space="preserve"> </w:t>
      </w:r>
      <w:r w:rsidRPr="00347447">
        <w:t>IV</w:t>
      </w:r>
      <w:r w:rsidRPr="00347447">
        <w:rPr>
          <w:spacing w:val="35"/>
        </w:rPr>
        <w:t xml:space="preserve"> </w:t>
      </w:r>
      <w:r w:rsidRPr="00347447">
        <w:t>классах</w:t>
      </w:r>
      <w:r w:rsidRPr="00347447">
        <w:rPr>
          <w:spacing w:val="29"/>
        </w:rPr>
        <w:t xml:space="preserve"> </w:t>
      </w:r>
      <w:r w:rsidRPr="00347447">
        <w:t>по</w:t>
      </w:r>
      <w:r w:rsidRPr="00347447">
        <w:rPr>
          <w:spacing w:val="33"/>
        </w:rPr>
        <w:t xml:space="preserve"> </w:t>
      </w:r>
      <w:r w:rsidRPr="00347447">
        <w:t>учебному</w:t>
      </w:r>
      <w:r w:rsidRPr="00347447">
        <w:rPr>
          <w:spacing w:val="28"/>
        </w:rPr>
        <w:t xml:space="preserve"> </w:t>
      </w:r>
      <w:r w:rsidRPr="00347447">
        <w:t>курсу</w:t>
      </w:r>
    </w:p>
    <w:p w:rsidR="00F160F8" w:rsidRPr="00347447" w:rsidRDefault="00F160F8" w:rsidP="00F160F8">
      <w:pPr>
        <w:pStyle w:val="a3"/>
        <w:kinsoku w:val="0"/>
        <w:overflowPunct w:val="0"/>
        <w:spacing w:before="5"/>
        <w:ind w:left="253"/>
        <w:jc w:val="both"/>
      </w:pPr>
      <w:r w:rsidRPr="00347447">
        <w:t>«Основы</w:t>
      </w:r>
      <w:r w:rsidRPr="00347447">
        <w:rPr>
          <w:spacing w:val="-4"/>
        </w:rPr>
        <w:t xml:space="preserve"> </w:t>
      </w:r>
      <w:r w:rsidRPr="00347447">
        <w:t>религиозных</w:t>
      </w:r>
      <w:r w:rsidRPr="00347447">
        <w:rPr>
          <w:spacing w:val="-6"/>
        </w:rPr>
        <w:t xml:space="preserve"> </w:t>
      </w:r>
      <w:r w:rsidRPr="00347447">
        <w:t>культур</w:t>
      </w:r>
      <w:r w:rsidRPr="00347447">
        <w:rPr>
          <w:spacing w:val="-4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светской</w:t>
      </w:r>
      <w:r w:rsidRPr="00347447">
        <w:rPr>
          <w:spacing w:val="-3"/>
        </w:rPr>
        <w:t xml:space="preserve"> </w:t>
      </w:r>
      <w:r w:rsidRPr="00347447">
        <w:t>этики» –</w:t>
      </w:r>
      <w:r w:rsidRPr="00347447">
        <w:rPr>
          <w:spacing w:val="-2"/>
        </w:rPr>
        <w:t xml:space="preserve"> </w:t>
      </w:r>
      <w:r w:rsidRPr="00347447">
        <w:t>оценочная.</w:t>
      </w:r>
    </w:p>
    <w:p w:rsidR="00240B39" w:rsidRPr="00347447" w:rsidRDefault="00240B39" w:rsidP="00240B39">
      <w:pPr>
        <w:pStyle w:val="a3"/>
        <w:kinsoku w:val="0"/>
        <w:overflowPunct w:val="0"/>
        <w:spacing w:before="2" w:line="276" w:lineRule="auto"/>
        <w:ind w:right="577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  <w:spacing w:before="9"/>
        <w:rPr>
          <w:b/>
          <w:bCs/>
        </w:rPr>
      </w:pPr>
    </w:p>
    <w:p w:rsidR="00240B39" w:rsidRPr="00347447" w:rsidRDefault="00240B39" w:rsidP="00240B39">
      <w:pPr>
        <w:pStyle w:val="a3"/>
        <w:kinsoku w:val="0"/>
        <w:overflowPunct w:val="0"/>
        <w:spacing w:before="47" w:line="276" w:lineRule="auto"/>
        <w:ind w:left="253" w:right="487" w:firstLine="600"/>
        <w:jc w:val="both"/>
      </w:pPr>
      <w:r w:rsidRPr="00347447">
        <w:t>Целью комплексного курса ОРКСЭ является формирование у учащегося мотиваций к осознанному нравственному</w:t>
      </w:r>
      <w:r w:rsidRPr="00347447">
        <w:rPr>
          <w:spacing w:val="1"/>
        </w:rPr>
        <w:t xml:space="preserve"> </w:t>
      </w:r>
      <w:r w:rsidRPr="00347447">
        <w:t>поведению,</w:t>
      </w:r>
      <w:r w:rsidRPr="00347447">
        <w:rPr>
          <w:spacing w:val="1"/>
        </w:rPr>
        <w:t xml:space="preserve"> </w:t>
      </w:r>
      <w:r w:rsidRPr="00347447">
        <w:t>основанному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знании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уважении</w:t>
      </w:r>
      <w:r w:rsidRPr="00347447">
        <w:rPr>
          <w:spacing w:val="1"/>
        </w:rPr>
        <w:t xml:space="preserve"> </w:t>
      </w:r>
      <w:r w:rsidRPr="00347447">
        <w:t>культурных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религиозных</w:t>
      </w:r>
      <w:r w:rsidRPr="00347447">
        <w:rPr>
          <w:spacing w:val="1"/>
        </w:rPr>
        <w:t xml:space="preserve"> </w:t>
      </w:r>
      <w:r w:rsidRPr="00347447">
        <w:t>традиций</w:t>
      </w:r>
      <w:r w:rsidRPr="00347447">
        <w:rPr>
          <w:spacing w:val="1"/>
        </w:rPr>
        <w:t xml:space="preserve"> </w:t>
      </w:r>
      <w:r w:rsidRPr="00347447">
        <w:t>многонационального</w:t>
      </w:r>
      <w:r w:rsidRPr="00347447">
        <w:rPr>
          <w:spacing w:val="1"/>
        </w:rPr>
        <w:t xml:space="preserve"> </w:t>
      </w:r>
      <w:r w:rsidRPr="00347447">
        <w:t>народа</w:t>
      </w:r>
      <w:r w:rsidRPr="00347447">
        <w:rPr>
          <w:spacing w:val="-67"/>
        </w:rPr>
        <w:t xml:space="preserve"> </w:t>
      </w:r>
      <w:r w:rsidRPr="00347447">
        <w:t>России,</w:t>
      </w:r>
      <w:r w:rsidRPr="00347447">
        <w:rPr>
          <w:spacing w:val="2"/>
        </w:rPr>
        <w:t xml:space="preserve"> </w:t>
      </w:r>
      <w:r w:rsidRPr="00347447">
        <w:t>а</w:t>
      </w:r>
      <w:r w:rsidRPr="00347447">
        <w:rPr>
          <w:spacing w:val="1"/>
        </w:rPr>
        <w:t xml:space="preserve"> </w:t>
      </w:r>
      <w:r w:rsidRPr="00347447">
        <w:t>также</w:t>
      </w:r>
      <w:r w:rsidRPr="00347447">
        <w:rPr>
          <w:spacing w:val="2"/>
        </w:rPr>
        <w:t xml:space="preserve"> </w:t>
      </w:r>
      <w:r w:rsidRPr="00347447">
        <w:t>к диалогу</w:t>
      </w:r>
      <w:r w:rsidRPr="00347447">
        <w:rPr>
          <w:spacing w:val="-3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представителями других</w:t>
      </w:r>
      <w:r w:rsidRPr="00347447">
        <w:rPr>
          <w:spacing w:val="-3"/>
        </w:rPr>
        <w:t xml:space="preserve"> </w:t>
      </w:r>
      <w:r w:rsidRPr="00347447">
        <w:t>культур и</w:t>
      </w:r>
      <w:r w:rsidRPr="00347447">
        <w:rPr>
          <w:spacing w:val="1"/>
        </w:rPr>
        <w:t xml:space="preserve"> </w:t>
      </w:r>
      <w:r w:rsidRPr="00347447">
        <w:t>мировоззрений.</w:t>
      </w:r>
    </w:p>
    <w:p w:rsidR="00240B39" w:rsidRPr="00347447" w:rsidRDefault="00240B39" w:rsidP="00240B39">
      <w:pPr>
        <w:pStyle w:val="a3"/>
        <w:kinsoku w:val="0"/>
        <w:overflowPunct w:val="0"/>
        <w:spacing w:before="200"/>
        <w:ind w:left="853"/>
        <w:jc w:val="both"/>
        <w:rPr>
          <w:b/>
        </w:rPr>
      </w:pPr>
      <w:r w:rsidRPr="00347447">
        <w:rPr>
          <w:b/>
        </w:rPr>
        <w:t>Основными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задачами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комплексного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курса</w:t>
      </w:r>
      <w:r w:rsidRPr="00347447">
        <w:rPr>
          <w:b/>
          <w:spacing w:val="-3"/>
        </w:rPr>
        <w:t xml:space="preserve"> </w:t>
      </w:r>
      <w:r w:rsidRPr="00347447">
        <w:rPr>
          <w:b/>
        </w:rPr>
        <w:t>являются:</w:t>
      </w:r>
    </w:p>
    <w:p w:rsidR="00240B39" w:rsidRPr="00347447" w:rsidRDefault="00240B39" w:rsidP="00240B39">
      <w:pPr>
        <w:pStyle w:val="a5"/>
        <w:numPr>
          <w:ilvl w:val="0"/>
          <w:numId w:val="6"/>
        </w:numPr>
        <w:tabs>
          <w:tab w:val="left" w:pos="1031"/>
        </w:tabs>
        <w:kinsoku w:val="0"/>
        <w:overflowPunct w:val="0"/>
        <w:spacing w:before="48" w:line="276" w:lineRule="auto"/>
        <w:ind w:right="489" w:firstLine="60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знакомство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учащихся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основами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православной,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мусульманской,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буддийской,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иудейской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культур,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основами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мировых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религиозных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культур и светской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этики по выбору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родителей (законных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представителей);</w:t>
      </w:r>
    </w:p>
    <w:p w:rsidR="00240B39" w:rsidRPr="00347447" w:rsidRDefault="00240B39" w:rsidP="00240B39">
      <w:pPr>
        <w:pStyle w:val="a5"/>
        <w:numPr>
          <w:ilvl w:val="0"/>
          <w:numId w:val="6"/>
        </w:numPr>
        <w:tabs>
          <w:tab w:val="left" w:pos="1031"/>
        </w:tabs>
        <w:kinsoku w:val="0"/>
        <w:overflowPunct w:val="0"/>
        <w:spacing w:line="321" w:lineRule="exact"/>
        <w:ind w:left="103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развитие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представлений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значении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нравственных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норм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ценностей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личности,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семьи,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общества;</w:t>
      </w:r>
    </w:p>
    <w:p w:rsidR="00240B39" w:rsidRPr="00347447" w:rsidRDefault="00240B39" w:rsidP="00240B39">
      <w:pPr>
        <w:pStyle w:val="a5"/>
        <w:numPr>
          <w:ilvl w:val="0"/>
          <w:numId w:val="6"/>
        </w:numPr>
        <w:tabs>
          <w:tab w:val="left" w:pos="1031"/>
        </w:tabs>
        <w:kinsoku w:val="0"/>
        <w:overflowPunct w:val="0"/>
        <w:spacing w:before="47" w:line="278" w:lineRule="auto"/>
        <w:ind w:right="476" w:firstLine="60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обобщение знаний, понятий и представлений о духовной культуре и морали, ранее полученных обучающимися в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начальной школе, и формирование у них ценностно-смысловых мировоззренческих основ, обеспечивающих целостное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восприятие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отечественной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истории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культуры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изучении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гуманитарных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предметов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на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ступени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основной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школы;</w:t>
      </w:r>
    </w:p>
    <w:p w:rsidR="00240B39" w:rsidRPr="00347447" w:rsidRDefault="00240B39" w:rsidP="00240B39">
      <w:pPr>
        <w:pStyle w:val="a5"/>
        <w:numPr>
          <w:ilvl w:val="0"/>
          <w:numId w:val="6"/>
        </w:numPr>
        <w:tabs>
          <w:tab w:val="left" w:pos="1305"/>
        </w:tabs>
        <w:kinsoku w:val="0"/>
        <w:overflowPunct w:val="0"/>
        <w:spacing w:line="276" w:lineRule="auto"/>
        <w:ind w:right="3283" w:firstLine="600"/>
        <w:jc w:val="both"/>
        <w:rPr>
          <w:sz w:val="28"/>
          <w:szCs w:val="28"/>
        </w:rPr>
      </w:pPr>
      <w:r w:rsidRPr="00347447">
        <w:rPr>
          <w:sz w:val="28"/>
          <w:szCs w:val="28"/>
        </w:rPr>
        <w:t>развитие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способностей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учащихся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к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общению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полиэтничной,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разномировоззренческой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68"/>
          <w:sz w:val="28"/>
          <w:szCs w:val="28"/>
        </w:rPr>
        <w:t xml:space="preserve"> </w:t>
      </w:r>
      <w:r w:rsidRPr="00347447">
        <w:rPr>
          <w:sz w:val="28"/>
          <w:szCs w:val="28"/>
        </w:rPr>
        <w:t>многоконфессиональной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среде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основе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взаимного уважения</w:t>
      </w:r>
      <w:r w:rsidRPr="00347447">
        <w:rPr>
          <w:spacing w:val="2"/>
          <w:sz w:val="28"/>
          <w:szCs w:val="28"/>
        </w:rPr>
        <w:t xml:space="preserve"> </w:t>
      </w:r>
      <w:r w:rsidRPr="00347447">
        <w:rPr>
          <w:sz w:val="28"/>
          <w:szCs w:val="28"/>
        </w:rPr>
        <w:t>и диалога.</w:t>
      </w:r>
    </w:p>
    <w:p w:rsidR="00F62E75" w:rsidRPr="00347447" w:rsidRDefault="00240B39" w:rsidP="00F62E75">
      <w:pPr>
        <w:pStyle w:val="a3"/>
        <w:kinsoku w:val="0"/>
        <w:overflowPunct w:val="0"/>
        <w:spacing w:line="276" w:lineRule="auto"/>
        <w:ind w:left="253" w:right="478" w:firstLine="600"/>
        <w:jc w:val="both"/>
      </w:pPr>
      <w:r w:rsidRPr="00347447">
        <w:t>Комплексный</w:t>
      </w:r>
      <w:r w:rsidRPr="00347447">
        <w:rPr>
          <w:spacing w:val="1"/>
        </w:rPr>
        <w:t xml:space="preserve"> </w:t>
      </w:r>
      <w:r w:rsidRPr="00347447">
        <w:t>курс</w:t>
      </w:r>
      <w:r w:rsidRPr="00347447">
        <w:rPr>
          <w:spacing w:val="1"/>
        </w:rPr>
        <w:t xml:space="preserve"> </w:t>
      </w:r>
      <w:r w:rsidRPr="00347447">
        <w:t>является</w:t>
      </w:r>
      <w:r w:rsidRPr="00347447">
        <w:rPr>
          <w:spacing w:val="1"/>
        </w:rPr>
        <w:t xml:space="preserve"> </w:t>
      </w:r>
      <w:r w:rsidRPr="00347447">
        <w:t>светским.</w:t>
      </w:r>
      <w:r w:rsidRPr="00347447">
        <w:rPr>
          <w:spacing w:val="1"/>
        </w:rPr>
        <w:t xml:space="preserve"> </w:t>
      </w:r>
      <w:r w:rsidRPr="00347447">
        <w:t>Сведения</w:t>
      </w:r>
      <w:r w:rsidRPr="00347447">
        <w:rPr>
          <w:spacing w:val="1"/>
        </w:rPr>
        <w:t xml:space="preserve"> </w:t>
      </w:r>
      <w:r w:rsidRPr="00347447">
        <w:t>об</w:t>
      </w:r>
      <w:r w:rsidRPr="00347447">
        <w:rPr>
          <w:spacing w:val="1"/>
        </w:rPr>
        <w:t xml:space="preserve"> </w:t>
      </w:r>
      <w:r w:rsidRPr="00347447">
        <w:t>истоках</w:t>
      </w:r>
      <w:r w:rsidRPr="00347447">
        <w:rPr>
          <w:spacing w:val="1"/>
        </w:rPr>
        <w:t xml:space="preserve"> </w:t>
      </w:r>
      <w:r w:rsidRPr="00347447">
        <w:t>традиций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культуры</w:t>
      </w:r>
      <w:r w:rsidRPr="00347447">
        <w:rPr>
          <w:spacing w:val="1"/>
        </w:rPr>
        <w:t xml:space="preserve"> </w:t>
      </w:r>
      <w:r w:rsidRPr="00347447">
        <w:t>не</w:t>
      </w:r>
      <w:r w:rsidRPr="00347447">
        <w:rPr>
          <w:spacing w:val="1"/>
        </w:rPr>
        <w:t xml:space="preserve"> </w:t>
      </w:r>
      <w:r w:rsidRPr="00347447">
        <w:t>рассматриваются</w:t>
      </w:r>
      <w:r w:rsidRPr="00347447">
        <w:rPr>
          <w:spacing w:val="1"/>
        </w:rPr>
        <w:t xml:space="preserve"> </w:t>
      </w:r>
      <w:r w:rsidRPr="00347447">
        <w:t>как</w:t>
      </w:r>
      <w:r w:rsidRPr="00347447">
        <w:rPr>
          <w:spacing w:val="1"/>
        </w:rPr>
        <w:t xml:space="preserve"> </w:t>
      </w:r>
      <w:r w:rsidRPr="00347447">
        <w:t xml:space="preserve">конкуренты научных знаний и результатов научных исследований. Выбор модуля, изучаемого в рамках курса </w:t>
      </w:r>
      <w:r w:rsidRPr="00347447">
        <w:rPr>
          <w:b/>
          <w:bCs/>
        </w:rPr>
        <w:t>ОРКСЭ</w:t>
      </w:r>
      <w:r w:rsidRPr="00347447">
        <w:t>,</w:t>
      </w:r>
      <w:r w:rsidRPr="00347447">
        <w:rPr>
          <w:spacing w:val="1"/>
        </w:rPr>
        <w:t xml:space="preserve"> </w:t>
      </w:r>
      <w:r w:rsidRPr="00347447">
        <w:t>осуществляется</w:t>
      </w:r>
      <w:r w:rsidRPr="00347447">
        <w:rPr>
          <w:spacing w:val="1"/>
        </w:rPr>
        <w:t xml:space="preserve"> </w:t>
      </w:r>
      <w:r w:rsidRPr="00347447">
        <w:rPr>
          <w:b/>
          <w:bCs/>
        </w:rPr>
        <w:t>родителями</w:t>
      </w:r>
      <w:r w:rsidRPr="00347447">
        <w:rPr>
          <w:b/>
          <w:bCs/>
          <w:spacing w:val="67"/>
        </w:rPr>
        <w:t xml:space="preserve"> </w:t>
      </w:r>
      <w:r w:rsidRPr="00347447">
        <w:t>(законными</w:t>
      </w:r>
      <w:r w:rsidRPr="00347447">
        <w:rPr>
          <w:spacing w:val="66"/>
        </w:rPr>
        <w:t xml:space="preserve"> </w:t>
      </w:r>
      <w:r w:rsidRPr="00347447">
        <w:t>представителями)</w:t>
      </w:r>
      <w:r w:rsidRPr="00347447">
        <w:rPr>
          <w:spacing w:val="69"/>
        </w:rPr>
        <w:t xml:space="preserve"> </w:t>
      </w:r>
      <w:r w:rsidRPr="00347447">
        <w:t>обучающихся.</w:t>
      </w:r>
      <w:r w:rsidRPr="00347447">
        <w:rPr>
          <w:spacing w:val="68"/>
        </w:rPr>
        <w:t xml:space="preserve"> </w:t>
      </w:r>
      <w:r w:rsidRPr="00347447">
        <w:t>Выбор</w:t>
      </w:r>
      <w:r w:rsidRPr="00347447">
        <w:rPr>
          <w:spacing w:val="66"/>
        </w:rPr>
        <w:t xml:space="preserve"> </w:t>
      </w:r>
      <w:r w:rsidRPr="00347447">
        <w:t>фиксируется</w:t>
      </w:r>
      <w:r w:rsidRPr="00347447">
        <w:rPr>
          <w:spacing w:val="68"/>
        </w:rPr>
        <w:t xml:space="preserve"> </w:t>
      </w:r>
      <w:r w:rsidRPr="00347447">
        <w:t>протоколами</w:t>
      </w:r>
      <w:r w:rsidR="00F62E75" w:rsidRPr="00347447">
        <w:t xml:space="preserve"> родительских</w:t>
      </w:r>
      <w:r w:rsidR="00F62E75" w:rsidRPr="00347447">
        <w:rPr>
          <w:spacing w:val="-9"/>
        </w:rPr>
        <w:t xml:space="preserve"> </w:t>
      </w:r>
      <w:r w:rsidR="00F62E75" w:rsidRPr="00347447">
        <w:t>собраний</w:t>
      </w:r>
      <w:r w:rsidR="00F62E75" w:rsidRPr="00347447">
        <w:rPr>
          <w:spacing w:val="-6"/>
        </w:rPr>
        <w:t xml:space="preserve"> </w:t>
      </w:r>
      <w:r w:rsidR="00F62E75" w:rsidRPr="00347447">
        <w:t>и</w:t>
      </w:r>
      <w:r w:rsidR="00F62E75" w:rsidRPr="00347447">
        <w:rPr>
          <w:spacing w:val="-5"/>
        </w:rPr>
        <w:t xml:space="preserve"> </w:t>
      </w:r>
      <w:r w:rsidR="00F62E75" w:rsidRPr="00347447">
        <w:t>письменными</w:t>
      </w:r>
      <w:r w:rsidR="00F62E75" w:rsidRPr="00347447">
        <w:rPr>
          <w:spacing w:val="-6"/>
        </w:rPr>
        <w:t xml:space="preserve"> </w:t>
      </w:r>
      <w:r w:rsidR="00F62E75" w:rsidRPr="00347447">
        <w:t>заявлениями</w:t>
      </w:r>
      <w:r w:rsidR="00F62E75" w:rsidRPr="00347447">
        <w:rPr>
          <w:spacing w:val="-5"/>
        </w:rPr>
        <w:t xml:space="preserve"> </w:t>
      </w:r>
      <w:r w:rsidR="00F62E75" w:rsidRPr="00347447">
        <w:t>родителей</w:t>
      </w:r>
      <w:r w:rsidR="00B0297D">
        <w:t>.</w:t>
      </w:r>
    </w:p>
    <w:p w:rsidR="00F62E75" w:rsidRPr="00347447" w:rsidRDefault="00F62E75" w:rsidP="00F62E75">
      <w:pPr>
        <w:pStyle w:val="11"/>
        <w:numPr>
          <w:ilvl w:val="1"/>
          <w:numId w:val="8"/>
        </w:numPr>
        <w:tabs>
          <w:tab w:val="left" w:pos="748"/>
        </w:tabs>
        <w:kinsoku w:val="0"/>
        <w:overflowPunct w:val="0"/>
        <w:spacing w:before="58"/>
        <w:ind w:left="747" w:hanging="495"/>
        <w:outlineLvl w:val="9"/>
      </w:pPr>
      <w:r w:rsidRPr="00347447">
        <w:t>Региональная</w:t>
      </w:r>
      <w:r w:rsidRPr="00347447">
        <w:rPr>
          <w:spacing w:val="-6"/>
        </w:rPr>
        <w:t xml:space="preserve"> </w:t>
      </w:r>
      <w:r w:rsidRPr="00347447">
        <w:t>специфика</w:t>
      </w:r>
      <w:r w:rsidRPr="00347447">
        <w:rPr>
          <w:spacing w:val="-3"/>
        </w:rPr>
        <w:t xml:space="preserve"> </w:t>
      </w:r>
      <w:r w:rsidRPr="00347447">
        <w:t>базисного</w:t>
      </w:r>
      <w:r w:rsidRPr="00347447">
        <w:rPr>
          <w:spacing w:val="-7"/>
        </w:rPr>
        <w:t xml:space="preserve"> </w:t>
      </w:r>
      <w:r w:rsidRPr="00347447">
        <w:t>плана</w:t>
      </w:r>
      <w:r w:rsidRPr="00347447">
        <w:rPr>
          <w:spacing w:val="-3"/>
        </w:rPr>
        <w:t xml:space="preserve"> </w:t>
      </w:r>
      <w:r w:rsidRPr="00347447">
        <w:t>(1</w:t>
      </w:r>
      <w:r w:rsidRPr="00347447">
        <w:rPr>
          <w:spacing w:val="3"/>
        </w:rPr>
        <w:t xml:space="preserve"> </w:t>
      </w:r>
      <w:r w:rsidRPr="00347447">
        <w:t>-</w:t>
      </w:r>
      <w:r w:rsidRPr="00347447">
        <w:rPr>
          <w:spacing w:val="-4"/>
        </w:rPr>
        <w:t xml:space="preserve"> </w:t>
      </w:r>
      <w:r w:rsidRPr="00347447">
        <w:t>4</w:t>
      </w:r>
      <w:r w:rsidRPr="00347447">
        <w:rPr>
          <w:spacing w:val="-3"/>
        </w:rPr>
        <w:t xml:space="preserve"> </w:t>
      </w:r>
      <w:r w:rsidRPr="00347447">
        <w:t>классы)</w:t>
      </w:r>
    </w:p>
    <w:p w:rsidR="00240B39" w:rsidRPr="00347447" w:rsidRDefault="00F62E75" w:rsidP="00F160F8">
      <w:pPr>
        <w:pStyle w:val="a3"/>
        <w:kinsoku w:val="0"/>
        <w:overflowPunct w:val="0"/>
        <w:spacing w:before="259"/>
        <w:ind w:left="253" w:right="577" w:firstLine="600"/>
        <w:sectPr w:rsidR="00240B39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  <w:r w:rsidRPr="00347447">
        <w:t>Региональным компонентом является родной язык. В классах с русским языком обучения для изучения родного</w:t>
      </w:r>
      <w:r w:rsidRPr="00347447">
        <w:rPr>
          <w:spacing w:val="1"/>
        </w:rPr>
        <w:t xml:space="preserve"> </w:t>
      </w:r>
      <w:r w:rsidRPr="00347447">
        <w:t>языка</w:t>
      </w:r>
      <w:r w:rsidRPr="00347447">
        <w:rPr>
          <w:spacing w:val="-7"/>
        </w:rPr>
        <w:t xml:space="preserve"> </w:t>
      </w:r>
      <w:r w:rsidRPr="00347447">
        <w:t>создаются</w:t>
      </w:r>
      <w:r w:rsidRPr="00347447">
        <w:rPr>
          <w:spacing w:val="-6"/>
        </w:rPr>
        <w:t xml:space="preserve"> </w:t>
      </w:r>
      <w:r w:rsidRPr="00347447">
        <w:t>учебные</w:t>
      </w:r>
      <w:r w:rsidRPr="00347447">
        <w:rPr>
          <w:spacing w:val="-7"/>
        </w:rPr>
        <w:t xml:space="preserve"> </w:t>
      </w:r>
      <w:r w:rsidRPr="00347447">
        <w:t>группы</w:t>
      </w:r>
      <w:r w:rsidRPr="00347447">
        <w:rPr>
          <w:spacing w:val="-8"/>
        </w:rPr>
        <w:t xml:space="preserve"> </w:t>
      </w:r>
      <w:r w:rsidRPr="00347447">
        <w:t>на</w:t>
      </w:r>
      <w:r w:rsidRPr="00347447">
        <w:rPr>
          <w:spacing w:val="-7"/>
        </w:rPr>
        <w:t xml:space="preserve"> </w:t>
      </w:r>
      <w:r w:rsidRPr="00347447">
        <w:t>национальных</w:t>
      </w:r>
      <w:r w:rsidRPr="00347447">
        <w:rPr>
          <w:spacing w:val="-11"/>
        </w:rPr>
        <w:t xml:space="preserve"> </w:t>
      </w:r>
      <w:r w:rsidRPr="00347447">
        <w:t>языках,</w:t>
      </w:r>
      <w:r w:rsidRPr="00347447">
        <w:rPr>
          <w:spacing w:val="-5"/>
        </w:rPr>
        <w:t xml:space="preserve"> </w:t>
      </w:r>
      <w:r w:rsidRPr="00347447">
        <w:t>в</w:t>
      </w:r>
      <w:r w:rsidRPr="00347447">
        <w:rPr>
          <w:spacing w:val="-9"/>
        </w:rPr>
        <w:t xml:space="preserve"> </w:t>
      </w:r>
      <w:r w:rsidRPr="00347447">
        <w:t>каждой</w:t>
      </w:r>
      <w:r w:rsidRPr="00347447">
        <w:rPr>
          <w:spacing w:val="-8"/>
        </w:rPr>
        <w:t xml:space="preserve"> </w:t>
      </w:r>
      <w:r w:rsidRPr="00347447">
        <w:t>из</w:t>
      </w:r>
      <w:r w:rsidRPr="00347447">
        <w:rPr>
          <w:spacing w:val="-7"/>
        </w:rPr>
        <w:t xml:space="preserve"> </w:t>
      </w:r>
      <w:r w:rsidRPr="00347447">
        <w:t>которых</w:t>
      </w:r>
      <w:r w:rsidRPr="00347447">
        <w:rPr>
          <w:spacing w:val="-7"/>
        </w:rPr>
        <w:t xml:space="preserve"> </w:t>
      </w:r>
      <w:r w:rsidRPr="00347447">
        <w:t>должно</w:t>
      </w:r>
      <w:r w:rsidRPr="00347447">
        <w:rPr>
          <w:spacing w:val="-8"/>
        </w:rPr>
        <w:t xml:space="preserve"> </w:t>
      </w:r>
      <w:r w:rsidRPr="00347447">
        <w:t>быть</w:t>
      </w:r>
      <w:r w:rsidRPr="00347447">
        <w:rPr>
          <w:spacing w:val="-10"/>
        </w:rPr>
        <w:t xml:space="preserve"> </w:t>
      </w:r>
      <w:r w:rsidRPr="00347447">
        <w:t>не</w:t>
      </w:r>
      <w:r w:rsidRPr="00347447">
        <w:rPr>
          <w:spacing w:val="-7"/>
        </w:rPr>
        <w:t xml:space="preserve"> </w:t>
      </w:r>
      <w:r w:rsidRPr="00347447">
        <w:t>менее</w:t>
      </w:r>
      <w:r w:rsidRPr="00347447">
        <w:rPr>
          <w:spacing w:val="-7"/>
        </w:rPr>
        <w:t xml:space="preserve"> </w:t>
      </w:r>
      <w:r w:rsidRPr="00347447">
        <w:t>5</w:t>
      </w:r>
      <w:r w:rsidRPr="00347447">
        <w:rPr>
          <w:spacing w:val="7"/>
        </w:rPr>
        <w:t xml:space="preserve"> </w:t>
      </w:r>
      <w:r w:rsidRPr="00347447">
        <w:t>обучающихся.</w:t>
      </w:r>
      <w:r w:rsidRPr="00347447">
        <w:rPr>
          <w:spacing w:val="-67"/>
        </w:rPr>
        <w:t xml:space="preserve"> </w:t>
      </w:r>
      <w:r w:rsidRPr="00347447">
        <w:t>Учебные группы могут создаваться из параллельных классов, при этом родной язык во всех классах должен стоять в</w:t>
      </w:r>
      <w:r w:rsidRPr="00347447">
        <w:rPr>
          <w:spacing w:val="1"/>
        </w:rPr>
        <w:t xml:space="preserve"> </w:t>
      </w:r>
      <w:r w:rsidRPr="00347447">
        <w:t>расписании одним уроком. Из обучающихся разных национальностей, для которых из-за малого количества в</w:t>
      </w:r>
      <w:r w:rsidRPr="00347447">
        <w:rPr>
          <w:spacing w:val="1"/>
        </w:rPr>
        <w:t xml:space="preserve"> </w:t>
      </w:r>
      <w:r w:rsidRPr="00347447">
        <w:t>параллельных классах не могут быть созданы учебные группы, комплектуется группа для изучения во время уроков</w:t>
      </w:r>
      <w:r w:rsidRPr="00347447">
        <w:rPr>
          <w:spacing w:val="1"/>
        </w:rPr>
        <w:t xml:space="preserve"> </w:t>
      </w:r>
      <w:r w:rsidRPr="00347447">
        <w:t>родного</w:t>
      </w:r>
      <w:r w:rsidRPr="00347447">
        <w:rPr>
          <w:spacing w:val="-1"/>
        </w:rPr>
        <w:t xml:space="preserve"> </w:t>
      </w:r>
      <w:r w:rsidRPr="00347447">
        <w:t>языка</w:t>
      </w:r>
      <w:r w:rsidRPr="00347447">
        <w:rPr>
          <w:spacing w:val="1"/>
        </w:rPr>
        <w:t xml:space="preserve"> </w:t>
      </w:r>
      <w:r w:rsidRPr="00347447">
        <w:t>предмета</w:t>
      </w:r>
      <w:r w:rsidRPr="00347447">
        <w:rPr>
          <w:spacing w:val="1"/>
        </w:rPr>
        <w:t xml:space="preserve"> </w:t>
      </w:r>
      <w:r w:rsidRPr="00347447">
        <w:rPr>
          <w:b/>
        </w:rPr>
        <w:t>«Русский как родной</w:t>
      </w:r>
      <w:r w:rsidRPr="00347447">
        <w:t>»</w:t>
      </w:r>
      <w:r w:rsidRPr="00347447">
        <w:rPr>
          <w:spacing w:val="-4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русском</w:t>
      </w:r>
      <w:r w:rsidRPr="00347447">
        <w:rPr>
          <w:spacing w:val="2"/>
        </w:rPr>
        <w:t xml:space="preserve"> </w:t>
      </w:r>
      <w:r w:rsidR="0002005E">
        <w:t>языке.</w:t>
      </w:r>
    </w:p>
    <w:p w:rsidR="00240B39" w:rsidRPr="00347447" w:rsidRDefault="00240B39" w:rsidP="00240B39">
      <w:pPr>
        <w:pStyle w:val="a3"/>
        <w:kinsoku w:val="0"/>
        <w:overflowPunct w:val="0"/>
        <w:spacing w:before="8"/>
      </w:pPr>
    </w:p>
    <w:p w:rsidR="00240B39" w:rsidRPr="00347447" w:rsidRDefault="00240B39" w:rsidP="00240B39">
      <w:pPr>
        <w:pStyle w:val="11"/>
        <w:numPr>
          <w:ilvl w:val="1"/>
          <w:numId w:val="8"/>
        </w:numPr>
        <w:tabs>
          <w:tab w:val="left" w:pos="748"/>
        </w:tabs>
        <w:kinsoku w:val="0"/>
        <w:overflowPunct w:val="0"/>
        <w:ind w:left="747" w:hanging="495"/>
        <w:outlineLvl w:val="9"/>
      </w:pPr>
      <w:r w:rsidRPr="00347447">
        <w:t>Внеурочная</w:t>
      </w:r>
      <w:r w:rsidRPr="00347447">
        <w:rPr>
          <w:spacing w:val="-16"/>
        </w:rPr>
        <w:t xml:space="preserve"> </w:t>
      </w:r>
      <w:r w:rsidRPr="00347447">
        <w:t>деятельность.</w:t>
      </w:r>
    </w:p>
    <w:p w:rsidR="00240B39" w:rsidRPr="00347447" w:rsidRDefault="00240B39" w:rsidP="00240B39">
      <w:pPr>
        <w:pStyle w:val="a3"/>
        <w:kinsoku w:val="0"/>
        <w:overflowPunct w:val="0"/>
        <w:spacing w:before="263"/>
        <w:ind w:left="253" w:right="471" w:firstLine="144"/>
        <w:jc w:val="both"/>
      </w:pPr>
      <w:r w:rsidRPr="00347447">
        <w:t>Внеурочная</w:t>
      </w:r>
      <w:r w:rsidRPr="00347447">
        <w:rPr>
          <w:spacing w:val="1"/>
        </w:rPr>
        <w:t xml:space="preserve"> </w:t>
      </w:r>
      <w:r w:rsidRPr="00347447">
        <w:t>деятельность</w:t>
      </w:r>
      <w:r w:rsidRPr="00347447">
        <w:rPr>
          <w:spacing w:val="1"/>
        </w:rPr>
        <w:t xml:space="preserve"> </w:t>
      </w:r>
      <w:r w:rsidRPr="00347447">
        <w:t>организуется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</w:t>
      </w:r>
      <w:r w:rsidRPr="00347447">
        <w:rPr>
          <w:spacing w:val="1"/>
        </w:rPr>
        <w:t xml:space="preserve"> </w:t>
      </w:r>
      <w:r w:rsidRPr="00347447">
        <w:t>рекомендаций</w:t>
      </w:r>
      <w:r w:rsidRPr="00347447">
        <w:rPr>
          <w:spacing w:val="1"/>
        </w:rPr>
        <w:t xml:space="preserve"> </w:t>
      </w:r>
      <w:r w:rsidRPr="00347447">
        <w:t>следующих</w:t>
      </w:r>
      <w:r w:rsidRPr="00347447">
        <w:rPr>
          <w:spacing w:val="1"/>
        </w:rPr>
        <w:t xml:space="preserve"> </w:t>
      </w:r>
      <w:r w:rsidRPr="00347447">
        <w:t>документов:</w:t>
      </w:r>
      <w:r w:rsidRPr="00347447">
        <w:rPr>
          <w:spacing w:val="71"/>
        </w:rPr>
        <w:t xml:space="preserve"> </w:t>
      </w:r>
      <w:r w:rsidRPr="00347447">
        <w:t>Федеральный</w:t>
      </w:r>
      <w:r w:rsidRPr="00347447">
        <w:rPr>
          <w:spacing w:val="1"/>
        </w:rPr>
        <w:t xml:space="preserve"> </w:t>
      </w:r>
      <w:r w:rsidRPr="00347447">
        <w:t>государственный образовательный стандарт начального общего образования, утвержденный Приказом Министерства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науки</w:t>
      </w:r>
      <w:r w:rsidRPr="00347447">
        <w:rPr>
          <w:spacing w:val="1"/>
        </w:rPr>
        <w:t xml:space="preserve"> </w:t>
      </w:r>
      <w:r w:rsidRPr="00347447">
        <w:t>РФ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1"/>
        </w:rPr>
        <w:t xml:space="preserve"> </w:t>
      </w:r>
      <w:r w:rsidRPr="00347447">
        <w:t>6</w:t>
      </w:r>
      <w:r w:rsidRPr="00347447">
        <w:rPr>
          <w:spacing w:val="1"/>
        </w:rPr>
        <w:t xml:space="preserve"> </w:t>
      </w:r>
      <w:r w:rsidRPr="00347447">
        <w:t>октября</w:t>
      </w:r>
      <w:r w:rsidRPr="00347447">
        <w:rPr>
          <w:spacing w:val="1"/>
        </w:rPr>
        <w:t xml:space="preserve"> </w:t>
      </w:r>
      <w:r w:rsidRPr="00347447">
        <w:t>2009</w:t>
      </w:r>
      <w:r w:rsidRPr="00347447">
        <w:rPr>
          <w:spacing w:val="1"/>
        </w:rPr>
        <w:t xml:space="preserve"> </w:t>
      </w:r>
      <w:r w:rsidRPr="00347447">
        <w:t>г.</w:t>
      </w:r>
      <w:r w:rsidRPr="00347447">
        <w:rPr>
          <w:spacing w:val="1"/>
        </w:rPr>
        <w:t xml:space="preserve"> </w:t>
      </w:r>
      <w:r w:rsidRPr="00347447">
        <w:t>N</w:t>
      </w:r>
      <w:r w:rsidRPr="00347447">
        <w:rPr>
          <w:spacing w:val="1"/>
        </w:rPr>
        <w:t xml:space="preserve"> </w:t>
      </w:r>
      <w:r w:rsidRPr="00347447">
        <w:t>373"Об</w:t>
      </w:r>
      <w:r w:rsidRPr="00347447">
        <w:rPr>
          <w:spacing w:val="1"/>
        </w:rPr>
        <w:t xml:space="preserve"> </w:t>
      </w:r>
      <w:r w:rsidRPr="00347447">
        <w:t>утверждении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введении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действие</w:t>
      </w:r>
      <w:r w:rsidRPr="00347447">
        <w:rPr>
          <w:spacing w:val="1"/>
        </w:rPr>
        <w:t xml:space="preserve"> </w:t>
      </w:r>
      <w:r w:rsidRPr="00347447">
        <w:t>федерального</w:t>
      </w:r>
      <w:r w:rsidRPr="00347447">
        <w:rPr>
          <w:spacing w:val="1"/>
        </w:rPr>
        <w:t xml:space="preserve"> </w:t>
      </w:r>
      <w:r w:rsidRPr="00347447">
        <w:t>государственного образовательного стандарта начального общего образования" (с изменениями и дополнениями от: 26</w:t>
      </w:r>
      <w:r w:rsidRPr="00347447">
        <w:rPr>
          <w:spacing w:val="1"/>
        </w:rPr>
        <w:t xml:space="preserve"> </w:t>
      </w:r>
      <w:r w:rsidRPr="00347447">
        <w:t>ноября</w:t>
      </w:r>
      <w:r w:rsidRPr="00347447">
        <w:rPr>
          <w:spacing w:val="2"/>
        </w:rPr>
        <w:t xml:space="preserve"> </w:t>
      </w:r>
      <w:r w:rsidRPr="00347447">
        <w:t>2010 г.,</w:t>
      </w:r>
      <w:r w:rsidRPr="00347447">
        <w:rPr>
          <w:spacing w:val="-2"/>
        </w:rPr>
        <w:t xml:space="preserve"> </w:t>
      </w:r>
      <w:r w:rsidRPr="00347447">
        <w:t>22 сентября</w:t>
      </w:r>
      <w:r w:rsidRPr="00347447">
        <w:rPr>
          <w:spacing w:val="3"/>
        </w:rPr>
        <w:t xml:space="preserve"> </w:t>
      </w:r>
      <w:r w:rsidRPr="00347447">
        <w:t>2011 г.,</w:t>
      </w:r>
      <w:r w:rsidRPr="00347447">
        <w:rPr>
          <w:spacing w:val="3"/>
        </w:rPr>
        <w:t xml:space="preserve"> </w:t>
      </w:r>
      <w:r w:rsidRPr="00347447">
        <w:t>18</w:t>
      </w:r>
      <w:r w:rsidRPr="00347447">
        <w:rPr>
          <w:spacing w:val="-4"/>
        </w:rPr>
        <w:t xml:space="preserve"> </w:t>
      </w:r>
      <w:r w:rsidRPr="00347447">
        <w:t>декабря</w:t>
      </w:r>
      <w:r w:rsidRPr="00347447">
        <w:rPr>
          <w:spacing w:val="3"/>
        </w:rPr>
        <w:t xml:space="preserve"> </w:t>
      </w:r>
      <w:r w:rsidRPr="00347447">
        <w:t>2012 г.,</w:t>
      </w:r>
      <w:r w:rsidRPr="00347447">
        <w:rPr>
          <w:spacing w:val="-2"/>
        </w:rPr>
        <w:t xml:space="preserve"> </w:t>
      </w:r>
      <w:r w:rsidRPr="00347447">
        <w:t>29 декабря</w:t>
      </w:r>
      <w:r w:rsidRPr="00347447">
        <w:rPr>
          <w:spacing w:val="-2"/>
        </w:rPr>
        <w:t xml:space="preserve"> </w:t>
      </w:r>
      <w:r w:rsidRPr="00347447">
        <w:t>2014 г.,</w:t>
      </w:r>
      <w:r w:rsidRPr="00347447">
        <w:rPr>
          <w:spacing w:val="-2"/>
        </w:rPr>
        <w:t xml:space="preserve"> </w:t>
      </w:r>
      <w:r w:rsidRPr="00347447">
        <w:t>18 мая,</w:t>
      </w:r>
      <w:r w:rsidRPr="00347447">
        <w:rPr>
          <w:spacing w:val="-1"/>
        </w:rPr>
        <w:t xml:space="preserve"> </w:t>
      </w:r>
      <w:r w:rsidRPr="00347447">
        <w:t>31 декабря</w:t>
      </w:r>
      <w:r w:rsidRPr="00347447">
        <w:rPr>
          <w:spacing w:val="2"/>
        </w:rPr>
        <w:t xml:space="preserve"> </w:t>
      </w:r>
      <w:r w:rsidRPr="00347447">
        <w:t>2015 г.)</w:t>
      </w:r>
    </w:p>
    <w:p w:rsidR="00240B39" w:rsidRPr="00347447" w:rsidRDefault="00240B39" w:rsidP="00240B39">
      <w:pPr>
        <w:pStyle w:val="a3"/>
        <w:kinsoku w:val="0"/>
        <w:overflowPunct w:val="0"/>
        <w:ind w:left="253"/>
        <w:jc w:val="both"/>
      </w:pPr>
      <w:r w:rsidRPr="00347447">
        <w:rPr>
          <w:b/>
        </w:rPr>
        <w:t>Внеурочная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деятельность</w:t>
      </w:r>
      <w:r w:rsidRPr="00347447">
        <w:rPr>
          <w:b/>
          <w:spacing w:val="-8"/>
        </w:rPr>
        <w:t xml:space="preserve"> </w:t>
      </w:r>
      <w:r w:rsidRPr="00347447">
        <w:rPr>
          <w:b/>
        </w:rPr>
        <w:t>организуется</w:t>
      </w:r>
      <w:r w:rsidRPr="00347447">
        <w:rPr>
          <w:b/>
          <w:spacing w:val="-3"/>
        </w:rPr>
        <w:t xml:space="preserve"> </w:t>
      </w:r>
      <w:r w:rsidRPr="00347447">
        <w:rPr>
          <w:b/>
        </w:rPr>
        <w:t>по 5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направлениям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развития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личности</w:t>
      </w:r>
      <w:r w:rsidRPr="00347447">
        <w:t>:</w:t>
      </w:r>
    </w:p>
    <w:p w:rsidR="00240B39" w:rsidRPr="00347447" w:rsidRDefault="00240B39" w:rsidP="00240B39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спортивно-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оздоровительное;</w:t>
      </w:r>
    </w:p>
    <w:p w:rsidR="00240B39" w:rsidRPr="00347447" w:rsidRDefault="00240B39" w:rsidP="00240B39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1" w:lineRule="exact"/>
        <w:rPr>
          <w:sz w:val="28"/>
          <w:szCs w:val="28"/>
        </w:rPr>
      </w:pPr>
      <w:r w:rsidRPr="00347447">
        <w:rPr>
          <w:sz w:val="28"/>
          <w:szCs w:val="28"/>
        </w:rPr>
        <w:t>общекультурное;</w:t>
      </w:r>
    </w:p>
    <w:p w:rsidR="00240B39" w:rsidRPr="00347447" w:rsidRDefault="00240B39" w:rsidP="00240B39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общеинтеллектуальное;</w:t>
      </w:r>
    </w:p>
    <w:p w:rsidR="00240B39" w:rsidRPr="00347447" w:rsidRDefault="00240B39" w:rsidP="00240B39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духовно-нравственное;</w:t>
      </w:r>
    </w:p>
    <w:p w:rsidR="00240B39" w:rsidRPr="00347447" w:rsidRDefault="00240B39" w:rsidP="00240B39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1" w:lineRule="exact"/>
        <w:rPr>
          <w:sz w:val="28"/>
          <w:szCs w:val="28"/>
        </w:rPr>
      </w:pPr>
      <w:r w:rsidRPr="00347447">
        <w:rPr>
          <w:sz w:val="28"/>
          <w:szCs w:val="28"/>
        </w:rPr>
        <w:t>социальное.</w:t>
      </w:r>
    </w:p>
    <w:p w:rsidR="00F62E75" w:rsidRPr="00347447" w:rsidRDefault="00240B39" w:rsidP="00F62E75">
      <w:pPr>
        <w:pStyle w:val="a3"/>
        <w:kinsoku w:val="0"/>
        <w:overflowPunct w:val="0"/>
        <w:spacing w:line="276" w:lineRule="auto"/>
        <w:ind w:left="253" w:right="479" w:firstLine="844"/>
        <w:jc w:val="both"/>
      </w:pPr>
      <w:r w:rsidRPr="00347447">
        <w:t>Школа</w:t>
      </w:r>
      <w:r w:rsidRPr="00347447">
        <w:rPr>
          <w:spacing w:val="1"/>
        </w:rPr>
        <w:t xml:space="preserve"> </w:t>
      </w:r>
      <w:r w:rsidRPr="00347447">
        <w:t>предоставляет</w:t>
      </w:r>
      <w:r w:rsidRPr="00347447">
        <w:rPr>
          <w:spacing w:val="1"/>
        </w:rPr>
        <w:t xml:space="preserve"> </w:t>
      </w:r>
      <w:r w:rsidRPr="00347447">
        <w:t>обучающимся</w:t>
      </w:r>
      <w:r w:rsidRPr="00347447">
        <w:rPr>
          <w:spacing w:val="1"/>
        </w:rPr>
        <w:t xml:space="preserve"> </w:t>
      </w:r>
      <w:r w:rsidRPr="00347447">
        <w:t>возможность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1"/>
        </w:rPr>
        <w:t xml:space="preserve"> </w:t>
      </w:r>
      <w:r w:rsidRPr="00347447">
        <w:t>широкого</w:t>
      </w:r>
      <w:r w:rsidRPr="00347447">
        <w:rPr>
          <w:spacing w:val="1"/>
        </w:rPr>
        <w:t xml:space="preserve"> </w:t>
      </w:r>
      <w:r w:rsidRPr="00347447">
        <w:t>спектра</w:t>
      </w:r>
      <w:r w:rsidRPr="00347447">
        <w:rPr>
          <w:spacing w:val="1"/>
        </w:rPr>
        <w:t xml:space="preserve"> </w:t>
      </w:r>
      <w:r w:rsidRPr="00347447">
        <w:t>занятий,</w:t>
      </w:r>
      <w:r w:rsidRPr="00347447">
        <w:rPr>
          <w:spacing w:val="1"/>
        </w:rPr>
        <w:t xml:space="preserve"> </w:t>
      </w:r>
      <w:r w:rsidRPr="00347447">
        <w:t>направленных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их</w:t>
      </w:r>
      <w:r w:rsidRPr="00347447">
        <w:rPr>
          <w:spacing w:val="1"/>
        </w:rPr>
        <w:t xml:space="preserve"> </w:t>
      </w:r>
      <w:r w:rsidRPr="00347447">
        <w:t>развитие в таких формах как экскурсии, кружки, секции, посещение театров, конференции, олимпиады, соревнования,</w:t>
      </w:r>
      <w:r w:rsidRPr="00347447">
        <w:rPr>
          <w:spacing w:val="1"/>
        </w:rPr>
        <w:t xml:space="preserve"> </w:t>
      </w:r>
      <w:r w:rsidRPr="00347447">
        <w:t>общественно</w:t>
      </w:r>
      <w:r w:rsidRPr="00347447">
        <w:rPr>
          <w:spacing w:val="50"/>
        </w:rPr>
        <w:t xml:space="preserve"> </w:t>
      </w:r>
      <w:r w:rsidRPr="00347447">
        <w:t>полезные</w:t>
      </w:r>
      <w:r w:rsidRPr="00347447">
        <w:rPr>
          <w:spacing w:val="52"/>
        </w:rPr>
        <w:t xml:space="preserve"> </w:t>
      </w:r>
      <w:r w:rsidRPr="00347447">
        <w:t>практики.</w:t>
      </w:r>
      <w:r w:rsidRPr="00347447">
        <w:rPr>
          <w:spacing w:val="52"/>
        </w:rPr>
        <w:t xml:space="preserve"> </w:t>
      </w:r>
      <w:r w:rsidRPr="00347447">
        <w:t>Основной</w:t>
      </w:r>
      <w:r w:rsidRPr="00347447">
        <w:rPr>
          <w:spacing w:val="50"/>
        </w:rPr>
        <w:t xml:space="preserve"> </w:t>
      </w:r>
      <w:r w:rsidRPr="00347447">
        <w:t>принцип</w:t>
      </w:r>
      <w:r w:rsidRPr="00347447">
        <w:rPr>
          <w:spacing w:val="51"/>
        </w:rPr>
        <w:t xml:space="preserve"> </w:t>
      </w:r>
      <w:r w:rsidRPr="00347447">
        <w:t>внеурочной</w:t>
      </w:r>
      <w:r w:rsidRPr="00347447">
        <w:rPr>
          <w:spacing w:val="51"/>
        </w:rPr>
        <w:t xml:space="preserve"> </w:t>
      </w:r>
      <w:r w:rsidRPr="00347447">
        <w:t>деятельности</w:t>
      </w:r>
      <w:r w:rsidRPr="00347447">
        <w:rPr>
          <w:spacing w:val="60"/>
        </w:rPr>
        <w:t xml:space="preserve"> </w:t>
      </w:r>
      <w:r w:rsidRPr="00347447">
        <w:t>-</w:t>
      </w:r>
      <w:r w:rsidRPr="00347447">
        <w:rPr>
          <w:spacing w:val="50"/>
        </w:rPr>
        <w:t xml:space="preserve"> </w:t>
      </w:r>
      <w:r w:rsidRPr="00347447">
        <w:rPr>
          <w:b/>
          <w:bCs/>
        </w:rPr>
        <w:t>добровольность</w:t>
      </w:r>
      <w:r w:rsidRPr="00347447">
        <w:rPr>
          <w:b/>
          <w:bCs/>
          <w:spacing w:val="48"/>
        </w:rPr>
        <w:t xml:space="preserve"> </w:t>
      </w:r>
      <w:r w:rsidRPr="00347447">
        <w:rPr>
          <w:b/>
          <w:bCs/>
        </w:rPr>
        <w:t>выбора</w:t>
      </w:r>
      <w:r w:rsidRPr="00347447">
        <w:rPr>
          <w:b/>
          <w:bCs/>
          <w:spacing w:val="54"/>
        </w:rPr>
        <w:t xml:space="preserve"> </w:t>
      </w:r>
      <w:r w:rsidRPr="00347447">
        <w:t>ребёнком</w:t>
      </w:r>
      <w:r w:rsidR="00F62E75" w:rsidRPr="00347447">
        <w:t xml:space="preserve"> сферы</w:t>
      </w:r>
      <w:r w:rsidR="00F62E75" w:rsidRPr="00347447">
        <w:rPr>
          <w:spacing w:val="-7"/>
        </w:rPr>
        <w:t xml:space="preserve"> </w:t>
      </w:r>
      <w:r w:rsidR="00F62E75" w:rsidRPr="00347447">
        <w:t>деятельности,</w:t>
      </w:r>
      <w:r w:rsidR="00F62E75" w:rsidRPr="00347447">
        <w:rPr>
          <w:spacing w:val="-4"/>
        </w:rPr>
        <w:t xml:space="preserve"> </w:t>
      </w:r>
      <w:r w:rsidR="00F62E75" w:rsidRPr="00347447">
        <w:t>удовлетворение</w:t>
      </w:r>
      <w:r w:rsidR="00F62E75" w:rsidRPr="00347447">
        <w:rPr>
          <w:spacing w:val="-6"/>
        </w:rPr>
        <w:t xml:space="preserve"> </w:t>
      </w:r>
      <w:r w:rsidR="00F62E75" w:rsidRPr="00347447">
        <w:t>его</w:t>
      </w:r>
      <w:r w:rsidR="00F62E75" w:rsidRPr="00347447">
        <w:rPr>
          <w:spacing w:val="-6"/>
        </w:rPr>
        <w:t xml:space="preserve"> </w:t>
      </w:r>
      <w:r w:rsidR="00F62E75" w:rsidRPr="00347447">
        <w:t>личных</w:t>
      </w:r>
      <w:r w:rsidR="00F62E75" w:rsidRPr="00347447">
        <w:rPr>
          <w:spacing w:val="-10"/>
        </w:rPr>
        <w:t xml:space="preserve"> </w:t>
      </w:r>
      <w:r w:rsidR="00F62E75" w:rsidRPr="00347447">
        <w:t>потребностей,</w:t>
      </w:r>
      <w:r w:rsidR="00F62E75" w:rsidRPr="00347447">
        <w:rPr>
          <w:spacing w:val="-4"/>
        </w:rPr>
        <w:t xml:space="preserve"> </w:t>
      </w:r>
      <w:r w:rsidR="00F62E75" w:rsidRPr="00347447">
        <w:t>интересов.</w:t>
      </w:r>
    </w:p>
    <w:p w:rsidR="00F62E75" w:rsidRPr="00347447" w:rsidRDefault="00F62E75" w:rsidP="00F62E75">
      <w:pPr>
        <w:pStyle w:val="a3"/>
        <w:kinsoku w:val="0"/>
        <w:overflowPunct w:val="0"/>
        <w:spacing w:before="53" w:line="276" w:lineRule="auto"/>
        <w:ind w:left="253" w:right="473" w:firstLine="566"/>
        <w:jc w:val="both"/>
      </w:pPr>
      <w:r w:rsidRPr="00347447">
        <w:t>Формы</w:t>
      </w:r>
      <w:r w:rsidRPr="00347447">
        <w:rPr>
          <w:spacing w:val="1"/>
        </w:rPr>
        <w:t xml:space="preserve"> </w:t>
      </w:r>
      <w:r w:rsidRPr="00347447">
        <w:t>организации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1"/>
        </w:rPr>
        <w:t xml:space="preserve"> </w:t>
      </w:r>
      <w:r w:rsidRPr="00347447">
        <w:t>процесса,</w:t>
      </w:r>
      <w:r w:rsidRPr="00347447">
        <w:rPr>
          <w:spacing w:val="1"/>
        </w:rPr>
        <w:t xml:space="preserve"> </w:t>
      </w:r>
      <w:r w:rsidRPr="00347447">
        <w:t>чередование</w:t>
      </w:r>
      <w:r w:rsidRPr="00347447">
        <w:rPr>
          <w:spacing w:val="1"/>
        </w:rPr>
        <w:t xml:space="preserve"> </w:t>
      </w:r>
      <w:r w:rsidRPr="00347447">
        <w:t>учебной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рамках</w:t>
      </w:r>
      <w:r w:rsidRPr="00347447">
        <w:rPr>
          <w:spacing w:val="1"/>
        </w:rPr>
        <w:t xml:space="preserve"> </w:t>
      </w:r>
      <w:r w:rsidRPr="00347447">
        <w:t>реализации</w:t>
      </w:r>
      <w:r w:rsidRPr="00347447">
        <w:rPr>
          <w:spacing w:val="1"/>
        </w:rPr>
        <w:t xml:space="preserve"> </w:t>
      </w:r>
      <w:r w:rsidRPr="00347447">
        <w:t>основной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программы</w:t>
      </w:r>
      <w:r w:rsidRPr="00347447">
        <w:rPr>
          <w:spacing w:val="1"/>
        </w:rPr>
        <w:t xml:space="preserve"> </w:t>
      </w:r>
      <w:r w:rsidRPr="00347447">
        <w:t>основного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определяет</w:t>
      </w:r>
      <w:r w:rsidRPr="00347447">
        <w:rPr>
          <w:spacing w:val="1"/>
        </w:rPr>
        <w:t xml:space="preserve"> </w:t>
      </w:r>
      <w:r w:rsidRPr="00347447">
        <w:t>общеобразовательное</w:t>
      </w:r>
      <w:r w:rsidRPr="00347447">
        <w:rPr>
          <w:spacing w:val="1"/>
        </w:rPr>
        <w:t xml:space="preserve"> </w:t>
      </w:r>
      <w:r w:rsidRPr="00347447">
        <w:t>учреждение</w:t>
      </w:r>
      <w:r w:rsidRPr="00347447">
        <w:rPr>
          <w:spacing w:val="1"/>
        </w:rPr>
        <w:t xml:space="preserve"> </w:t>
      </w:r>
      <w:r w:rsidRPr="00347447">
        <w:t>(организация).</w:t>
      </w:r>
      <w:r w:rsidRPr="00347447">
        <w:rPr>
          <w:spacing w:val="1"/>
        </w:rPr>
        <w:t xml:space="preserve"> </w:t>
      </w:r>
      <w:r w:rsidRPr="00347447">
        <w:t>Продолжительность</w:t>
      </w:r>
      <w:r w:rsidRPr="00347447">
        <w:rPr>
          <w:spacing w:val="1"/>
        </w:rPr>
        <w:t xml:space="preserve"> </w:t>
      </w:r>
      <w:r w:rsidRPr="00347447">
        <w:t>занятий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их</w:t>
      </w:r>
      <w:r w:rsidRPr="00347447">
        <w:rPr>
          <w:spacing w:val="1"/>
        </w:rPr>
        <w:t xml:space="preserve"> </w:t>
      </w:r>
      <w:r w:rsidRPr="00347447">
        <w:t>количество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неделю</w:t>
      </w:r>
      <w:r w:rsidRPr="00347447">
        <w:rPr>
          <w:spacing w:val="1"/>
        </w:rPr>
        <w:t xml:space="preserve"> </w:t>
      </w:r>
      <w:r w:rsidRPr="00347447">
        <w:t>определяется</w:t>
      </w:r>
      <w:r w:rsidRPr="00347447">
        <w:rPr>
          <w:spacing w:val="2"/>
        </w:rPr>
        <w:t xml:space="preserve"> </w:t>
      </w:r>
      <w:r w:rsidRPr="00347447">
        <w:t>приказом</w:t>
      </w:r>
      <w:r w:rsidRPr="00347447">
        <w:rPr>
          <w:spacing w:val="2"/>
        </w:rPr>
        <w:t xml:space="preserve"> </w:t>
      </w:r>
      <w:r w:rsidRPr="00347447">
        <w:t>общеобразовательного</w:t>
      </w:r>
      <w:r w:rsidRPr="00347447">
        <w:rPr>
          <w:spacing w:val="6"/>
        </w:rPr>
        <w:t xml:space="preserve"> </w:t>
      </w:r>
      <w:r w:rsidRPr="00347447">
        <w:t>учреждения</w:t>
      </w:r>
      <w:r w:rsidRPr="00347447">
        <w:rPr>
          <w:spacing w:val="1"/>
        </w:rPr>
        <w:t xml:space="preserve"> </w:t>
      </w:r>
      <w:r w:rsidRPr="00347447">
        <w:t>(организации).</w:t>
      </w:r>
    </w:p>
    <w:p w:rsidR="00F62E75" w:rsidRPr="00347447" w:rsidRDefault="00F62E75" w:rsidP="00F62E75">
      <w:pPr>
        <w:pStyle w:val="a3"/>
        <w:kinsoku w:val="0"/>
        <w:overflowPunct w:val="0"/>
        <w:spacing w:line="320" w:lineRule="exact"/>
        <w:ind w:left="819"/>
        <w:jc w:val="both"/>
      </w:pPr>
      <w:r w:rsidRPr="00347447">
        <w:rPr>
          <w:b/>
        </w:rPr>
        <w:t>Расписание</w:t>
      </w:r>
      <w:r w:rsidRPr="00347447">
        <w:rPr>
          <w:b/>
          <w:spacing w:val="-3"/>
        </w:rPr>
        <w:t xml:space="preserve"> </w:t>
      </w:r>
      <w:r w:rsidRPr="00347447">
        <w:rPr>
          <w:b/>
        </w:rPr>
        <w:t>уроков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составляется</w:t>
      </w:r>
      <w:r w:rsidRPr="00347447">
        <w:rPr>
          <w:b/>
          <w:spacing w:val="-2"/>
        </w:rPr>
        <w:t xml:space="preserve"> </w:t>
      </w:r>
      <w:r w:rsidRPr="00347447">
        <w:rPr>
          <w:b/>
        </w:rPr>
        <w:t>отдельно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для</w:t>
      </w:r>
      <w:r w:rsidRPr="00347447">
        <w:rPr>
          <w:b/>
          <w:spacing w:val="-2"/>
        </w:rPr>
        <w:t xml:space="preserve"> </w:t>
      </w:r>
      <w:r w:rsidRPr="00347447">
        <w:rPr>
          <w:b/>
        </w:rPr>
        <w:t>обязательных</w:t>
      </w:r>
      <w:r w:rsidRPr="00347447">
        <w:rPr>
          <w:b/>
          <w:spacing w:val="-7"/>
        </w:rPr>
        <w:t xml:space="preserve"> </w:t>
      </w:r>
      <w:r w:rsidRPr="00347447">
        <w:rPr>
          <w:b/>
        </w:rPr>
        <w:t>и</w:t>
      </w:r>
      <w:r w:rsidRPr="00347447">
        <w:rPr>
          <w:b/>
          <w:spacing w:val="5"/>
        </w:rPr>
        <w:t xml:space="preserve"> </w:t>
      </w:r>
      <w:r w:rsidRPr="00347447">
        <w:rPr>
          <w:b/>
        </w:rPr>
        <w:t>внеурочных</w:t>
      </w:r>
      <w:r w:rsidRPr="00347447">
        <w:rPr>
          <w:b/>
          <w:spacing w:val="-7"/>
        </w:rPr>
        <w:t xml:space="preserve"> </w:t>
      </w:r>
      <w:r w:rsidRPr="00347447">
        <w:rPr>
          <w:b/>
        </w:rPr>
        <w:t>занятий</w:t>
      </w:r>
      <w:r w:rsidRPr="00347447">
        <w:t>.</w:t>
      </w:r>
    </w:p>
    <w:p w:rsidR="0002005E" w:rsidRPr="00347447" w:rsidRDefault="0002005E" w:rsidP="0002005E">
      <w:pPr>
        <w:pStyle w:val="a3"/>
        <w:kinsoku w:val="0"/>
        <w:overflowPunct w:val="0"/>
        <w:spacing w:before="48" w:line="276" w:lineRule="auto"/>
        <w:ind w:left="253" w:right="477" w:firstLine="772"/>
        <w:jc w:val="both"/>
      </w:pPr>
      <w:r w:rsidRPr="00347447">
        <w:t>Продолжительность занятий 35-45 минут. Для обучающихся I-х классов в первом полугодии продолжительность</w:t>
      </w:r>
      <w:r w:rsidRPr="00347447">
        <w:rPr>
          <w:spacing w:val="1"/>
        </w:rPr>
        <w:t xml:space="preserve"> </w:t>
      </w:r>
      <w:r w:rsidRPr="00347447">
        <w:t>занятий не превышает 35 минут. План внеурочной деятельности образовательной организации определяет состав и</w:t>
      </w:r>
      <w:r w:rsidRPr="00347447">
        <w:rPr>
          <w:spacing w:val="1"/>
        </w:rPr>
        <w:t xml:space="preserve"> </w:t>
      </w:r>
      <w:r w:rsidRPr="00347447">
        <w:t>структуру</w:t>
      </w:r>
      <w:r w:rsidRPr="00347447">
        <w:rPr>
          <w:spacing w:val="1"/>
        </w:rPr>
        <w:t xml:space="preserve"> </w:t>
      </w:r>
      <w:r w:rsidRPr="00347447">
        <w:t>направлений,</w:t>
      </w:r>
      <w:r w:rsidRPr="00347447">
        <w:rPr>
          <w:spacing w:val="1"/>
        </w:rPr>
        <w:t xml:space="preserve"> </w:t>
      </w:r>
      <w:r w:rsidRPr="00347447">
        <w:t>формы</w:t>
      </w:r>
      <w:r w:rsidRPr="00347447">
        <w:rPr>
          <w:spacing w:val="1"/>
        </w:rPr>
        <w:t xml:space="preserve"> </w:t>
      </w:r>
      <w:r w:rsidRPr="00347447">
        <w:t>организации,</w:t>
      </w:r>
      <w:r w:rsidRPr="00347447">
        <w:rPr>
          <w:spacing w:val="1"/>
        </w:rPr>
        <w:t xml:space="preserve"> </w:t>
      </w:r>
      <w:r w:rsidRPr="00347447">
        <w:t>объем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при</w:t>
      </w:r>
      <w:r w:rsidRPr="00347447">
        <w:rPr>
          <w:spacing w:val="1"/>
        </w:rPr>
        <w:t xml:space="preserve"> </w:t>
      </w:r>
      <w:r w:rsidRPr="00347447">
        <w:t>получении</w:t>
      </w:r>
      <w:r w:rsidRPr="00347447">
        <w:rPr>
          <w:spacing w:val="1"/>
        </w:rPr>
        <w:t xml:space="preserve"> </w:t>
      </w:r>
      <w:r w:rsidRPr="00347447">
        <w:t>начального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</w:t>
      </w:r>
      <w:r w:rsidRPr="00347447">
        <w:rPr>
          <w:spacing w:val="1"/>
        </w:rPr>
        <w:t xml:space="preserve"> </w:t>
      </w:r>
      <w:r w:rsidRPr="00347447">
        <w:t>интересов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возможностей</w:t>
      </w:r>
      <w:r w:rsidRPr="00347447">
        <w:rPr>
          <w:spacing w:val="-1"/>
        </w:rPr>
        <w:t xml:space="preserve"> </w:t>
      </w:r>
      <w:r w:rsidRPr="00347447">
        <w:t>образовательной</w:t>
      </w:r>
      <w:r w:rsidRPr="00347447">
        <w:rPr>
          <w:spacing w:val="-1"/>
        </w:rPr>
        <w:t xml:space="preserve"> </w:t>
      </w:r>
      <w:r w:rsidRPr="00347447">
        <w:t>организации,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-1"/>
        </w:rPr>
        <w:t xml:space="preserve"> </w:t>
      </w:r>
      <w:r w:rsidRPr="00347447">
        <w:t>является</w:t>
      </w:r>
      <w:r w:rsidRPr="00347447">
        <w:rPr>
          <w:spacing w:val="1"/>
        </w:rPr>
        <w:t xml:space="preserve"> </w:t>
      </w:r>
      <w:r w:rsidRPr="00347447">
        <w:t>Приложением</w:t>
      </w:r>
      <w:r w:rsidRPr="00347447">
        <w:rPr>
          <w:spacing w:val="1"/>
        </w:rPr>
        <w:t xml:space="preserve"> </w:t>
      </w:r>
      <w:r w:rsidRPr="00347447">
        <w:t>к</w:t>
      </w:r>
      <w:r w:rsidRPr="00347447">
        <w:rPr>
          <w:spacing w:val="-1"/>
        </w:rPr>
        <w:t xml:space="preserve"> </w:t>
      </w:r>
      <w:r w:rsidRPr="00347447">
        <w:t>Учебному</w:t>
      </w:r>
      <w:r w:rsidRPr="00347447">
        <w:rPr>
          <w:spacing w:val="-5"/>
        </w:rPr>
        <w:t xml:space="preserve"> </w:t>
      </w:r>
      <w:r w:rsidRPr="00347447">
        <w:t>плану</w:t>
      </w:r>
      <w:r w:rsidRPr="00347447">
        <w:rPr>
          <w:spacing w:val="-5"/>
        </w:rPr>
        <w:t xml:space="preserve"> </w:t>
      </w:r>
      <w:r w:rsidRPr="00347447">
        <w:t>МКОУ «СОШ№11»</w:t>
      </w:r>
    </w:p>
    <w:p w:rsidR="0002005E" w:rsidRDefault="0002005E" w:rsidP="0002005E">
      <w:pPr>
        <w:pStyle w:val="a3"/>
        <w:kinsoku w:val="0"/>
        <w:overflowPunct w:val="0"/>
        <w:spacing w:before="2" w:line="276" w:lineRule="auto"/>
        <w:ind w:left="253" w:right="477" w:firstLine="72"/>
        <w:jc w:val="both"/>
      </w:pPr>
    </w:p>
    <w:p w:rsidR="0002005E" w:rsidRDefault="0002005E" w:rsidP="0002005E">
      <w:pPr>
        <w:pStyle w:val="a3"/>
        <w:kinsoku w:val="0"/>
        <w:overflowPunct w:val="0"/>
        <w:spacing w:before="2" w:line="276" w:lineRule="auto"/>
        <w:ind w:left="253" w:right="477" w:firstLine="72"/>
        <w:jc w:val="both"/>
      </w:pPr>
    </w:p>
    <w:p w:rsidR="00240B39" w:rsidRDefault="0002005E" w:rsidP="00B0297D">
      <w:pPr>
        <w:pStyle w:val="a3"/>
        <w:kinsoku w:val="0"/>
        <w:overflowPunct w:val="0"/>
        <w:spacing w:before="2" w:line="276" w:lineRule="auto"/>
        <w:ind w:left="253" w:right="477" w:firstLine="72"/>
        <w:jc w:val="both"/>
      </w:pPr>
      <w:r w:rsidRPr="0002005E">
        <w:rPr>
          <w:b/>
        </w:rPr>
        <w:lastRenderedPageBreak/>
        <w:t>Время, отведенное на внеурочную деятельность, не учитывается при определении максимально допустимой недельной</w:t>
      </w:r>
      <w:r w:rsidRPr="0002005E">
        <w:rPr>
          <w:b/>
          <w:spacing w:val="1"/>
        </w:rPr>
        <w:t xml:space="preserve"> </w:t>
      </w:r>
      <w:r w:rsidRPr="0002005E">
        <w:rPr>
          <w:b/>
        </w:rPr>
        <w:t>нагрузки обучающихся</w:t>
      </w:r>
      <w:r w:rsidRPr="00347447">
        <w:t>.</w:t>
      </w:r>
    </w:p>
    <w:p w:rsidR="00A66B93" w:rsidRPr="00347447" w:rsidRDefault="00A66B93" w:rsidP="00A66B93">
      <w:pPr>
        <w:pStyle w:val="11"/>
        <w:numPr>
          <w:ilvl w:val="1"/>
          <w:numId w:val="8"/>
        </w:numPr>
        <w:tabs>
          <w:tab w:val="left" w:pos="748"/>
        </w:tabs>
        <w:kinsoku w:val="0"/>
        <w:overflowPunct w:val="0"/>
        <w:spacing w:line="263" w:lineRule="exact"/>
        <w:ind w:left="747" w:hanging="495"/>
        <w:jc w:val="both"/>
        <w:outlineLvl w:val="9"/>
      </w:pPr>
      <w:r w:rsidRPr="00347447">
        <w:t>Используемый</w:t>
      </w:r>
      <w:r w:rsidRPr="00347447">
        <w:rPr>
          <w:spacing w:val="-7"/>
        </w:rPr>
        <w:t xml:space="preserve"> </w:t>
      </w:r>
      <w:r w:rsidRPr="00347447">
        <w:t>УМК. «Перспектива»</w:t>
      </w:r>
    </w:p>
    <w:p w:rsidR="00B0297D" w:rsidRPr="00347447" w:rsidRDefault="00A66B93" w:rsidP="00B0297D">
      <w:pPr>
        <w:pStyle w:val="a3"/>
        <w:kinsoku w:val="0"/>
        <w:overflowPunct w:val="0"/>
        <w:spacing w:line="276" w:lineRule="auto"/>
        <w:ind w:left="253" w:right="477" w:firstLine="600"/>
        <w:jc w:val="both"/>
      </w:pPr>
      <w:r w:rsidRPr="00347447">
        <w:t>Учебно - методический комплект «Перспектива» ориентирован на личностно - развивающее образование младших</w:t>
      </w:r>
      <w:r w:rsidRPr="00347447">
        <w:rPr>
          <w:spacing w:val="1"/>
        </w:rPr>
        <w:t xml:space="preserve"> </w:t>
      </w:r>
      <w:r w:rsidRPr="00347447">
        <w:t>школьников.</w:t>
      </w:r>
      <w:r w:rsidRPr="00347447">
        <w:rPr>
          <w:spacing w:val="1"/>
        </w:rPr>
        <w:t xml:space="preserve"> </w:t>
      </w:r>
      <w:r w:rsidRPr="00347447">
        <w:t>Приоритетным</w:t>
      </w:r>
      <w:r w:rsidRPr="00347447">
        <w:rPr>
          <w:spacing w:val="1"/>
        </w:rPr>
        <w:t xml:space="preserve"> </w:t>
      </w:r>
      <w:r w:rsidRPr="00347447">
        <w:t>является</w:t>
      </w:r>
      <w:r w:rsidRPr="00347447">
        <w:rPr>
          <w:spacing w:val="1"/>
        </w:rPr>
        <w:t xml:space="preserve"> </w:t>
      </w:r>
      <w:r w:rsidRPr="00347447">
        <w:t>духовно</w:t>
      </w:r>
      <w:r w:rsidRPr="00347447">
        <w:rPr>
          <w:spacing w:val="1"/>
        </w:rPr>
        <w:t xml:space="preserve"> </w:t>
      </w:r>
      <w:r w:rsidRPr="00347447">
        <w:t>-</w:t>
      </w:r>
      <w:r w:rsidRPr="00347447">
        <w:rPr>
          <w:spacing w:val="1"/>
        </w:rPr>
        <w:t xml:space="preserve"> </w:t>
      </w:r>
      <w:r w:rsidRPr="00347447">
        <w:t>нравственное</w:t>
      </w:r>
      <w:r w:rsidRPr="00347447">
        <w:rPr>
          <w:spacing w:val="1"/>
        </w:rPr>
        <w:t xml:space="preserve"> </w:t>
      </w:r>
      <w:r w:rsidRPr="00347447">
        <w:t>развитие</w:t>
      </w:r>
      <w:r w:rsidRPr="00347447">
        <w:rPr>
          <w:spacing w:val="1"/>
        </w:rPr>
        <w:t xml:space="preserve"> </w:t>
      </w:r>
      <w:r w:rsidRPr="00347447">
        <w:t>ребенка.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его</w:t>
      </w:r>
      <w:r w:rsidRPr="00347447">
        <w:rPr>
          <w:spacing w:val="1"/>
        </w:rPr>
        <w:t xml:space="preserve"> </w:t>
      </w:r>
      <w:r w:rsidRPr="00347447">
        <w:t>поддержку</w:t>
      </w:r>
      <w:r w:rsidRPr="00347447">
        <w:rPr>
          <w:spacing w:val="1"/>
        </w:rPr>
        <w:t xml:space="preserve"> </w:t>
      </w:r>
      <w:r w:rsidRPr="00347447">
        <w:t>направлены</w:t>
      </w:r>
      <w:r w:rsidRPr="00347447">
        <w:rPr>
          <w:spacing w:val="1"/>
        </w:rPr>
        <w:t xml:space="preserve"> </w:t>
      </w:r>
      <w:r w:rsidRPr="00347447">
        <w:t>содержание</w:t>
      </w:r>
      <w:r w:rsidRPr="00347447">
        <w:rPr>
          <w:spacing w:val="1"/>
        </w:rPr>
        <w:t xml:space="preserve"> </w:t>
      </w:r>
      <w:r w:rsidRPr="00347447">
        <w:t>учебных</w:t>
      </w:r>
      <w:r w:rsidRPr="00347447">
        <w:rPr>
          <w:spacing w:val="1"/>
        </w:rPr>
        <w:t xml:space="preserve"> </w:t>
      </w:r>
      <w:r w:rsidRPr="00347447">
        <w:t>предметов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деятельность,</w:t>
      </w:r>
      <w:r w:rsidRPr="00347447">
        <w:rPr>
          <w:spacing w:val="1"/>
        </w:rPr>
        <w:t xml:space="preserve"> </w:t>
      </w:r>
      <w:r w:rsidRPr="00347447">
        <w:t>связанная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освоением</w:t>
      </w:r>
      <w:r w:rsidRPr="00347447">
        <w:rPr>
          <w:spacing w:val="1"/>
        </w:rPr>
        <w:t xml:space="preserve"> </w:t>
      </w:r>
      <w:r w:rsidRPr="00347447">
        <w:t>этого</w:t>
      </w:r>
      <w:r w:rsidRPr="00347447">
        <w:rPr>
          <w:spacing w:val="1"/>
        </w:rPr>
        <w:t xml:space="preserve"> </w:t>
      </w:r>
      <w:r w:rsidRPr="00347447">
        <w:t>содержания.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достижения</w:t>
      </w:r>
      <w:r w:rsidRPr="00347447">
        <w:rPr>
          <w:spacing w:val="1"/>
        </w:rPr>
        <w:t xml:space="preserve"> </w:t>
      </w:r>
      <w:r w:rsidRPr="00347447">
        <w:t>целей</w:t>
      </w:r>
      <w:r w:rsidRPr="00347447">
        <w:rPr>
          <w:spacing w:val="1"/>
        </w:rPr>
        <w:t xml:space="preserve"> </w:t>
      </w:r>
      <w:r w:rsidRPr="00347447">
        <w:t>развития</w:t>
      </w:r>
      <w:r w:rsidRPr="00347447">
        <w:rPr>
          <w:spacing w:val="-3"/>
        </w:rPr>
        <w:t xml:space="preserve"> </w:t>
      </w:r>
      <w:r w:rsidRPr="00347447">
        <w:t>личности</w:t>
      </w:r>
      <w:r w:rsidRPr="00347447">
        <w:rPr>
          <w:spacing w:val="-4"/>
        </w:rPr>
        <w:t xml:space="preserve"> </w:t>
      </w:r>
      <w:r w:rsidRPr="00347447">
        <w:t>обучение</w:t>
      </w:r>
      <w:r w:rsidRPr="00347447">
        <w:rPr>
          <w:spacing w:val="-2"/>
        </w:rPr>
        <w:t xml:space="preserve"> </w:t>
      </w:r>
      <w:r w:rsidRPr="00347447">
        <w:t>строится</w:t>
      </w:r>
      <w:r w:rsidRPr="00347447">
        <w:rPr>
          <w:spacing w:val="-2"/>
        </w:rPr>
        <w:t xml:space="preserve"> </w:t>
      </w:r>
      <w:r w:rsidRPr="00347447">
        <w:t>на</w:t>
      </w:r>
      <w:r w:rsidRPr="00347447">
        <w:rPr>
          <w:spacing w:val="-3"/>
        </w:rPr>
        <w:t xml:space="preserve"> </w:t>
      </w:r>
      <w:r w:rsidRPr="00347447">
        <w:t>основе</w:t>
      </w:r>
      <w:r w:rsidRPr="00347447">
        <w:rPr>
          <w:spacing w:val="-2"/>
        </w:rPr>
        <w:t xml:space="preserve"> </w:t>
      </w:r>
      <w:r w:rsidRPr="00347447">
        <w:t>постоянного</w:t>
      </w:r>
      <w:r w:rsidRPr="00347447">
        <w:rPr>
          <w:spacing w:val="-3"/>
        </w:rPr>
        <w:t xml:space="preserve"> </w:t>
      </w:r>
      <w:r w:rsidRPr="00347447">
        <w:t>пробуждения</w:t>
      </w:r>
      <w:r w:rsidRPr="00347447">
        <w:rPr>
          <w:spacing w:val="-2"/>
        </w:rPr>
        <w:t xml:space="preserve"> </w:t>
      </w:r>
      <w:r w:rsidRPr="00347447">
        <w:t>и</w:t>
      </w:r>
      <w:r w:rsidRPr="00347447">
        <w:rPr>
          <w:spacing w:val="-4"/>
        </w:rPr>
        <w:t xml:space="preserve"> </w:t>
      </w:r>
      <w:r w:rsidRPr="00347447">
        <w:t>поддержки</w:t>
      </w:r>
      <w:r w:rsidRPr="00347447">
        <w:rPr>
          <w:spacing w:val="-3"/>
        </w:rPr>
        <w:t xml:space="preserve"> </w:t>
      </w:r>
      <w:r w:rsidRPr="00347447">
        <w:t>творческого</w:t>
      </w:r>
      <w:r w:rsidRPr="00347447">
        <w:rPr>
          <w:spacing w:val="-4"/>
        </w:rPr>
        <w:t xml:space="preserve"> </w:t>
      </w:r>
      <w:r w:rsidRPr="00347447">
        <w:t>начала</w:t>
      </w:r>
      <w:r w:rsidRPr="00347447">
        <w:rPr>
          <w:spacing w:val="-3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ребенке.</w:t>
      </w:r>
    </w:p>
    <w:p w:rsidR="00A66B93" w:rsidRPr="00347447" w:rsidRDefault="00A66B93" w:rsidP="00A66B93">
      <w:pPr>
        <w:pStyle w:val="11"/>
        <w:numPr>
          <w:ilvl w:val="1"/>
          <w:numId w:val="8"/>
        </w:numPr>
        <w:tabs>
          <w:tab w:val="left" w:pos="748"/>
        </w:tabs>
        <w:kinsoku w:val="0"/>
        <w:overflowPunct w:val="0"/>
        <w:spacing w:before="1"/>
        <w:ind w:left="747" w:hanging="495"/>
        <w:jc w:val="both"/>
        <w:outlineLvl w:val="9"/>
      </w:pPr>
      <w:r w:rsidRPr="00347447">
        <w:t>Промежуточная</w:t>
      </w:r>
      <w:r w:rsidRPr="00347447">
        <w:rPr>
          <w:spacing w:val="-9"/>
        </w:rPr>
        <w:t xml:space="preserve"> </w:t>
      </w:r>
      <w:r w:rsidRPr="00347447">
        <w:t>аттестация</w:t>
      </w:r>
    </w:p>
    <w:p w:rsidR="00A66B93" w:rsidRPr="00347447" w:rsidRDefault="00A66B93" w:rsidP="00A66B93">
      <w:pPr>
        <w:pStyle w:val="a3"/>
        <w:kinsoku w:val="0"/>
        <w:overflowPunct w:val="0"/>
        <w:spacing w:before="42" w:line="322" w:lineRule="exact"/>
        <w:ind w:left="253" w:firstLine="455"/>
        <w:jc w:val="both"/>
      </w:pPr>
      <w:r w:rsidRPr="00347447">
        <w:t>Проводится</w:t>
      </w:r>
      <w:r w:rsidRPr="00347447">
        <w:rPr>
          <w:spacing w:val="42"/>
        </w:rPr>
        <w:t xml:space="preserve"> </w:t>
      </w:r>
      <w:r w:rsidRPr="00347447">
        <w:t>по</w:t>
      </w:r>
      <w:r w:rsidRPr="00347447">
        <w:rPr>
          <w:spacing w:val="108"/>
        </w:rPr>
        <w:t xml:space="preserve"> </w:t>
      </w:r>
      <w:r w:rsidRPr="00347447">
        <w:t>итогам</w:t>
      </w:r>
      <w:r w:rsidRPr="00347447">
        <w:rPr>
          <w:spacing w:val="110"/>
        </w:rPr>
        <w:t xml:space="preserve"> </w:t>
      </w:r>
      <w:r w:rsidRPr="00347447">
        <w:t>освоения</w:t>
      </w:r>
      <w:r w:rsidRPr="00347447">
        <w:rPr>
          <w:spacing w:val="109"/>
        </w:rPr>
        <w:t xml:space="preserve"> </w:t>
      </w:r>
      <w:r w:rsidRPr="00347447">
        <w:t>образовательной</w:t>
      </w:r>
      <w:r w:rsidRPr="00347447">
        <w:rPr>
          <w:spacing w:val="109"/>
        </w:rPr>
        <w:t xml:space="preserve"> </w:t>
      </w:r>
      <w:r w:rsidRPr="00347447">
        <w:t>программы</w:t>
      </w:r>
      <w:r w:rsidRPr="00347447">
        <w:rPr>
          <w:spacing w:val="109"/>
        </w:rPr>
        <w:t xml:space="preserve"> </w:t>
      </w:r>
      <w:r w:rsidRPr="00347447">
        <w:t>начального</w:t>
      </w:r>
      <w:r w:rsidRPr="00347447">
        <w:rPr>
          <w:spacing w:val="109"/>
        </w:rPr>
        <w:t xml:space="preserve"> </w:t>
      </w:r>
      <w:r w:rsidRPr="00347447">
        <w:t>общего</w:t>
      </w:r>
      <w:r w:rsidRPr="00347447">
        <w:rPr>
          <w:spacing w:val="115"/>
        </w:rPr>
        <w:t xml:space="preserve"> </w:t>
      </w:r>
      <w:r w:rsidRPr="00347447">
        <w:t>образования</w:t>
      </w:r>
      <w:r w:rsidRPr="00347447">
        <w:rPr>
          <w:spacing w:val="109"/>
        </w:rPr>
        <w:t xml:space="preserve"> </w:t>
      </w:r>
      <w:r w:rsidRPr="00347447">
        <w:t>в</w:t>
      </w:r>
      <w:r w:rsidRPr="00347447">
        <w:rPr>
          <w:spacing w:val="108"/>
        </w:rPr>
        <w:t xml:space="preserve"> </w:t>
      </w:r>
      <w:r w:rsidRPr="00347447">
        <w:t>соответствии</w:t>
      </w:r>
      <w:r w:rsidRPr="00347447">
        <w:rPr>
          <w:spacing w:val="113"/>
        </w:rPr>
        <w:t xml:space="preserve"> </w:t>
      </w:r>
      <w:r w:rsidRPr="00347447">
        <w:t>с</w:t>
      </w:r>
    </w:p>
    <w:p w:rsidR="00A66B93" w:rsidRPr="00347447" w:rsidRDefault="00A66B93" w:rsidP="00A66B93">
      <w:pPr>
        <w:pStyle w:val="a3"/>
        <w:kinsoku w:val="0"/>
        <w:overflowPunct w:val="0"/>
        <w:ind w:left="253" w:right="492"/>
        <w:jc w:val="both"/>
      </w:pPr>
      <w:r w:rsidRPr="00347447">
        <w:t>«Положением</w:t>
      </w:r>
      <w:r w:rsidRPr="00347447">
        <w:rPr>
          <w:spacing w:val="1"/>
        </w:rPr>
        <w:t xml:space="preserve"> </w:t>
      </w:r>
      <w:r w:rsidRPr="00347447">
        <w:t>о</w:t>
      </w:r>
      <w:r w:rsidRPr="00347447">
        <w:rPr>
          <w:spacing w:val="1"/>
        </w:rPr>
        <w:t xml:space="preserve"> </w:t>
      </w:r>
      <w:r w:rsidRPr="00347447">
        <w:t>проведении</w:t>
      </w:r>
      <w:r w:rsidRPr="00347447">
        <w:rPr>
          <w:spacing w:val="1"/>
        </w:rPr>
        <w:t xml:space="preserve"> </w:t>
      </w:r>
      <w:r w:rsidRPr="00347447">
        <w:t>промежуточной</w:t>
      </w:r>
      <w:r w:rsidRPr="00347447">
        <w:rPr>
          <w:spacing w:val="1"/>
        </w:rPr>
        <w:t xml:space="preserve"> </w:t>
      </w:r>
      <w:r w:rsidRPr="00347447">
        <w:t>аттестации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осуществлении</w:t>
      </w:r>
      <w:r w:rsidRPr="00347447">
        <w:rPr>
          <w:spacing w:val="1"/>
        </w:rPr>
        <w:t xml:space="preserve"> </w:t>
      </w:r>
      <w:r w:rsidRPr="00347447">
        <w:t>текущего</w:t>
      </w:r>
      <w:r w:rsidRPr="00347447">
        <w:rPr>
          <w:spacing w:val="1"/>
        </w:rPr>
        <w:t xml:space="preserve"> </w:t>
      </w:r>
      <w:r w:rsidRPr="00347447">
        <w:t>контроля</w:t>
      </w:r>
      <w:r w:rsidRPr="00347447">
        <w:rPr>
          <w:spacing w:val="1"/>
        </w:rPr>
        <w:t xml:space="preserve"> </w:t>
      </w:r>
      <w:r w:rsidRPr="00347447">
        <w:t>их</w:t>
      </w:r>
      <w:r w:rsidRPr="00347447">
        <w:rPr>
          <w:spacing w:val="1"/>
        </w:rPr>
        <w:t xml:space="preserve"> </w:t>
      </w:r>
      <w:r w:rsidRPr="00347447">
        <w:t>успеваемости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2"/>
        </w:rPr>
        <w:t xml:space="preserve"> </w:t>
      </w:r>
      <w:r w:rsidRPr="00347447">
        <w:t>МКОУ «СОШ№11»</w:t>
      </w:r>
      <w:r w:rsidRPr="00347447">
        <w:rPr>
          <w:spacing w:val="4"/>
        </w:rPr>
        <w:t xml:space="preserve"> </w:t>
      </w:r>
      <w:r w:rsidRPr="00B0297D">
        <w:t>приказ</w:t>
      </w:r>
      <w:r w:rsidRPr="00B0297D">
        <w:rPr>
          <w:spacing w:val="5"/>
        </w:rPr>
        <w:t xml:space="preserve"> </w:t>
      </w:r>
      <w:r w:rsidRPr="00B0297D">
        <w:t>№____</w:t>
      </w:r>
      <w:r w:rsidRPr="00B0297D">
        <w:rPr>
          <w:spacing w:val="1"/>
        </w:rPr>
        <w:t xml:space="preserve"> </w:t>
      </w:r>
      <w:r w:rsidRPr="00B0297D">
        <w:t>от</w:t>
      </w:r>
      <w:r w:rsidRPr="00B0297D">
        <w:rPr>
          <w:spacing w:val="-1"/>
        </w:rPr>
        <w:t xml:space="preserve"> </w:t>
      </w:r>
      <w:r w:rsidRPr="00B0297D">
        <w:t>30.08.2021</w:t>
      </w:r>
      <w:r w:rsidRPr="00B0297D">
        <w:rPr>
          <w:spacing w:val="8"/>
        </w:rPr>
        <w:t xml:space="preserve"> </w:t>
      </w:r>
      <w:r w:rsidRPr="00B0297D">
        <w:t>г</w:t>
      </w:r>
      <w:r w:rsidRPr="00347447">
        <w:rPr>
          <w:color w:val="FF0000"/>
        </w:rPr>
        <w:t>.</w:t>
      </w:r>
    </w:p>
    <w:p w:rsidR="00A66B93" w:rsidRPr="00347447" w:rsidRDefault="00A66B93" w:rsidP="00A66B93">
      <w:pPr>
        <w:pStyle w:val="a3"/>
        <w:kinsoku w:val="0"/>
        <w:overflowPunct w:val="0"/>
        <w:ind w:left="253" w:right="474"/>
        <w:jc w:val="both"/>
      </w:pPr>
      <w:r w:rsidRPr="00347447">
        <w:t>Промежуточная аттестация и текущий контроль успеваемости обучающихся первого класса в течение учебного года</w:t>
      </w:r>
      <w:r w:rsidRPr="00347447">
        <w:rPr>
          <w:spacing w:val="1"/>
        </w:rPr>
        <w:t xml:space="preserve"> </w:t>
      </w:r>
      <w:r w:rsidRPr="00347447">
        <w:t>характеризуется</w:t>
      </w:r>
      <w:r w:rsidRPr="00347447">
        <w:rPr>
          <w:spacing w:val="1"/>
        </w:rPr>
        <w:t xml:space="preserve"> </w:t>
      </w:r>
      <w:r w:rsidRPr="00347447">
        <w:t>только</w:t>
      </w:r>
      <w:r w:rsidRPr="00347447">
        <w:rPr>
          <w:spacing w:val="1"/>
        </w:rPr>
        <w:t xml:space="preserve"> </w:t>
      </w:r>
      <w:r w:rsidRPr="00347447">
        <w:t>качественной</w:t>
      </w:r>
      <w:r w:rsidRPr="00347447">
        <w:rPr>
          <w:spacing w:val="1"/>
        </w:rPr>
        <w:t xml:space="preserve"> </w:t>
      </w:r>
      <w:r w:rsidRPr="00347447">
        <w:t>оценкой.</w:t>
      </w:r>
      <w:r w:rsidRPr="00347447">
        <w:rPr>
          <w:spacing w:val="1"/>
        </w:rPr>
        <w:t xml:space="preserve"> </w:t>
      </w:r>
      <w:r w:rsidRPr="00347447">
        <w:t>Допустимо</w:t>
      </w:r>
      <w:r w:rsidRPr="00347447">
        <w:rPr>
          <w:spacing w:val="1"/>
        </w:rPr>
        <w:t xml:space="preserve"> </w:t>
      </w:r>
      <w:r w:rsidRPr="00347447">
        <w:t>использование</w:t>
      </w:r>
      <w:r w:rsidRPr="00347447">
        <w:rPr>
          <w:spacing w:val="1"/>
        </w:rPr>
        <w:t xml:space="preserve"> </w:t>
      </w:r>
      <w:r w:rsidRPr="00347447">
        <w:t>«Листов</w:t>
      </w:r>
      <w:r w:rsidRPr="00347447">
        <w:rPr>
          <w:spacing w:val="1"/>
        </w:rPr>
        <w:t xml:space="preserve"> </w:t>
      </w:r>
      <w:r w:rsidRPr="00347447">
        <w:t>достижений</w:t>
      </w:r>
      <w:r w:rsidRPr="00347447">
        <w:rPr>
          <w:spacing w:val="1"/>
        </w:rPr>
        <w:t xml:space="preserve"> </w:t>
      </w:r>
      <w:r w:rsidRPr="00347447">
        <w:t>образовательных</w:t>
      </w:r>
      <w:r w:rsidRPr="00347447">
        <w:rPr>
          <w:spacing w:val="1"/>
        </w:rPr>
        <w:t xml:space="preserve"> </w:t>
      </w:r>
      <w:r w:rsidRPr="00347447">
        <w:t>результатов».</w:t>
      </w:r>
      <w:r w:rsidRPr="00347447">
        <w:rPr>
          <w:spacing w:val="4"/>
        </w:rPr>
        <w:t xml:space="preserve"> </w:t>
      </w:r>
      <w:r w:rsidRPr="00347447">
        <w:t>Аттестационные</w:t>
      </w:r>
      <w:r w:rsidRPr="00347447">
        <w:rPr>
          <w:spacing w:val="1"/>
        </w:rPr>
        <w:t xml:space="preserve"> </w:t>
      </w:r>
      <w:r w:rsidRPr="00347447">
        <w:t>материалы для</w:t>
      </w:r>
      <w:r w:rsidRPr="00347447">
        <w:rPr>
          <w:spacing w:val="1"/>
        </w:rPr>
        <w:t xml:space="preserve"> </w:t>
      </w:r>
      <w:r w:rsidRPr="00347447">
        <w:t>оценки метапредметных</w:t>
      </w:r>
      <w:r w:rsidRPr="00347447">
        <w:rPr>
          <w:spacing w:val="-4"/>
        </w:rPr>
        <w:t xml:space="preserve"> </w:t>
      </w:r>
      <w:r w:rsidRPr="00347447">
        <w:t>и предметных</w:t>
      </w:r>
      <w:r w:rsidRPr="00347447">
        <w:rPr>
          <w:spacing w:val="-4"/>
        </w:rPr>
        <w:t xml:space="preserve"> </w:t>
      </w:r>
      <w:r w:rsidRPr="00347447">
        <w:t>результатов (письменные</w:t>
      </w:r>
      <w:r w:rsidRPr="00347447">
        <w:rPr>
          <w:spacing w:val="1"/>
        </w:rPr>
        <w:t xml:space="preserve"> </w:t>
      </w:r>
      <w:r w:rsidRPr="00347447">
        <w:t>контрольные</w:t>
      </w:r>
      <w:r w:rsidRPr="00347447">
        <w:rPr>
          <w:spacing w:val="1"/>
        </w:rPr>
        <w:t xml:space="preserve"> </w:t>
      </w:r>
      <w:r w:rsidRPr="00347447">
        <w:t>задания,</w:t>
      </w:r>
      <w:r w:rsidRPr="00347447">
        <w:rPr>
          <w:spacing w:val="1"/>
        </w:rPr>
        <w:t xml:space="preserve"> </w:t>
      </w:r>
      <w:r w:rsidRPr="00347447">
        <w:t>тесты)</w:t>
      </w:r>
      <w:r w:rsidRPr="00347447">
        <w:rPr>
          <w:spacing w:val="1"/>
        </w:rPr>
        <w:t xml:space="preserve"> </w:t>
      </w:r>
      <w:r w:rsidRPr="00347447">
        <w:t>разрабатываются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определяются</w:t>
      </w:r>
      <w:r w:rsidRPr="00347447">
        <w:rPr>
          <w:spacing w:val="1"/>
        </w:rPr>
        <w:t xml:space="preserve"> </w:t>
      </w:r>
      <w:r w:rsidRPr="00347447">
        <w:t>методическим</w:t>
      </w:r>
      <w:r w:rsidRPr="00347447">
        <w:rPr>
          <w:spacing w:val="1"/>
        </w:rPr>
        <w:t xml:space="preserve"> </w:t>
      </w:r>
      <w:r w:rsidRPr="00347447">
        <w:t>объединением</w:t>
      </w:r>
      <w:r w:rsidRPr="00347447">
        <w:rPr>
          <w:spacing w:val="1"/>
        </w:rPr>
        <w:t xml:space="preserve"> </w:t>
      </w:r>
      <w:r w:rsidRPr="00347447">
        <w:t>учителей</w:t>
      </w:r>
      <w:r w:rsidRPr="00347447">
        <w:rPr>
          <w:spacing w:val="-67"/>
        </w:rPr>
        <w:t xml:space="preserve"> </w:t>
      </w:r>
      <w:r w:rsidRPr="00347447">
        <w:t>начальных</w:t>
      </w:r>
      <w:r w:rsidRPr="00347447">
        <w:rPr>
          <w:spacing w:val="-1"/>
        </w:rPr>
        <w:t xml:space="preserve"> </w:t>
      </w:r>
      <w:r w:rsidRPr="00347447">
        <w:t>классов.</w:t>
      </w:r>
      <w:r w:rsidRPr="00347447">
        <w:rPr>
          <w:spacing w:val="4"/>
        </w:rPr>
        <w:t xml:space="preserve"> </w:t>
      </w:r>
      <w:r w:rsidRPr="00347447">
        <w:t>Промежуточная</w:t>
      </w:r>
      <w:r w:rsidRPr="00347447">
        <w:rPr>
          <w:spacing w:val="1"/>
        </w:rPr>
        <w:t xml:space="preserve"> </w:t>
      </w:r>
      <w:r w:rsidRPr="00347447">
        <w:t>аттестация проводится</w:t>
      </w:r>
      <w:r w:rsidRPr="00347447">
        <w:rPr>
          <w:spacing w:val="1"/>
        </w:rPr>
        <w:t xml:space="preserve"> </w:t>
      </w:r>
      <w:r w:rsidRPr="00347447">
        <w:t>по всем</w:t>
      </w:r>
      <w:r w:rsidRPr="00347447">
        <w:rPr>
          <w:spacing w:val="1"/>
        </w:rPr>
        <w:t xml:space="preserve"> </w:t>
      </w:r>
      <w:r w:rsidRPr="00347447">
        <w:t>предметам</w:t>
      </w:r>
      <w:r w:rsidRPr="00347447">
        <w:rPr>
          <w:spacing w:val="1"/>
        </w:rPr>
        <w:t xml:space="preserve"> </w:t>
      </w:r>
      <w:r w:rsidRPr="00347447">
        <w:t>обязательной</w:t>
      </w:r>
      <w:r w:rsidRPr="00347447">
        <w:rPr>
          <w:spacing w:val="-1"/>
        </w:rPr>
        <w:t xml:space="preserve"> </w:t>
      </w:r>
      <w:r w:rsidRPr="00347447">
        <w:t>части</w:t>
      </w:r>
    </w:p>
    <w:p w:rsidR="00A66B93" w:rsidRPr="00347447" w:rsidRDefault="00A66B93" w:rsidP="00A66B93">
      <w:pPr>
        <w:pStyle w:val="a3"/>
        <w:kinsoku w:val="0"/>
        <w:overflowPunct w:val="0"/>
        <w:spacing w:before="5"/>
        <w:ind w:left="253"/>
        <w:rPr>
          <w:spacing w:val="-3"/>
        </w:rPr>
      </w:pPr>
      <w:r w:rsidRPr="00347447">
        <w:t>учебного</w:t>
      </w:r>
      <w:r w:rsidRPr="00347447">
        <w:rPr>
          <w:spacing w:val="-7"/>
        </w:rPr>
        <w:t xml:space="preserve"> </w:t>
      </w:r>
      <w:r w:rsidRPr="00347447">
        <w:t>плана.</w:t>
      </w:r>
      <w:r w:rsidRPr="00347447">
        <w:rPr>
          <w:spacing w:val="-3"/>
        </w:rPr>
        <w:t xml:space="preserve"> </w:t>
      </w:r>
    </w:p>
    <w:p w:rsidR="00B0297D" w:rsidRPr="00B0297D" w:rsidRDefault="00A66B93" w:rsidP="00B02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97D">
        <w:rPr>
          <w:rFonts w:ascii="Times New Roman" w:hAnsi="Times New Roman" w:cs="Times New Roman"/>
          <w:sz w:val="28"/>
          <w:szCs w:val="28"/>
        </w:rPr>
        <w:t>Перечень</w:t>
      </w:r>
      <w:r w:rsidRPr="00B02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форм</w:t>
      </w:r>
      <w:r w:rsidRPr="00B0297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проведения</w:t>
      </w:r>
      <w:r w:rsidRPr="00B029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промежуточной</w:t>
      </w:r>
      <w:r w:rsidRPr="00B029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аттестации</w:t>
      </w:r>
      <w:r w:rsidRPr="00B0297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принимает</w:t>
      </w:r>
      <w:r w:rsidRPr="00B0297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0297D">
        <w:rPr>
          <w:rFonts w:ascii="Times New Roman" w:hAnsi="Times New Roman" w:cs="Times New Roman"/>
          <w:sz w:val="28"/>
          <w:szCs w:val="28"/>
        </w:rPr>
        <w:t>Педагогический</w:t>
      </w:r>
      <w:r w:rsidRPr="00B029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0297D" w:rsidRPr="00B0297D">
        <w:rPr>
          <w:rFonts w:ascii="Times New Roman" w:hAnsi="Times New Roman" w:cs="Times New Roman"/>
          <w:sz w:val="28"/>
          <w:szCs w:val="28"/>
        </w:rPr>
        <w:t>совет</w:t>
      </w:r>
      <w:r w:rsidR="00B0297D" w:rsidRPr="00B02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297D" w:rsidRPr="0002005E" w:rsidRDefault="00B0297D" w:rsidP="00B02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005E">
        <w:rPr>
          <w:rFonts w:ascii="Times New Roman" w:eastAsia="Times New Roman" w:hAnsi="Times New Roman"/>
          <w:b/>
          <w:sz w:val="28"/>
          <w:szCs w:val="28"/>
        </w:rPr>
        <w:t>Формы промежуточной аттестации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tbl>
      <w:tblPr>
        <w:tblW w:w="136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954"/>
        <w:gridCol w:w="5811"/>
      </w:tblGrid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Проверка навыков работы с текстом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2–4-е 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Выполнение рисунков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2–4-е 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B0297D" w:rsidRPr="0002005E" w:rsidTr="00A27262">
        <w:trPr>
          <w:jc w:val="center"/>
        </w:trPr>
        <w:tc>
          <w:tcPr>
            <w:tcW w:w="1843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2–4-е</w:t>
            </w:r>
          </w:p>
        </w:tc>
        <w:tc>
          <w:tcPr>
            <w:tcW w:w="5954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Сдача нормативов/тестирование</w:t>
            </w:r>
          </w:p>
        </w:tc>
      </w:tr>
      <w:tr w:rsidR="00B0297D" w:rsidRPr="0002005E" w:rsidTr="00A27262">
        <w:trPr>
          <w:trHeight w:val="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4-й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D" w:rsidRPr="0002005E" w:rsidRDefault="00B0297D" w:rsidP="00ED2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05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02005E" w:rsidRPr="00347447" w:rsidRDefault="0002005E" w:rsidP="00B0297D">
      <w:pPr>
        <w:pStyle w:val="a3"/>
        <w:kinsoku w:val="0"/>
        <w:overflowPunct w:val="0"/>
        <w:spacing w:before="5"/>
        <w:ind w:left="253" w:firstLine="455"/>
        <w:sectPr w:rsidR="0002005E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240B39" w:rsidRPr="00347447" w:rsidRDefault="00240B39" w:rsidP="00240B39">
      <w:pPr>
        <w:pStyle w:val="a3"/>
        <w:kinsoku w:val="0"/>
        <w:overflowPunct w:val="0"/>
      </w:pPr>
    </w:p>
    <w:p w:rsidR="00F62E75" w:rsidRPr="00347447" w:rsidRDefault="00F62E75" w:rsidP="00240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2E75" w:rsidRPr="00347447" w:rsidRDefault="00F62E75" w:rsidP="00240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2E75" w:rsidRPr="00347447" w:rsidRDefault="00F62E75" w:rsidP="00240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2E75" w:rsidRPr="00347447" w:rsidRDefault="00F62E75" w:rsidP="00240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60F8" w:rsidRPr="00F160F8" w:rsidRDefault="00F62E75" w:rsidP="00F160F8">
      <w:pPr>
        <w:pStyle w:val="a3"/>
        <w:kinsoku w:val="0"/>
        <w:overflowPunct w:val="0"/>
        <w:spacing w:before="77"/>
        <w:ind w:left="4103" w:right="4323" w:firstLine="1709"/>
        <w:jc w:val="center"/>
        <w:rPr>
          <w:b/>
          <w:bCs/>
          <w:color w:val="002060"/>
          <w:spacing w:val="1"/>
          <w:sz w:val="52"/>
          <w:szCs w:val="52"/>
        </w:rPr>
      </w:pPr>
      <w:r w:rsidRPr="00F160F8">
        <w:rPr>
          <w:b/>
          <w:bCs/>
          <w:color w:val="C00000"/>
          <w:sz w:val="52"/>
          <w:szCs w:val="52"/>
        </w:rPr>
        <w:t>Учебный план</w:t>
      </w:r>
    </w:p>
    <w:p w:rsidR="00F62E75" w:rsidRPr="00F160F8" w:rsidRDefault="00F160F8" w:rsidP="00177A00">
      <w:pPr>
        <w:pStyle w:val="a3"/>
        <w:kinsoku w:val="0"/>
        <w:overflowPunct w:val="0"/>
        <w:spacing w:before="77"/>
        <w:ind w:right="4323"/>
        <w:jc w:val="right"/>
        <w:rPr>
          <w:b/>
          <w:bCs/>
          <w:color w:val="002060"/>
          <w:sz w:val="52"/>
          <w:szCs w:val="52"/>
        </w:rPr>
      </w:pPr>
      <w:r w:rsidRPr="00F160F8">
        <w:rPr>
          <w:b/>
          <w:bCs/>
          <w:color w:val="002060"/>
          <w:sz w:val="52"/>
          <w:szCs w:val="52"/>
        </w:rPr>
        <w:t xml:space="preserve">                    </w:t>
      </w:r>
      <w:r w:rsidR="00F62E75" w:rsidRPr="00F160F8">
        <w:rPr>
          <w:b/>
          <w:bCs/>
          <w:color w:val="002060"/>
          <w:sz w:val="52"/>
          <w:szCs w:val="52"/>
        </w:rPr>
        <w:t>образовательной</w:t>
      </w:r>
      <w:r w:rsidR="00F62E75" w:rsidRPr="00F160F8">
        <w:rPr>
          <w:b/>
          <w:bCs/>
          <w:color w:val="002060"/>
          <w:spacing w:val="-16"/>
          <w:sz w:val="52"/>
          <w:szCs w:val="52"/>
        </w:rPr>
        <w:t xml:space="preserve"> </w:t>
      </w:r>
      <w:r w:rsidR="00F62E75" w:rsidRPr="00F160F8">
        <w:rPr>
          <w:b/>
          <w:bCs/>
          <w:color w:val="002060"/>
          <w:sz w:val="52"/>
          <w:szCs w:val="52"/>
        </w:rPr>
        <w:t>программы</w:t>
      </w:r>
      <w:r w:rsidRPr="00F160F8">
        <w:rPr>
          <w:b/>
          <w:bCs/>
          <w:color w:val="002060"/>
          <w:sz w:val="52"/>
          <w:szCs w:val="52"/>
        </w:rPr>
        <w:t xml:space="preserve">                                                                   </w:t>
      </w:r>
      <w:r>
        <w:rPr>
          <w:b/>
          <w:bCs/>
          <w:color w:val="002060"/>
          <w:sz w:val="52"/>
          <w:szCs w:val="52"/>
        </w:rPr>
        <w:t xml:space="preserve">           </w:t>
      </w:r>
      <w:r w:rsidR="00177A00">
        <w:rPr>
          <w:b/>
          <w:bCs/>
          <w:color w:val="002060"/>
          <w:sz w:val="52"/>
          <w:szCs w:val="52"/>
        </w:rPr>
        <w:t xml:space="preserve">                                               </w:t>
      </w:r>
      <w:r w:rsidR="00F62E75" w:rsidRPr="00F160F8">
        <w:rPr>
          <w:b/>
          <w:bCs/>
          <w:color w:val="002060"/>
          <w:sz w:val="52"/>
          <w:szCs w:val="52"/>
        </w:rPr>
        <w:t>основного</w:t>
      </w:r>
      <w:r w:rsidR="00F62E75" w:rsidRPr="00F160F8">
        <w:rPr>
          <w:b/>
          <w:bCs/>
          <w:color w:val="002060"/>
          <w:spacing w:val="-4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 xml:space="preserve">общего </w:t>
      </w:r>
      <w:r w:rsidR="00F62E75" w:rsidRPr="00F160F8">
        <w:rPr>
          <w:b/>
          <w:bCs/>
          <w:color w:val="002060"/>
          <w:sz w:val="52"/>
          <w:szCs w:val="52"/>
        </w:rPr>
        <w:t>образования</w:t>
      </w:r>
      <w:r w:rsidR="00F62E75" w:rsidRPr="00F160F8">
        <w:rPr>
          <w:b/>
          <w:bCs/>
          <w:color w:val="002060"/>
          <w:spacing w:val="-7"/>
          <w:sz w:val="52"/>
          <w:szCs w:val="52"/>
        </w:rPr>
        <w:t xml:space="preserve"> </w:t>
      </w:r>
      <w:r w:rsidR="00F62E75" w:rsidRPr="00F160F8">
        <w:rPr>
          <w:b/>
          <w:bCs/>
          <w:color w:val="002060"/>
          <w:sz w:val="52"/>
          <w:szCs w:val="52"/>
        </w:rPr>
        <w:t>(5-9)</w:t>
      </w:r>
      <w:r w:rsidR="00F62E75" w:rsidRPr="00F160F8">
        <w:rPr>
          <w:b/>
          <w:bCs/>
          <w:color w:val="002060"/>
          <w:spacing w:val="-4"/>
          <w:sz w:val="52"/>
          <w:szCs w:val="52"/>
        </w:rPr>
        <w:t xml:space="preserve"> </w:t>
      </w:r>
      <w:r w:rsidR="00F62E75" w:rsidRPr="00F160F8">
        <w:rPr>
          <w:b/>
          <w:bCs/>
          <w:color w:val="002060"/>
          <w:sz w:val="52"/>
          <w:szCs w:val="52"/>
        </w:rPr>
        <w:t>классы.</w:t>
      </w:r>
    </w:p>
    <w:p w:rsidR="00F62E75" w:rsidRPr="00F160F8" w:rsidRDefault="00F62E75" w:rsidP="00177A00">
      <w:pPr>
        <w:pStyle w:val="a3"/>
        <w:kinsoku w:val="0"/>
        <w:overflowPunct w:val="0"/>
        <w:jc w:val="right"/>
        <w:rPr>
          <w:b/>
          <w:bCs/>
          <w:color w:val="002060"/>
          <w:sz w:val="52"/>
          <w:szCs w:val="52"/>
        </w:rPr>
      </w:pPr>
    </w:p>
    <w:p w:rsidR="00F62E75" w:rsidRPr="00347447" w:rsidRDefault="00F62E75" w:rsidP="00F62E75">
      <w:pPr>
        <w:pStyle w:val="a3"/>
        <w:kinsoku w:val="0"/>
        <w:overflowPunct w:val="0"/>
        <w:spacing w:before="2"/>
        <w:rPr>
          <w:b/>
          <w:bCs/>
        </w:rPr>
      </w:pPr>
    </w:p>
    <w:p w:rsidR="00F62E75" w:rsidRDefault="00F62E75" w:rsidP="00F62E75">
      <w:pPr>
        <w:pStyle w:val="a3"/>
        <w:kinsoku w:val="0"/>
        <w:overflowPunct w:val="0"/>
        <w:spacing w:before="2"/>
        <w:rPr>
          <w:b/>
          <w:bCs/>
        </w:rPr>
      </w:pPr>
    </w:p>
    <w:p w:rsidR="00F160F8" w:rsidRDefault="00F160F8" w:rsidP="00F62E75">
      <w:pPr>
        <w:pStyle w:val="a3"/>
        <w:kinsoku w:val="0"/>
        <w:overflowPunct w:val="0"/>
        <w:spacing w:before="2"/>
        <w:rPr>
          <w:b/>
          <w:bCs/>
        </w:rPr>
      </w:pPr>
    </w:p>
    <w:p w:rsidR="00F160F8" w:rsidRDefault="00F160F8" w:rsidP="00F62E75">
      <w:pPr>
        <w:pStyle w:val="a3"/>
        <w:kinsoku w:val="0"/>
        <w:overflowPunct w:val="0"/>
        <w:spacing w:before="2"/>
        <w:rPr>
          <w:b/>
          <w:bCs/>
        </w:rPr>
      </w:pPr>
    </w:p>
    <w:p w:rsidR="00177A00" w:rsidRPr="00347447" w:rsidRDefault="00177A00" w:rsidP="00F62E75">
      <w:pPr>
        <w:pStyle w:val="a3"/>
        <w:kinsoku w:val="0"/>
        <w:overflowPunct w:val="0"/>
        <w:spacing w:before="2"/>
        <w:rPr>
          <w:b/>
          <w:bCs/>
        </w:rPr>
      </w:pPr>
    </w:p>
    <w:p w:rsidR="00F62E75" w:rsidRPr="00F160F8" w:rsidRDefault="00F62E75" w:rsidP="00F62E75">
      <w:pPr>
        <w:pStyle w:val="a3"/>
        <w:kinsoku w:val="0"/>
        <w:overflowPunct w:val="0"/>
        <w:ind w:left="3316" w:right="3539"/>
        <w:jc w:val="center"/>
        <w:rPr>
          <w:b/>
          <w:bCs/>
          <w:color w:val="002060"/>
          <w:sz w:val="44"/>
          <w:szCs w:val="44"/>
        </w:rPr>
      </w:pPr>
      <w:r w:rsidRPr="00F160F8">
        <w:rPr>
          <w:b/>
          <w:bCs/>
          <w:color w:val="002060"/>
          <w:sz w:val="44"/>
          <w:szCs w:val="44"/>
        </w:rPr>
        <w:t>Срок</w:t>
      </w:r>
      <w:r w:rsidRPr="00F160F8">
        <w:rPr>
          <w:b/>
          <w:bCs/>
          <w:color w:val="002060"/>
          <w:spacing w:val="-4"/>
          <w:sz w:val="44"/>
          <w:szCs w:val="44"/>
        </w:rPr>
        <w:t xml:space="preserve"> </w:t>
      </w:r>
      <w:r w:rsidRPr="00F160F8">
        <w:rPr>
          <w:b/>
          <w:bCs/>
          <w:color w:val="002060"/>
          <w:sz w:val="44"/>
          <w:szCs w:val="44"/>
        </w:rPr>
        <w:t>освоения -5</w:t>
      </w:r>
      <w:r w:rsidRPr="00F160F8">
        <w:rPr>
          <w:b/>
          <w:bCs/>
          <w:color w:val="002060"/>
          <w:spacing w:val="-3"/>
          <w:sz w:val="44"/>
          <w:szCs w:val="44"/>
        </w:rPr>
        <w:t xml:space="preserve"> </w:t>
      </w:r>
      <w:r w:rsidR="00177A00">
        <w:rPr>
          <w:b/>
          <w:bCs/>
          <w:color w:val="002060"/>
          <w:sz w:val="44"/>
          <w:szCs w:val="44"/>
        </w:rPr>
        <w:t>лет</w:t>
      </w:r>
    </w:p>
    <w:p w:rsidR="00F62E75" w:rsidRPr="00347447" w:rsidRDefault="00F62E75" w:rsidP="00F62E75">
      <w:pPr>
        <w:pStyle w:val="a3"/>
        <w:kinsoku w:val="0"/>
        <w:overflowPunct w:val="0"/>
        <w:ind w:left="3316" w:right="3539"/>
        <w:jc w:val="center"/>
        <w:rPr>
          <w:b/>
          <w:bCs/>
        </w:rPr>
        <w:sectPr w:rsidR="00F62E75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F62E75" w:rsidRPr="00347447" w:rsidRDefault="00F62E75" w:rsidP="00A27262">
      <w:pPr>
        <w:pStyle w:val="a3"/>
        <w:kinsoku w:val="0"/>
        <w:overflowPunct w:val="0"/>
        <w:spacing w:before="210"/>
        <w:jc w:val="center"/>
        <w:rPr>
          <w:b/>
          <w:bCs/>
        </w:rPr>
      </w:pPr>
      <w:r w:rsidRPr="00347447">
        <w:rPr>
          <w:b/>
          <w:bCs/>
        </w:rPr>
        <w:lastRenderedPageBreak/>
        <w:t>II.</w:t>
      </w:r>
      <w:r w:rsidRPr="00347447">
        <w:rPr>
          <w:b/>
          <w:bCs/>
          <w:spacing w:val="-7"/>
        </w:rPr>
        <w:t xml:space="preserve"> </w:t>
      </w:r>
      <w:r w:rsidRPr="00347447">
        <w:rPr>
          <w:b/>
          <w:bCs/>
        </w:rPr>
        <w:t>УЧЕБНЫЙ</w:t>
      </w:r>
      <w:r w:rsidRPr="00347447">
        <w:rPr>
          <w:b/>
          <w:bCs/>
          <w:spacing w:val="-5"/>
        </w:rPr>
        <w:t xml:space="preserve"> </w:t>
      </w:r>
      <w:r w:rsidRPr="00347447">
        <w:rPr>
          <w:b/>
          <w:bCs/>
        </w:rPr>
        <w:t>ПЛАН</w:t>
      </w:r>
      <w:r w:rsidRPr="00347447">
        <w:rPr>
          <w:b/>
          <w:bCs/>
          <w:spacing w:val="-2"/>
        </w:rPr>
        <w:t xml:space="preserve"> </w:t>
      </w:r>
      <w:r w:rsidRPr="00347447">
        <w:rPr>
          <w:b/>
          <w:bCs/>
        </w:rPr>
        <w:t>ОСНОВНОГО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ОБЩЕГО</w:t>
      </w:r>
      <w:r w:rsidRPr="00347447">
        <w:rPr>
          <w:b/>
          <w:bCs/>
          <w:spacing w:val="-5"/>
        </w:rPr>
        <w:t xml:space="preserve"> </w:t>
      </w:r>
      <w:r w:rsidRPr="00347447">
        <w:rPr>
          <w:b/>
          <w:bCs/>
        </w:rPr>
        <w:t>ОБРАЗОВАНИЯ</w:t>
      </w:r>
    </w:p>
    <w:p w:rsidR="00F62E75" w:rsidRPr="00177A00" w:rsidRDefault="00F62E75" w:rsidP="00F62E75">
      <w:pPr>
        <w:pStyle w:val="a3"/>
        <w:kinsoku w:val="0"/>
        <w:overflowPunct w:val="0"/>
        <w:spacing w:before="101"/>
        <w:ind w:left="3316" w:right="2983"/>
        <w:jc w:val="center"/>
        <w:rPr>
          <w:b/>
          <w:bCs/>
        </w:rPr>
      </w:pPr>
      <w:r w:rsidRPr="00177A00">
        <w:rPr>
          <w:b/>
          <w:bCs/>
        </w:rPr>
        <w:t>Пояснительная</w:t>
      </w:r>
      <w:r w:rsidRPr="00177A00">
        <w:rPr>
          <w:b/>
          <w:bCs/>
          <w:spacing w:val="-11"/>
        </w:rPr>
        <w:t xml:space="preserve"> </w:t>
      </w:r>
      <w:r w:rsidRPr="00177A00">
        <w:rPr>
          <w:b/>
          <w:bCs/>
        </w:rPr>
        <w:t>записка</w:t>
      </w:r>
    </w:p>
    <w:p w:rsidR="00F62E75" w:rsidRPr="00177A00" w:rsidRDefault="00F62E75" w:rsidP="00F62E75">
      <w:pPr>
        <w:pStyle w:val="a3"/>
        <w:kinsoku w:val="0"/>
        <w:overflowPunct w:val="0"/>
        <w:spacing w:before="244"/>
        <w:ind w:left="781" w:right="449"/>
        <w:jc w:val="center"/>
        <w:rPr>
          <w:b/>
          <w:bCs/>
        </w:rPr>
      </w:pPr>
      <w:r w:rsidRPr="00177A00">
        <w:rPr>
          <w:b/>
          <w:bCs/>
        </w:rPr>
        <w:t>к</w:t>
      </w:r>
      <w:r w:rsidRPr="00177A00">
        <w:rPr>
          <w:b/>
          <w:bCs/>
          <w:spacing w:val="-11"/>
        </w:rPr>
        <w:t xml:space="preserve"> </w:t>
      </w:r>
      <w:r w:rsidRPr="00177A00">
        <w:rPr>
          <w:b/>
          <w:bCs/>
        </w:rPr>
        <w:t>учебному</w:t>
      </w:r>
      <w:r w:rsidRPr="00177A00">
        <w:rPr>
          <w:b/>
          <w:bCs/>
          <w:spacing w:val="-9"/>
        </w:rPr>
        <w:t xml:space="preserve"> </w:t>
      </w:r>
      <w:r w:rsidRPr="00177A00">
        <w:rPr>
          <w:b/>
          <w:bCs/>
        </w:rPr>
        <w:t>плану</w:t>
      </w:r>
      <w:r w:rsidRPr="00177A00">
        <w:rPr>
          <w:b/>
          <w:bCs/>
          <w:spacing w:val="-10"/>
        </w:rPr>
        <w:t xml:space="preserve"> </w:t>
      </w:r>
      <w:r w:rsidRPr="00177A00">
        <w:rPr>
          <w:b/>
          <w:bCs/>
        </w:rPr>
        <w:t>для</w:t>
      </w:r>
      <w:r w:rsidRPr="00177A00">
        <w:rPr>
          <w:b/>
          <w:bCs/>
          <w:spacing w:val="-10"/>
        </w:rPr>
        <w:t xml:space="preserve"> </w:t>
      </w:r>
      <w:r w:rsidRPr="00177A00">
        <w:rPr>
          <w:b/>
          <w:bCs/>
        </w:rPr>
        <w:t>классов,</w:t>
      </w:r>
      <w:r w:rsidRPr="00177A00">
        <w:rPr>
          <w:b/>
          <w:bCs/>
          <w:spacing w:val="-7"/>
        </w:rPr>
        <w:t xml:space="preserve"> </w:t>
      </w:r>
      <w:r w:rsidRPr="00177A00">
        <w:rPr>
          <w:b/>
          <w:bCs/>
        </w:rPr>
        <w:t>реализующих</w:t>
      </w:r>
      <w:r w:rsidRPr="00177A00">
        <w:rPr>
          <w:b/>
          <w:bCs/>
          <w:spacing w:val="-12"/>
        </w:rPr>
        <w:t xml:space="preserve"> </w:t>
      </w:r>
      <w:r w:rsidRPr="00177A00">
        <w:rPr>
          <w:b/>
          <w:bCs/>
        </w:rPr>
        <w:t>общеобразовательную</w:t>
      </w:r>
      <w:r w:rsidRPr="00177A00">
        <w:rPr>
          <w:b/>
          <w:bCs/>
          <w:spacing w:val="-10"/>
        </w:rPr>
        <w:t xml:space="preserve"> </w:t>
      </w:r>
      <w:r w:rsidRPr="00177A00">
        <w:rPr>
          <w:b/>
          <w:bCs/>
        </w:rPr>
        <w:t>программу</w:t>
      </w:r>
      <w:r w:rsidRPr="00177A00">
        <w:rPr>
          <w:b/>
          <w:bCs/>
          <w:spacing w:val="-10"/>
        </w:rPr>
        <w:t xml:space="preserve"> </w:t>
      </w:r>
      <w:r w:rsidRPr="00177A00">
        <w:rPr>
          <w:b/>
          <w:bCs/>
        </w:rPr>
        <w:t>основного</w:t>
      </w:r>
      <w:r w:rsidRPr="00177A00">
        <w:rPr>
          <w:b/>
          <w:bCs/>
          <w:spacing w:val="-9"/>
        </w:rPr>
        <w:t xml:space="preserve"> </w:t>
      </w:r>
      <w:r w:rsidRPr="00177A00">
        <w:rPr>
          <w:b/>
          <w:bCs/>
        </w:rPr>
        <w:t>общего</w:t>
      </w:r>
    </w:p>
    <w:p w:rsidR="00F62E75" w:rsidRPr="00177A00" w:rsidRDefault="00F62E75" w:rsidP="00F62E75">
      <w:pPr>
        <w:pStyle w:val="a3"/>
        <w:kinsoku w:val="0"/>
        <w:overflowPunct w:val="0"/>
        <w:spacing w:before="53"/>
        <w:ind w:left="3316" w:right="3539"/>
        <w:jc w:val="center"/>
        <w:rPr>
          <w:b/>
          <w:bCs/>
        </w:rPr>
      </w:pPr>
      <w:r w:rsidRPr="00177A00">
        <w:rPr>
          <w:b/>
          <w:bCs/>
        </w:rPr>
        <w:t>образования</w:t>
      </w:r>
      <w:r w:rsidRPr="00177A00">
        <w:rPr>
          <w:b/>
          <w:bCs/>
          <w:spacing w:val="-8"/>
        </w:rPr>
        <w:t xml:space="preserve"> </w:t>
      </w:r>
      <w:r w:rsidRPr="00177A00">
        <w:rPr>
          <w:b/>
          <w:bCs/>
        </w:rPr>
        <w:t>(5-9</w:t>
      </w:r>
      <w:r w:rsidRPr="00177A00">
        <w:rPr>
          <w:b/>
          <w:bCs/>
          <w:spacing w:val="-5"/>
        </w:rPr>
        <w:t xml:space="preserve"> </w:t>
      </w:r>
      <w:r w:rsidRPr="00177A00">
        <w:rPr>
          <w:b/>
          <w:bCs/>
        </w:rPr>
        <w:t>классы)</w:t>
      </w:r>
    </w:p>
    <w:p w:rsidR="00F62E75" w:rsidRPr="00347447" w:rsidRDefault="00F62E75" w:rsidP="00F62E75">
      <w:pPr>
        <w:pStyle w:val="a3"/>
        <w:kinsoku w:val="0"/>
        <w:overflowPunct w:val="0"/>
        <w:spacing w:before="8"/>
        <w:rPr>
          <w:b/>
          <w:bCs/>
        </w:rPr>
      </w:pPr>
    </w:p>
    <w:p w:rsidR="00F62E75" w:rsidRPr="00177A00" w:rsidRDefault="00A27262" w:rsidP="00F62E75">
      <w:pPr>
        <w:pStyle w:val="21"/>
        <w:numPr>
          <w:ilvl w:val="0"/>
          <w:numId w:val="10"/>
        </w:numPr>
        <w:tabs>
          <w:tab w:val="left" w:pos="1031"/>
        </w:tabs>
        <w:kinsoku w:val="0"/>
        <w:overflowPunct w:val="0"/>
        <w:spacing w:before="87"/>
        <w:ind w:left="1030" w:hanging="212"/>
        <w:outlineLvl w:val="9"/>
        <w:rPr>
          <w:i w:val="0"/>
          <w:color w:val="000000"/>
        </w:rPr>
      </w:pPr>
      <w:r>
        <w:rPr>
          <w:i w:val="0"/>
        </w:rPr>
        <w:t xml:space="preserve"> </w:t>
      </w:r>
      <w:r w:rsidR="00F62E75" w:rsidRPr="00177A00">
        <w:rPr>
          <w:i w:val="0"/>
        </w:rPr>
        <w:t>Особенности</w:t>
      </w:r>
      <w:r w:rsidR="00F62E75" w:rsidRPr="00177A00">
        <w:rPr>
          <w:i w:val="0"/>
          <w:spacing w:val="-6"/>
        </w:rPr>
        <w:t xml:space="preserve"> </w:t>
      </w:r>
      <w:r w:rsidR="00F62E75" w:rsidRPr="00177A00">
        <w:rPr>
          <w:i w:val="0"/>
        </w:rPr>
        <w:t>учебного</w:t>
      </w:r>
      <w:r w:rsidR="00F62E75" w:rsidRPr="00177A00">
        <w:rPr>
          <w:i w:val="0"/>
          <w:spacing w:val="-5"/>
        </w:rPr>
        <w:t xml:space="preserve"> </w:t>
      </w:r>
      <w:r w:rsidR="00F62E75" w:rsidRPr="00177A00">
        <w:rPr>
          <w:i w:val="0"/>
        </w:rPr>
        <w:t>плана:</w:t>
      </w:r>
    </w:p>
    <w:p w:rsidR="00F62E75" w:rsidRPr="00347447" w:rsidRDefault="00F62E75" w:rsidP="00F62E75">
      <w:pPr>
        <w:pStyle w:val="a3"/>
        <w:kinsoku w:val="0"/>
        <w:overflowPunct w:val="0"/>
        <w:spacing w:before="96"/>
        <w:ind w:left="253" w:right="577" w:firstLine="566"/>
      </w:pPr>
      <w:r w:rsidRPr="00347447">
        <w:t>Обучающиеся</w:t>
      </w:r>
      <w:r w:rsidRPr="00347447">
        <w:rPr>
          <w:spacing w:val="-3"/>
        </w:rPr>
        <w:t xml:space="preserve"> </w:t>
      </w:r>
      <w:r w:rsidRPr="00347447">
        <w:t>V-VII</w:t>
      </w:r>
      <w:r w:rsidRPr="00347447">
        <w:rPr>
          <w:spacing w:val="-7"/>
        </w:rPr>
        <w:t xml:space="preserve"> </w:t>
      </w:r>
      <w:r w:rsidRPr="00347447">
        <w:t>классов</w:t>
      </w:r>
      <w:r w:rsidRPr="00347447">
        <w:rPr>
          <w:spacing w:val="-8"/>
        </w:rPr>
        <w:t xml:space="preserve"> </w:t>
      </w:r>
      <w:r w:rsidRPr="00347447">
        <w:t>обучаются</w:t>
      </w:r>
      <w:r w:rsidRPr="00347447">
        <w:rPr>
          <w:spacing w:val="-4"/>
        </w:rPr>
        <w:t xml:space="preserve"> </w:t>
      </w:r>
      <w:r w:rsidRPr="00347447">
        <w:t>по</w:t>
      </w:r>
      <w:r w:rsidRPr="00347447">
        <w:rPr>
          <w:spacing w:val="-7"/>
        </w:rPr>
        <w:t xml:space="preserve"> </w:t>
      </w:r>
      <w:r w:rsidRPr="00347447">
        <w:t>программам,</w:t>
      </w:r>
      <w:r w:rsidRPr="00347447">
        <w:rPr>
          <w:spacing w:val="-3"/>
        </w:rPr>
        <w:t xml:space="preserve"> </w:t>
      </w:r>
      <w:r w:rsidRPr="00347447">
        <w:t>соответствующим</w:t>
      </w:r>
      <w:r w:rsidRPr="00347447">
        <w:rPr>
          <w:spacing w:val="-6"/>
        </w:rPr>
        <w:t xml:space="preserve"> </w:t>
      </w:r>
      <w:r w:rsidRPr="00347447">
        <w:t>уровню</w:t>
      </w:r>
      <w:r w:rsidRPr="00347447">
        <w:rPr>
          <w:spacing w:val="3"/>
        </w:rPr>
        <w:t xml:space="preserve"> </w:t>
      </w:r>
      <w:r w:rsidRPr="00347447">
        <w:t>развития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7"/>
        </w:rPr>
        <w:t xml:space="preserve"> </w:t>
      </w:r>
      <w:r w:rsidRPr="00347447">
        <w:t>интересам</w:t>
      </w:r>
      <w:r w:rsidRPr="00347447">
        <w:rPr>
          <w:spacing w:val="-4"/>
        </w:rPr>
        <w:t xml:space="preserve"> </w:t>
      </w:r>
      <w:r w:rsidRPr="00347447">
        <w:t>учеников,</w:t>
      </w:r>
      <w:r w:rsidRPr="00347447">
        <w:rPr>
          <w:spacing w:val="-67"/>
        </w:rPr>
        <w:t xml:space="preserve"> </w:t>
      </w:r>
      <w:r w:rsidRPr="00347447">
        <w:t>по учебным планам, которые предусматривают: образование не ниже базового по основным предметам, введение</w:t>
      </w:r>
      <w:r w:rsidRPr="00347447">
        <w:rPr>
          <w:spacing w:val="1"/>
        </w:rPr>
        <w:t xml:space="preserve"> </w:t>
      </w:r>
      <w:r w:rsidRPr="00347447">
        <w:t>дополнительных</w:t>
      </w:r>
      <w:r w:rsidRPr="00347447">
        <w:rPr>
          <w:spacing w:val="-6"/>
        </w:rPr>
        <w:t xml:space="preserve"> </w:t>
      </w:r>
      <w:r w:rsidRPr="00347447">
        <w:t>предметов</w:t>
      </w:r>
      <w:r w:rsidRPr="00347447">
        <w:rPr>
          <w:spacing w:val="-2"/>
        </w:rPr>
        <w:t xml:space="preserve"> </w:t>
      </w:r>
      <w:r w:rsidRPr="00347447">
        <w:t>и</w:t>
      </w:r>
      <w:r w:rsidRPr="00347447">
        <w:rPr>
          <w:spacing w:val="-2"/>
        </w:rPr>
        <w:t xml:space="preserve"> </w:t>
      </w:r>
      <w:r w:rsidRPr="00347447">
        <w:t>курсов,</w:t>
      </w:r>
      <w:r w:rsidRPr="00347447">
        <w:rPr>
          <w:spacing w:val="1"/>
        </w:rPr>
        <w:t xml:space="preserve"> </w:t>
      </w:r>
      <w:r w:rsidRPr="00347447">
        <w:t>усиливающих</w:t>
      </w:r>
      <w:r w:rsidRPr="00347447">
        <w:rPr>
          <w:spacing w:val="-5"/>
        </w:rPr>
        <w:t xml:space="preserve"> </w:t>
      </w:r>
      <w:r w:rsidRPr="00347447">
        <w:t>профессиональную</w:t>
      </w:r>
      <w:r w:rsidRPr="00347447">
        <w:rPr>
          <w:spacing w:val="-2"/>
        </w:rPr>
        <w:t xml:space="preserve"> </w:t>
      </w:r>
      <w:r w:rsidRPr="00347447">
        <w:t>составляющую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2"/>
        </w:rPr>
        <w:t xml:space="preserve"> </w:t>
      </w:r>
      <w:r w:rsidRPr="00347447">
        <w:t>языковую</w:t>
      </w:r>
      <w:r w:rsidRPr="00347447">
        <w:rPr>
          <w:spacing w:val="-2"/>
        </w:rPr>
        <w:t xml:space="preserve"> </w:t>
      </w:r>
      <w:r w:rsidRPr="00347447">
        <w:t>подготовку.</w:t>
      </w:r>
    </w:p>
    <w:p w:rsidR="00F62E75" w:rsidRPr="00347447" w:rsidRDefault="00F62E75" w:rsidP="00F62E75">
      <w:pPr>
        <w:pStyle w:val="a3"/>
        <w:kinsoku w:val="0"/>
        <w:overflowPunct w:val="0"/>
        <w:ind w:left="253" w:firstLine="566"/>
      </w:pPr>
      <w:r w:rsidRPr="00347447">
        <w:t>Учебный</w:t>
      </w:r>
      <w:r w:rsidRPr="00347447">
        <w:rPr>
          <w:spacing w:val="-4"/>
        </w:rPr>
        <w:t xml:space="preserve"> </w:t>
      </w:r>
      <w:r w:rsidRPr="00347447">
        <w:t>план</w:t>
      </w:r>
      <w:r w:rsidRPr="00347447">
        <w:rPr>
          <w:spacing w:val="-5"/>
        </w:rPr>
        <w:t xml:space="preserve"> </w:t>
      </w:r>
      <w:r w:rsidRPr="00347447">
        <w:t>5-9</w:t>
      </w:r>
      <w:r w:rsidRPr="00347447">
        <w:rPr>
          <w:spacing w:val="-5"/>
        </w:rPr>
        <w:t xml:space="preserve"> </w:t>
      </w:r>
      <w:r w:rsidRPr="00347447">
        <w:t>классов</w:t>
      </w:r>
      <w:r w:rsidRPr="00347447">
        <w:rPr>
          <w:spacing w:val="-6"/>
        </w:rPr>
        <w:t xml:space="preserve"> </w:t>
      </w:r>
      <w:r w:rsidRPr="00347447">
        <w:t>сформирован</w:t>
      </w:r>
      <w:r w:rsidRPr="00347447">
        <w:rPr>
          <w:spacing w:val="-1"/>
        </w:rPr>
        <w:t xml:space="preserve"> </w:t>
      </w:r>
      <w:r w:rsidRPr="00347447">
        <w:t>на</w:t>
      </w:r>
      <w:r w:rsidRPr="00347447">
        <w:rPr>
          <w:spacing w:val="-4"/>
        </w:rPr>
        <w:t xml:space="preserve"> </w:t>
      </w:r>
      <w:r w:rsidRPr="00347447">
        <w:t>основе</w:t>
      </w:r>
      <w:r w:rsidRPr="00347447">
        <w:rPr>
          <w:spacing w:val="-5"/>
        </w:rPr>
        <w:t xml:space="preserve"> </w:t>
      </w:r>
      <w:r w:rsidRPr="00347447">
        <w:t>Федеральных</w:t>
      </w:r>
      <w:r w:rsidRPr="00347447">
        <w:rPr>
          <w:spacing w:val="-8"/>
        </w:rPr>
        <w:t xml:space="preserve"> </w:t>
      </w:r>
      <w:r w:rsidRPr="00347447">
        <w:t>государственных</w:t>
      </w:r>
      <w:r w:rsidRPr="00347447">
        <w:rPr>
          <w:spacing w:val="-9"/>
        </w:rPr>
        <w:t xml:space="preserve"> </w:t>
      </w:r>
      <w:r w:rsidRPr="00347447">
        <w:t>образовательных</w:t>
      </w:r>
      <w:r w:rsidRPr="00347447">
        <w:rPr>
          <w:spacing w:val="-9"/>
        </w:rPr>
        <w:t xml:space="preserve"> </w:t>
      </w:r>
      <w:r w:rsidRPr="00347447">
        <w:t>стандартов</w:t>
      </w:r>
      <w:r w:rsidRPr="00347447">
        <w:rPr>
          <w:spacing w:val="-67"/>
        </w:rPr>
        <w:t xml:space="preserve"> </w:t>
      </w:r>
      <w:r w:rsidRPr="00347447">
        <w:t>основного общего</w:t>
      </w:r>
      <w:r w:rsidRPr="00347447">
        <w:rPr>
          <w:spacing w:val="1"/>
        </w:rPr>
        <w:t xml:space="preserve"> </w:t>
      </w:r>
      <w:r w:rsidRPr="00347447">
        <w:t>образования.</w:t>
      </w:r>
    </w:p>
    <w:p w:rsidR="00F62E75" w:rsidRPr="00347447" w:rsidRDefault="00F62E75" w:rsidP="00F62E75">
      <w:pPr>
        <w:pStyle w:val="a3"/>
        <w:kinsoku w:val="0"/>
        <w:overflowPunct w:val="0"/>
        <w:spacing w:line="276" w:lineRule="auto"/>
        <w:ind w:left="253" w:right="577" w:firstLine="566"/>
      </w:pPr>
      <w:r w:rsidRPr="00347447">
        <w:t>Учебный</w:t>
      </w:r>
      <w:r w:rsidRPr="00347447">
        <w:rPr>
          <w:spacing w:val="-8"/>
        </w:rPr>
        <w:t xml:space="preserve"> </w:t>
      </w:r>
      <w:r w:rsidRPr="00347447">
        <w:t>план</w:t>
      </w:r>
      <w:r w:rsidRPr="00347447">
        <w:rPr>
          <w:spacing w:val="-8"/>
        </w:rPr>
        <w:t xml:space="preserve"> </w:t>
      </w:r>
      <w:r w:rsidRPr="00347447">
        <w:t>для</w:t>
      </w:r>
      <w:r w:rsidRPr="00347447">
        <w:rPr>
          <w:spacing w:val="-6"/>
        </w:rPr>
        <w:t xml:space="preserve"> </w:t>
      </w:r>
      <w:r w:rsidRPr="00347447">
        <w:t>5-9</w:t>
      </w:r>
      <w:r w:rsidRPr="00347447">
        <w:rPr>
          <w:spacing w:val="-6"/>
        </w:rPr>
        <w:t xml:space="preserve"> </w:t>
      </w:r>
      <w:r w:rsidRPr="00347447">
        <w:t>классов</w:t>
      </w:r>
      <w:r w:rsidRPr="00347447">
        <w:rPr>
          <w:spacing w:val="-8"/>
        </w:rPr>
        <w:t xml:space="preserve"> </w:t>
      </w:r>
      <w:r w:rsidRPr="00347447">
        <w:t>ориентирован</w:t>
      </w:r>
      <w:r w:rsidRPr="00347447">
        <w:rPr>
          <w:spacing w:val="-8"/>
        </w:rPr>
        <w:t xml:space="preserve"> </w:t>
      </w:r>
      <w:r w:rsidRPr="00347447">
        <w:t>на</w:t>
      </w:r>
      <w:r w:rsidRPr="00347447">
        <w:rPr>
          <w:spacing w:val="-4"/>
        </w:rPr>
        <w:t xml:space="preserve"> </w:t>
      </w:r>
      <w:r w:rsidRPr="00347447">
        <w:t>5-летний</w:t>
      </w:r>
      <w:r w:rsidRPr="00347447">
        <w:rPr>
          <w:spacing w:val="-7"/>
        </w:rPr>
        <w:t xml:space="preserve"> </w:t>
      </w:r>
      <w:r w:rsidRPr="00347447">
        <w:t>нормативный</w:t>
      </w:r>
      <w:r w:rsidRPr="00347447">
        <w:rPr>
          <w:spacing w:val="-8"/>
        </w:rPr>
        <w:t xml:space="preserve"> </w:t>
      </w:r>
      <w:r w:rsidRPr="00347447">
        <w:t>срок</w:t>
      </w:r>
      <w:r w:rsidRPr="00347447">
        <w:rPr>
          <w:spacing w:val="-8"/>
        </w:rPr>
        <w:t xml:space="preserve"> </w:t>
      </w:r>
      <w:r w:rsidRPr="00347447">
        <w:t>освоения</w:t>
      </w:r>
      <w:r w:rsidRPr="00347447">
        <w:rPr>
          <w:spacing w:val="-6"/>
        </w:rPr>
        <w:t xml:space="preserve"> </w:t>
      </w:r>
      <w:r w:rsidRPr="00347447">
        <w:t>государственных</w:t>
      </w:r>
      <w:r w:rsidRPr="00347447">
        <w:rPr>
          <w:spacing w:val="-67"/>
        </w:rPr>
        <w:t xml:space="preserve"> </w:t>
      </w:r>
      <w:r w:rsidRPr="00347447">
        <w:t>образовательных</w:t>
      </w:r>
      <w:r w:rsidRPr="00347447">
        <w:rPr>
          <w:spacing w:val="-2"/>
        </w:rPr>
        <w:t xml:space="preserve"> </w:t>
      </w:r>
      <w:r w:rsidRPr="00347447">
        <w:t>программ</w:t>
      </w:r>
      <w:r w:rsidRPr="00347447">
        <w:rPr>
          <w:spacing w:val="2"/>
        </w:rPr>
        <w:t xml:space="preserve"> </w:t>
      </w:r>
      <w:r w:rsidRPr="00347447">
        <w:t>основного</w:t>
      </w:r>
      <w:r w:rsidRPr="00347447">
        <w:rPr>
          <w:spacing w:val="4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образования.</w:t>
      </w:r>
    </w:p>
    <w:p w:rsidR="00F62E75" w:rsidRPr="00347447" w:rsidRDefault="00F62E75" w:rsidP="00F62E75">
      <w:pPr>
        <w:pStyle w:val="a3"/>
        <w:kinsoku w:val="0"/>
        <w:overflowPunct w:val="0"/>
        <w:spacing w:before="199" w:line="276" w:lineRule="auto"/>
        <w:ind w:left="253" w:right="1777" w:firstLine="566"/>
      </w:pPr>
      <w:r w:rsidRPr="00347447">
        <w:t>Часть, формируемая участниками образовательных отношений, учебного плана полностью соответствует</w:t>
      </w:r>
      <w:r w:rsidRPr="00347447">
        <w:rPr>
          <w:spacing w:val="-67"/>
        </w:rPr>
        <w:t xml:space="preserve"> </w:t>
      </w:r>
      <w:r w:rsidRPr="00347447">
        <w:t>требованиям</w:t>
      </w:r>
      <w:r w:rsidRPr="00347447">
        <w:rPr>
          <w:spacing w:val="2"/>
        </w:rPr>
        <w:t xml:space="preserve"> </w:t>
      </w:r>
      <w:r w:rsidRPr="00347447">
        <w:t>ФУП.</w:t>
      </w:r>
    </w:p>
    <w:p w:rsidR="00F62E75" w:rsidRPr="00347447" w:rsidRDefault="00F62E75" w:rsidP="00F62E75">
      <w:pPr>
        <w:pStyle w:val="a3"/>
        <w:kinsoku w:val="0"/>
        <w:overflowPunct w:val="0"/>
        <w:spacing w:before="201" w:line="276" w:lineRule="auto"/>
        <w:ind w:left="253" w:right="577" w:firstLine="542"/>
      </w:pPr>
      <w:r w:rsidRPr="00347447">
        <w:t xml:space="preserve">Учебный план для </w:t>
      </w:r>
      <w:r w:rsidRPr="00347447">
        <w:rPr>
          <w:b/>
        </w:rPr>
        <w:t>МКОУ «СОШ№11»</w:t>
      </w:r>
      <w:r w:rsidRPr="00347447">
        <w:t xml:space="preserve"> разработан на основе федерального базисного учебного плана. Он</w:t>
      </w:r>
      <w:r w:rsidRPr="00347447">
        <w:rPr>
          <w:spacing w:val="1"/>
        </w:rPr>
        <w:t xml:space="preserve"> </w:t>
      </w:r>
      <w:r w:rsidRPr="00347447">
        <w:t>способствует</w:t>
      </w:r>
      <w:r w:rsidRPr="00347447">
        <w:rPr>
          <w:spacing w:val="-7"/>
        </w:rPr>
        <w:t xml:space="preserve"> </w:t>
      </w:r>
      <w:r w:rsidRPr="00347447">
        <w:t>сохранению</w:t>
      </w:r>
      <w:r w:rsidRPr="00347447">
        <w:rPr>
          <w:spacing w:val="-7"/>
        </w:rPr>
        <w:t xml:space="preserve"> </w:t>
      </w:r>
      <w:r w:rsidRPr="00347447">
        <w:t>единого</w:t>
      </w:r>
      <w:r w:rsidRPr="00347447">
        <w:rPr>
          <w:spacing w:val="-5"/>
        </w:rPr>
        <w:t xml:space="preserve"> </w:t>
      </w:r>
      <w:r w:rsidRPr="00347447">
        <w:t>образовательного</w:t>
      </w:r>
      <w:r w:rsidRPr="00347447">
        <w:rPr>
          <w:spacing w:val="-5"/>
        </w:rPr>
        <w:t xml:space="preserve"> </w:t>
      </w:r>
      <w:r w:rsidRPr="00347447">
        <w:t>пространства</w:t>
      </w:r>
      <w:r w:rsidRPr="00347447">
        <w:rPr>
          <w:spacing w:val="-5"/>
        </w:rPr>
        <w:t xml:space="preserve"> </w:t>
      </w:r>
      <w:r w:rsidRPr="00347447">
        <w:t>как</w:t>
      </w:r>
      <w:r w:rsidRPr="00347447">
        <w:rPr>
          <w:spacing w:val="-5"/>
        </w:rPr>
        <w:t xml:space="preserve"> </w:t>
      </w:r>
      <w:r w:rsidRPr="00347447">
        <w:t>в</w:t>
      </w:r>
      <w:r w:rsidRPr="00347447">
        <w:rPr>
          <w:spacing w:val="-7"/>
        </w:rPr>
        <w:t xml:space="preserve"> </w:t>
      </w:r>
      <w:r w:rsidRPr="00347447">
        <w:t>Республике</w:t>
      </w:r>
      <w:r w:rsidRPr="00347447">
        <w:rPr>
          <w:spacing w:val="-4"/>
        </w:rPr>
        <w:t xml:space="preserve"> </w:t>
      </w:r>
      <w:r w:rsidRPr="00347447">
        <w:t>Дагестан,</w:t>
      </w:r>
      <w:r w:rsidRPr="00347447">
        <w:rPr>
          <w:spacing w:val="-4"/>
        </w:rPr>
        <w:t xml:space="preserve"> </w:t>
      </w:r>
      <w:r w:rsidRPr="00347447">
        <w:t>так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6"/>
        </w:rPr>
        <w:t xml:space="preserve"> </w:t>
      </w:r>
      <w:r w:rsidRPr="00347447">
        <w:t>в</w:t>
      </w:r>
      <w:r w:rsidRPr="00347447">
        <w:rPr>
          <w:spacing w:val="-6"/>
        </w:rPr>
        <w:t xml:space="preserve"> </w:t>
      </w:r>
      <w:r w:rsidRPr="00347447">
        <w:t>Российской</w:t>
      </w:r>
      <w:r w:rsidRPr="00347447">
        <w:rPr>
          <w:spacing w:val="-67"/>
        </w:rPr>
        <w:t xml:space="preserve"> </w:t>
      </w:r>
      <w:r w:rsidRPr="00347447">
        <w:t>Федерации.</w:t>
      </w:r>
    </w:p>
    <w:p w:rsidR="00F62E75" w:rsidRPr="00347447" w:rsidRDefault="00F62E75" w:rsidP="00F62E75">
      <w:pPr>
        <w:pStyle w:val="a3"/>
        <w:kinsoku w:val="0"/>
        <w:overflowPunct w:val="0"/>
        <w:spacing w:before="200" w:line="276" w:lineRule="auto"/>
        <w:ind w:left="253" w:firstLine="532"/>
      </w:pPr>
      <w:r w:rsidRPr="00347447">
        <w:t>Учебный план определяет максимальный объём учебной нагрузки обучающихся и состав учебных предметов,</w:t>
      </w:r>
      <w:r w:rsidRPr="00347447">
        <w:rPr>
          <w:spacing w:val="1"/>
        </w:rPr>
        <w:t xml:space="preserve"> </w:t>
      </w:r>
      <w:r w:rsidRPr="00347447">
        <w:t>распределяет</w:t>
      </w:r>
      <w:r w:rsidRPr="00347447">
        <w:rPr>
          <w:spacing w:val="-8"/>
        </w:rPr>
        <w:t xml:space="preserve"> </w:t>
      </w:r>
      <w:r w:rsidRPr="00347447">
        <w:t>учебное</w:t>
      </w:r>
      <w:r w:rsidRPr="00347447">
        <w:rPr>
          <w:spacing w:val="-5"/>
        </w:rPr>
        <w:t xml:space="preserve"> </w:t>
      </w:r>
      <w:r w:rsidRPr="00347447">
        <w:t>время,</w:t>
      </w:r>
      <w:r w:rsidRPr="00347447">
        <w:rPr>
          <w:spacing w:val="-4"/>
        </w:rPr>
        <w:t xml:space="preserve"> </w:t>
      </w:r>
      <w:r w:rsidRPr="00347447">
        <w:t>отводимое на</w:t>
      </w:r>
      <w:r w:rsidRPr="00347447">
        <w:rPr>
          <w:spacing w:val="-6"/>
        </w:rPr>
        <w:t xml:space="preserve"> </w:t>
      </w:r>
      <w:r w:rsidRPr="00347447">
        <w:t>освоение</w:t>
      </w:r>
      <w:r w:rsidRPr="00347447">
        <w:rPr>
          <w:spacing w:val="-5"/>
        </w:rPr>
        <w:t xml:space="preserve"> </w:t>
      </w:r>
      <w:r w:rsidRPr="00347447">
        <w:t>обязательной</w:t>
      </w:r>
      <w:r w:rsidRPr="00347447">
        <w:rPr>
          <w:spacing w:val="-6"/>
        </w:rPr>
        <w:t xml:space="preserve"> </w:t>
      </w:r>
      <w:r w:rsidRPr="00347447">
        <w:t>части</w:t>
      </w:r>
      <w:r w:rsidRPr="00347447">
        <w:rPr>
          <w:spacing w:val="-7"/>
        </w:rPr>
        <w:t xml:space="preserve"> </w:t>
      </w:r>
      <w:r w:rsidRPr="00347447">
        <w:t>национально-регионального</w:t>
      </w:r>
      <w:r w:rsidRPr="00347447">
        <w:rPr>
          <w:spacing w:val="-6"/>
        </w:rPr>
        <w:t xml:space="preserve"> </w:t>
      </w:r>
      <w:r w:rsidRPr="00347447">
        <w:t>компонента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67"/>
        </w:rPr>
        <w:t xml:space="preserve"> </w:t>
      </w:r>
      <w:r w:rsidRPr="00347447">
        <w:t>компонента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5"/>
        </w:rPr>
        <w:t xml:space="preserve"> </w:t>
      </w:r>
      <w:r w:rsidRPr="00347447">
        <w:t>учреждения</w:t>
      </w:r>
      <w:r w:rsidRPr="00347447">
        <w:rPr>
          <w:spacing w:val="1"/>
        </w:rPr>
        <w:t xml:space="preserve"> </w:t>
      </w:r>
      <w:r w:rsidRPr="00347447">
        <w:t>по классам</w:t>
      </w:r>
      <w:r w:rsidRPr="00347447">
        <w:rPr>
          <w:spacing w:val="2"/>
        </w:rPr>
        <w:t xml:space="preserve"> </w:t>
      </w:r>
      <w:r w:rsidRPr="00347447">
        <w:t>и учебным</w:t>
      </w:r>
      <w:r w:rsidRPr="00347447">
        <w:rPr>
          <w:spacing w:val="1"/>
        </w:rPr>
        <w:t xml:space="preserve"> </w:t>
      </w:r>
      <w:r w:rsidRPr="00347447">
        <w:t>предметам.</w:t>
      </w:r>
    </w:p>
    <w:p w:rsidR="00F62E75" w:rsidRPr="00347447" w:rsidRDefault="00F62E75" w:rsidP="00F62E75">
      <w:pPr>
        <w:pStyle w:val="a3"/>
        <w:kinsoku w:val="0"/>
        <w:overflowPunct w:val="0"/>
        <w:spacing w:before="200" w:line="276" w:lineRule="auto"/>
        <w:ind w:left="253" w:right="577" w:firstLine="537"/>
      </w:pPr>
      <w:r w:rsidRPr="00347447">
        <w:t>Учебный</w:t>
      </w:r>
      <w:r w:rsidRPr="00347447">
        <w:rPr>
          <w:spacing w:val="-8"/>
        </w:rPr>
        <w:t xml:space="preserve"> </w:t>
      </w:r>
      <w:r w:rsidRPr="00347447">
        <w:t>план</w:t>
      </w:r>
      <w:r w:rsidRPr="00347447">
        <w:rPr>
          <w:spacing w:val="-6"/>
        </w:rPr>
        <w:t xml:space="preserve"> </w:t>
      </w:r>
      <w:r w:rsidRPr="00347447">
        <w:t>предназначен</w:t>
      </w:r>
      <w:r w:rsidRPr="00347447">
        <w:rPr>
          <w:spacing w:val="-7"/>
        </w:rPr>
        <w:t xml:space="preserve"> </w:t>
      </w:r>
      <w:r w:rsidRPr="00347447">
        <w:t>для</w:t>
      </w:r>
      <w:r w:rsidRPr="00347447">
        <w:rPr>
          <w:spacing w:val="-6"/>
        </w:rPr>
        <w:t xml:space="preserve"> </w:t>
      </w:r>
      <w:r w:rsidRPr="00347447">
        <w:t>образовательных</w:t>
      </w:r>
      <w:r w:rsidRPr="00347447">
        <w:rPr>
          <w:spacing w:val="-7"/>
        </w:rPr>
        <w:t xml:space="preserve"> </w:t>
      </w:r>
      <w:r w:rsidRPr="00347447">
        <w:t>учреждений</w:t>
      </w:r>
      <w:r w:rsidRPr="00347447">
        <w:rPr>
          <w:spacing w:val="-8"/>
        </w:rPr>
        <w:t xml:space="preserve"> </w:t>
      </w:r>
      <w:r w:rsidRPr="00347447">
        <w:t>со</w:t>
      </w:r>
      <w:r w:rsidRPr="00347447">
        <w:rPr>
          <w:spacing w:val="-7"/>
        </w:rPr>
        <w:t xml:space="preserve"> </w:t>
      </w:r>
      <w:r w:rsidRPr="00347447">
        <w:t>смешанным</w:t>
      </w:r>
      <w:r w:rsidRPr="00347447">
        <w:rPr>
          <w:spacing w:val="-7"/>
        </w:rPr>
        <w:t xml:space="preserve"> </w:t>
      </w:r>
      <w:r w:rsidRPr="00347447">
        <w:t>национальным</w:t>
      </w:r>
      <w:r w:rsidRPr="00347447">
        <w:rPr>
          <w:spacing w:val="-7"/>
        </w:rPr>
        <w:t xml:space="preserve"> </w:t>
      </w:r>
      <w:r w:rsidRPr="00347447">
        <w:t>составом</w:t>
      </w:r>
      <w:r w:rsidRPr="00347447">
        <w:rPr>
          <w:spacing w:val="-67"/>
        </w:rPr>
        <w:t xml:space="preserve"> </w:t>
      </w:r>
      <w:r w:rsidRPr="00347447">
        <w:t>обучающихся</w:t>
      </w:r>
      <w:r w:rsidRPr="00347447">
        <w:rPr>
          <w:spacing w:val="2"/>
        </w:rPr>
        <w:t xml:space="preserve"> </w:t>
      </w:r>
      <w:r w:rsidRPr="00347447">
        <w:t>и реализует</w:t>
      </w:r>
      <w:r w:rsidRPr="00347447">
        <w:rPr>
          <w:spacing w:val="-1"/>
        </w:rPr>
        <w:t xml:space="preserve"> </w:t>
      </w:r>
      <w:r w:rsidRPr="00347447">
        <w:t>внедрение</w:t>
      </w:r>
      <w:r w:rsidRPr="00347447">
        <w:rPr>
          <w:spacing w:val="2"/>
        </w:rPr>
        <w:t xml:space="preserve"> </w:t>
      </w:r>
      <w:r w:rsidRPr="00347447">
        <w:t>стандартов</w:t>
      </w:r>
      <w:r w:rsidRPr="00347447">
        <w:rPr>
          <w:spacing w:val="-1"/>
        </w:rPr>
        <w:t xml:space="preserve"> </w:t>
      </w:r>
      <w:r w:rsidRPr="00347447">
        <w:t>второго поколения</w:t>
      </w:r>
      <w:r w:rsidRPr="00347447">
        <w:rPr>
          <w:spacing w:val="2"/>
        </w:rPr>
        <w:t xml:space="preserve"> </w:t>
      </w:r>
      <w:r w:rsidRPr="00347447">
        <w:t>ФГОС.</w:t>
      </w:r>
    </w:p>
    <w:p w:rsidR="00F62E75" w:rsidRPr="00347447" w:rsidRDefault="00F62E75" w:rsidP="00F62E75">
      <w:pPr>
        <w:pStyle w:val="a3"/>
        <w:kinsoku w:val="0"/>
        <w:overflowPunct w:val="0"/>
        <w:spacing w:before="200" w:line="276" w:lineRule="auto"/>
        <w:ind w:left="253" w:right="577" w:firstLine="537"/>
        <w:sectPr w:rsidR="00F62E75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F62E75" w:rsidRPr="00347447" w:rsidRDefault="00757A13" w:rsidP="00F62E75">
      <w:pPr>
        <w:pStyle w:val="a3"/>
        <w:kinsoku w:val="0"/>
        <w:overflowPunct w:val="0"/>
        <w:spacing w:line="20" w:lineRule="exact"/>
        <w:ind w:left="128"/>
      </w:pPr>
      <w:r>
        <w:rPr>
          <w:noProof/>
        </w:rPr>
        <w:lastRenderedPageBreak/>
        <w:pict>
          <v:shape id="_x0000_s1035" style="position:absolute;left:0;text-align:left;margin-left:51.1pt;margin-top:0;width:749.95pt;height:.5pt;z-index:251667456;mso-position-horizontal-relative:page;mso-position-vertical-relative:page" coordsize="14999,10" o:allowincell="f" path="m14999,l,,,9r14999,l14999,xe" fillcolor="black" stroked="f">
            <v:path arrowok="t"/>
            <w10:wrap anchorx="page" anchory="page"/>
          </v:shape>
        </w:pict>
      </w:r>
      <w:r>
        <w:pict>
          <v:group id="_x0000_s1033" style="width:750.7pt;height:1pt;mso-position-horizontal-relative:char;mso-position-vertical-relative:line" coordsize="15014,20" o:allowincell="f">
            <v:shape id="_x0000_s1034" style="position:absolute;width:15014;height:10;mso-position-horizontal-relative:page;mso-position-vertical-relative:page" coordsize="15014,10" o:allowincell="f" path="m15013,l,,,9r15013,l15013,xe" fillcolor="black" stroked="f">
              <v:path arrowok="t"/>
            </v:shape>
            <w10:wrap type="none"/>
            <w10:anchorlock/>
          </v:group>
        </w:pict>
      </w:r>
    </w:p>
    <w:p w:rsidR="00F62E75" w:rsidRPr="00347447" w:rsidRDefault="00F62E75" w:rsidP="00F62E75">
      <w:pPr>
        <w:pStyle w:val="a3"/>
        <w:kinsoku w:val="0"/>
        <w:overflowPunct w:val="0"/>
        <w:spacing w:before="6"/>
      </w:pPr>
    </w:p>
    <w:p w:rsidR="00F62E75" w:rsidRPr="00347447" w:rsidRDefault="00F62E75" w:rsidP="00F62E75">
      <w:pPr>
        <w:pStyle w:val="a3"/>
        <w:kinsoku w:val="0"/>
        <w:overflowPunct w:val="0"/>
        <w:spacing w:before="87" w:line="278" w:lineRule="auto"/>
        <w:ind w:left="253" w:firstLine="528"/>
      </w:pPr>
      <w:r w:rsidRPr="00347447">
        <w:t>Часть</w:t>
      </w:r>
      <w:r w:rsidRPr="00347447">
        <w:rPr>
          <w:spacing w:val="-11"/>
        </w:rPr>
        <w:t xml:space="preserve"> </w:t>
      </w:r>
      <w:r w:rsidRPr="00347447">
        <w:t>базисного</w:t>
      </w:r>
      <w:r w:rsidRPr="00347447">
        <w:rPr>
          <w:spacing w:val="-8"/>
        </w:rPr>
        <w:t xml:space="preserve"> </w:t>
      </w:r>
      <w:r w:rsidRPr="00347447">
        <w:t>учебного</w:t>
      </w:r>
      <w:r w:rsidRPr="00347447">
        <w:rPr>
          <w:spacing w:val="-8"/>
        </w:rPr>
        <w:t xml:space="preserve"> </w:t>
      </w:r>
      <w:r w:rsidRPr="00347447">
        <w:t>плана,</w:t>
      </w:r>
      <w:r w:rsidRPr="00347447">
        <w:rPr>
          <w:spacing w:val="-6"/>
        </w:rPr>
        <w:t xml:space="preserve"> </w:t>
      </w:r>
      <w:r w:rsidRPr="00347447">
        <w:t>формируемая</w:t>
      </w:r>
      <w:r w:rsidRPr="00347447">
        <w:rPr>
          <w:spacing w:val="-7"/>
        </w:rPr>
        <w:t xml:space="preserve"> </w:t>
      </w:r>
      <w:r w:rsidRPr="00347447">
        <w:t>образовательным</w:t>
      </w:r>
      <w:r w:rsidRPr="00347447">
        <w:rPr>
          <w:spacing w:val="-3"/>
        </w:rPr>
        <w:t xml:space="preserve"> </w:t>
      </w:r>
      <w:r w:rsidRPr="00347447">
        <w:t>учреждением,</w:t>
      </w:r>
      <w:r w:rsidRPr="00347447">
        <w:rPr>
          <w:spacing w:val="-6"/>
        </w:rPr>
        <w:t xml:space="preserve"> </w:t>
      </w:r>
      <w:r w:rsidRPr="00347447">
        <w:t>обеспечивает</w:t>
      </w:r>
      <w:r w:rsidRPr="00347447">
        <w:rPr>
          <w:spacing w:val="-9"/>
        </w:rPr>
        <w:t xml:space="preserve"> </w:t>
      </w:r>
      <w:r w:rsidRPr="00347447">
        <w:t>реализацию</w:t>
      </w:r>
      <w:r w:rsidRPr="00347447">
        <w:rPr>
          <w:spacing w:val="-67"/>
        </w:rPr>
        <w:t xml:space="preserve"> </w:t>
      </w:r>
      <w:r w:rsidRPr="00347447">
        <w:t>индивидуальных</w:t>
      </w:r>
      <w:r w:rsidRPr="00347447">
        <w:rPr>
          <w:spacing w:val="-4"/>
        </w:rPr>
        <w:t xml:space="preserve"> </w:t>
      </w:r>
      <w:r w:rsidRPr="00347447">
        <w:t>потребностей</w:t>
      </w:r>
      <w:r w:rsidRPr="00347447">
        <w:rPr>
          <w:spacing w:val="1"/>
        </w:rPr>
        <w:t xml:space="preserve"> </w:t>
      </w:r>
      <w:r w:rsidRPr="00347447">
        <w:t>обучающихся.</w:t>
      </w:r>
    </w:p>
    <w:p w:rsidR="00177A00" w:rsidRPr="00177A00" w:rsidRDefault="00F62E75" w:rsidP="00177A00">
      <w:pPr>
        <w:pStyle w:val="a5"/>
        <w:numPr>
          <w:ilvl w:val="1"/>
          <w:numId w:val="10"/>
        </w:numPr>
        <w:tabs>
          <w:tab w:val="left" w:pos="1276"/>
        </w:tabs>
        <w:kinsoku w:val="0"/>
        <w:overflowPunct w:val="0"/>
        <w:spacing w:before="195" w:line="276" w:lineRule="auto"/>
        <w:ind w:right="580" w:firstLine="528"/>
        <w:rPr>
          <w:b/>
          <w:bCs/>
          <w:color w:val="000000"/>
          <w:sz w:val="28"/>
          <w:szCs w:val="28"/>
        </w:rPr>
      </w:pPr>
      <w:r w:rsidRPr="00347447">
        <w:rPr>
          <w:sz w:val="28"/>
          <w:szCs w:val="28"/>
        </w:rPr>
        <w:t>Учебный план для 5-9 классов ориентирован на 5-летний нормативный срок освоения государственных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образовательных программ основного общего образования и рассчитан на 34 учебных недель в год. По решению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муниципальных органов управления образованием и образовательных учреждений продолжительность учебного года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может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быть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изменена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пределах</w:t>
      </w:r>
      <w:r w:rsidRPr="00347447">
        <w:rPr>
          <w:spacing w:val="-8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от</w:t>
      </w:r>
      <w:r w:rsidRPr="00177A00">
        <w:rPr>
          <w:b/>
          <w:spacing w:val="-5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29</w:t>
      </w:r>
      <w:r w:rsidRPr="00177A00">
        <w:rPr>
          <w:b/>
          <w:spacing w:val="-4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до</w:t>
      </w:r>
      <w:r w:rsidRPr="00177A00">
        <w:rPr>
          <w:b/>
          <w:spacing w:val="-4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32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учебных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недель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(с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учётом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экзаменационного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периода).</w:t>
      </w:r>
      <w:r w:rsidRPr="00347447">
        <w:rPr>
          <w:spacing w:val="2"/>
          <w:sz w:val="28"/>
          <w:szCs w:val="28"/>
        </w:rPr>
        <w:t xml:space="preserve"> </w:t>
      </w:r>
    </w:p>
    <w:p w:rsidR="00F62E75" w:rsidRPr="00177A00" w:rsidRDefault="00F62E75" w:rsidP="00177A00">
      <w:pPr>
        <w:pStyle w:val="a5"/>
        <w:tabs>
          <w:tab w:val="left" w:pos="1276"/>
        </w:tabs>
        <w:kinsoku w:val="0"/>
        <w:overflowPunct w:val="0"/>
        <w:spacing w:before="195" w:line="276" w:lineRule="auto"/>
        <w:ind w:left="781" w:right="580"/>
        <w:rPr>
          <w:b/>
          <w:bCs/>
          <w:color w:val="000000"/>
          <w:sz w:val="28"/>
          <w:szCs w:val="28"/>
        </w:rPr>
      </w:pPr>
      <w:r w:rsidRPr="00177A00">
        <w:rPr>
          <w:b/>
          <w:sz w:val="28"/>
          <w:szCs w:val="28"/>
        </w:rPr>
        <w:t>Продолжительность</w:t>
      </w:r>
      <w:r w:rsidRPr="00177A00">
        <w:rPr>
          <w:b/>
          <w:spacing w:val="-67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урока</w:t>
      </w:r>
      <w:r w:rsidRPr="00177A00">
        <w:rPr>
          <w:b/>
          <w:spacing w:val="2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- 45</w:t>
      </w:r>
      <w:r w:rsidRPr="00177A00">
        <w:rPr>
          <w:b/>
          <w:spacing w:val="1"/>
          <w:sz w:val="28"/>
          <w:szCs w:val="28"/>
        </w:rPr>
        <w:t xml:space="preserve"> </w:t>
      </w:r>
      <w:r w:rsidRPr="00177A00">
        <w:rPr>
          <w:b/>
          <w:sz w:val="28"/>
          <w:szCs w:val="28"/>
        </w:rPr>
        <w:t>минут.</w:t>
      </w:r>
    </w:p>
    <w:p w:rsidR="00F62E75" w:rsidRPr="00347447" w:rsidRDefault="00F62E75" w:rsidP="00F62E75">
      <w:pPr>
        <w:pStyle w:val="a5"/>
        <w:numPr>
          <w:ilvl w:val="1"/>
          <w:numId w:val="10"/>
        </w:numPr>
        <w:tabs>
          <w:tab w:val="left" w:pos="1492"/>
        </w:tabs>
        <w:kinsoku w:val="0"/>
        <w:overflowPunct w:val="0"/>
        <w:spacing w:before="204"/>
        <w:ind w:left="1491" w:hanging="706"/>
        <w:jc w:val="both"/>
        <w:rPr>
          <w:b/>
          <w:bCs/>
          <w:color w:val="000000"/>
          <w:sz w:val="28"/>
          <w:szCs w:val="28"/>
        </w:rPr>
      </w:pPr>
      <w:r w:rsidRPr="00347447">
        <w:rPr>
          <w:sz w:val="28"/>
          <w:szCs w:val="28"/>
        </w:rPr>
        <w:t xml:space="preserve">При  </w:t>
      </w:r>
      <w:r w:rsidRPr="00347447">
        <w:rPr>
          <w:spacing w:val="65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проведении  </w:t>
      </w:r>
      <w:r w:rsidRPr="00347447">
        <w:rPr>
          <w:spacing w:val="65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учебных  </w:t>
      </w:r>
      <w:r w:rsidRPr="00347447">
        <w:rPr>
          <w:spacing w:val="61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занятий  </w:t>
      </w:r>
      <w:r w:rsidRPr="00347447">
        <w:rPr>
          <w:spacing w:val="65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по  </w:t>
      </w:r>
      <w:r w:rsidRPr="00347447">
        <w:rPr>
          <w:spacing w:val="69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учебным  </w:t>
      </w:r>
      <w:r w:rsidRPr="00347447">
        <w:rPr>
          <w:spacing w:val="66"/>
          <w:sz w:val="28"/>
          <w:szCs w:val="28"/>
        </w:rPr>
        <w:t xml:space="preserve"> </w:t>
      </w:r>
      <w:r w:rsidRPr="00347447">
        <w:rPr>
          <w:sz w:val="28"/>
          <w:szCs w:val="28"/>
        </w:rPr>
        <w:t xml:space="preserve">предметам  </w:t>
      </w:r>
      <w:r w:rsidRPr="00347447">
        <w:rPr>
          <w:spacing w:val="8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 xml:space="preserve">«Иностранный  </w:t>
      </w:r>
      <w:r w:rsidRPr="00347447">
        <w:rPr>
          <w:b/>
          <w:bCs/>
          <w:spacing w:val="64"/>
          <w:sz w:val="28"/>
          <w:szCs w:val="28"/>
        </w:rPr>
        <w:t xml:space="preserve"> </w:t>
      </w:r>
      <w:r w:rsidRPr="00347447">
        <w:rPr>
          <w:b/>
          <w:bCs/>
          <w:sz w:val="28"/>
          <w:szCs w:val="28"/>
        </w:rPr>
        <w:t xml:space="preserve">язык»  </w:t>
      </w:r>
      <w:r w:rsidRPr="00347447">
        <w:rPr>
          <w:b/>
          <w:bCs/>
          <w:spacing w:val="68"/>
          <w:sz w:val="28"/>
          <w:szCs w:val="28"/>
        </w:rPr>
        <w:t xml:space="preserve"> </w:t>
      </w:r>
      <w:r w:rsidRPr="00347447">
        <w:rPr>
          <w:sz w:val="28"/>
          <w:szCs w:val="28"/>
        </w:rPr>
        <w:t>(5-11классы),</w:t>
      </w:r>
    </w:p>
    <w:p w:rsidR="00F62E75" w:rsidRPr="00347447" w:rsidRDefault="00F62E75" w:rsidP="00F62E75">
      <w:pPr>
        <w:pStyle w:val="a3"/>
        <w:kinsoku w:val="0"/>
        <w:overflowPunct w:val="0"/>
        <w:spacing w:before="47" w:line="276" w:lineRule="auto"/>
        <w:ind w:left="253" w:right="473"/>
        <w:jc w:val="both"/>
      </w:pPr>
      <w:r w:rsidRPr="00347447">
        <w:rPr>
          <w:b/>
          <w:bCs/>
        </w:rPr>
        <w:t>«Информатика»</w:t>
      </w:r>
      <w:r w:rsidRPr="00347447">
        <w:rPr>
          <w:b/>
          <w:bCs/>
          <w:spacing w:val="16"/>
        </w:rPr>
        <w:t xml:space="preserve"> </w:t>
      </w:r>
      <w:r w:rsidRPr="00347447">
        <w:t>(6-11)</w:t>
      </w:r>
      <w:r w:rsidRPr="00347447">
        <w:rPr>
          <w:spacing w:val="15"/>
        </w:rPr>
        <w:t xml:space="preserve"> </w:t>
      </w:r>
      <w:r w:rsidRPr="00347447">
        <w:t>классы</w:t>
      </w:r>
      <w:r w:rsidRPr="00347447">
        <w:rPr>
          <w:spacing w:val="18"/>
        </w:rPr>
        <w:t xml:space="preserve"> </w:t>
      </w:r>
      <w:r w:rsidRPr="00347447">
        <w:t>осуществляется</w:t>
      </w:r>
      <w:r w:rsidRPr="00347447">
        <w:rPr>
          <w:spacing w:val="17"/>
        </w:rPr>
        <w:t xml:space="preserve"> </w:t>
      </w:r>
      <w:r w:rsidRPr="00347447">
        <w:t>деление</w:t>
      </w:r>
      <w:r w:rsidRPr="00347447">
        <w:rPr>
          <w:spacing w:val="17"/>
        </w:rPr>
        <w:t xml:space="preserve"> </w:t>
      </w:r>
      <w:r w:rsidRPr="00347447">
        <w:t>классов</w:t>
      </w:r>
      <w:r w:rsidRPr="00347447">
        <w:rPr>
          <w:spacing w:val="15"/>
        </w:rPr>
        <w:t xml:space="preserve"> </w:t>
      </w:r>
      <w:r w:rsidRPr="00347447">
        <w:t>на</w:t>
      </w:r>
      <w:r w:rsidRPr="00347447">
        <w:rPr>
          <w:spacing w:val="16"/>
        </w:rPr>
        <w:t xml:space="preserve"> </w:t>
      </w:r>
      <w:r w:rsidRPr="00347447">
        <w:t>две</w:t>
      </w:r>
      <w:r w:rsidRPr="00347447">
        <w:rPr>
          <w:spacing w:val="17"/>
        </w:rPr>
        <w:t xml:space="preserve"> </w:t>
      </w:r>
      <w:r w:rsidRPr="00347447">
        <w:t>группы</w:t>
      </w:r>
      <w:r w:rsidRPr="00347447">
        <w:rPr>
          <w:spacing w:val="20"/>
        </w:rPr>
        <w:t xml:space="preserve"> </w:t>
      </w:r>
      <w:r w:rsidRPr="00347447">
        <w:t>при</w:t>
      </w:r>
      <w:r w:rsidRPr="00347447">
        <w:rPr>
          <w:spacing w:val="15"/>
        </w:rPr>
        <w:t xml:space="preserve"> </w:t>
      </w:r>
      <w:r w:rsidRPr="00347447">
        <w:t>наполняемости</w:t>
      </w:r>
      <w:r w:rsidRPr="00347447">
        <w:rPr>
          <w:spacing w:val="16"/>
        </w:rPr>
        <w:t xml:space="preserve"> </w:t>
      </w:r>
      <w:r w:rsidRPr="00347447">
        <w:t>25</w:t>
      </w:r>
      <w:r w:rsidRPr="00347447">
        <w:rPr>
          <w:spacing w:val="16"/>
        </w:rPr>
        <w:t xml:space="preserve"> </w:t>
      </w:r>
      <w:r w:rsidRPr="00347447">
        <w:t>и</w:t>
      </w:r>
      <w:r w:rsidRPr="00347447">
        <w:rPr>
          <w:spacing w:val="16"/>
        </w:rPr>
        <w:t xml:space="preserve"> </w:t>
      </w:r>
      <w:r w:rsidRPr="00347447">
        <w:t>более</w:t>
      </w:r>
      <w:r w:rsidRPr="00347447">
        <w:rPr>
          <w:spacing w:val="16"/>
        </w:rPr>
        <w:t xml:space="preserve"> </w:t>
      </w:r>
      <w:r w:rsidRPr="00347447">
        <w:t>человек.</w:t>
      </w:r>
      <w:r w:rsidRPr="00347447">
        <w:rPr>
          <w:spacing w:val="-67"/>
        </w:rPr>
        <w:t xml:space="preserve"> </w:t>
      </w:r>
      <w:r w:rsidRPr="00347447">
        <w:t>В классах с русским языком обучения для изучения родного языка создаются учебные группы на национальных языках,</w:t>
      </w:r>
      <w:r w:rsidRPr="00347447">
        <w:rPr>
          <w:spacing w:val="1"/>
        </w:rPr>
        <w:t xml:space="preserve"> </w:t>
      </w:r>
      <w:r w:rsidRPr="00347447">
        <w:t>в каждой из которых должно быть не менее 5 обучающихся. Учебные группы создаются из параллельных классов, при</w:t>
      </w:r>
      <w:r w:rsidRPr="00347447">
        <w:rPr>
          <w:spacing w:val="1"/>
        </w:rPr>
        <w:t xml:space="preserve"> </w:t>
      </w:r>
      <w:r w:rsidRPr="00347447">
        <w:t>этом родной язык во всех классах стоит в расписании одним уроком. Из обучающихся разных национальностей, для</w:t>
      </w:r>
      <w:r w:rsidRPr="00347447">
        <w:rPr>
          <w:spacing w:val="1"/>
        </w:rPr>
        <w:t xml:space="preserve"> </w:t>
      </w:r>
      <w:r w:rsidRPr="00347447">
        <w:t>которых из-за малого количества в параллельных классах не могут быть созданы учебные группы, комплектуется группа</w:t>
      </w:r>
      <w:r w:rsidRPr="00347447">
        <w:rPr>
          <w:spacing w:val="-67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изучения</w:t>
      </w:r>
      <w:r w:rsidRPr="00347447">
        <w:rPr>
          <w:spacing w:val="1"/>
        </w:rPr>
        <w:t xml:space="preserve"> </w:t>
      </w:r>
      <w:r w:rsidRPr="00347447">
        <w:t>во</w:t>
      </w:r>
      <w:r w:rsidRPr="00347447">
        <w:rPr>
          <w:spacing w:val="1"/>
        </w:rPr>
        <w:t xml:space="preserve"> </w:t>
      </w:r>
      <w:r w:rsidRPr="00347447">
        <w:t>время</w:t>
      </w:r>
      <w:r w:rsidRPr="00347447">
        <w:rPr>
          <w:spacing w:val="1"/>
        </w:rPr>
        <w:t xml:space="preserve"> </w:t>
      </w:r>
      <w:r w:rsidRPr="00347447">
        <w:t>уроков</w:t>
      </w:r>
      <w:r w:rsidRPr="00347447">
        <w:rPr>
          <w:spacing w:val="1"/>
        </w:rPr>
        <w:t xml:space="preserve"> </w:t>
      </w:r>
      <w:r w:rsidRPr="00347447">
        <w:t>родного</w:t>
      </w:r>
      <w:r w:rsidRPr="00347447">
        <w:rPr>
          <w:spacing w:val="1"/>
        </w:rPr>
        <w:t xml:space="preserve"> </w:t>
      </w:r>
      <w:r w:rsidRPr="00347447">
        <w:t>языка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родной</w:t>
      </w:r>
      <w:r w:rsidRPr="00347447">
        <w:rPr>
          <w:spacing w:val="1"/>
        </w:rPr>
        <w:t xml:space="preserve"> </w:t>
      </w:r>
      <w:r w:rsidRPr="00347447">
        <w:t>литературы</w:t>
      </w:r>
      <w:r w:rsidRPr="00347447">
        <w:rPr>
          <w:spacing w:val="1"/>
        </w:rPr>
        <w:t xml:space="preserve"> </w:t>
      </w:r>
      <w:r w:rsidRPr="00347447">
        <w:t>предметы</w:t>
      </w:r>
      <w:r w:rsidRPr="00347447">
        <w:rPr>
          <w:spacing w:val="1"/>
        </w:rPr>
        <w:t xml:space="preserve"> </w:t>
      </w:r>
      <w:r w:rsidRPr="00347447">
        <w:rPr>
          <w:b/>
          <w:bCs/>
        </w:rPr>
        <w:t>«Русский</w:t>
      </w:r>
      <w:r w:rsidRPr="00347447">
        <w:rPr>
          <w:b/>
          <w:bCs/>
          <w:spacing w:val="70"/>
        </w:rPr>
        <w:t xml:space="preserve"> </w:t>
      </w:r>
      <w:r w:rsidRPr="00347447">
        <w:rPr>
          <w:b/>
          <w:bCs/>
        </w:rPr>
        <w:t>как</w:t>
      </w:r>
      <w:r w:rsidRPr="00347447">
        <w:rPr>
          <w:b/>
          <w:bCs/>
          <w:spacing w:val="70"/>
        </w:rPr>
        <w:t xml:space="preserve"> </w:t>
      </w:r>
      <w:r w:rsidRPr="00347447">
        <w:rPr>
          <w:b/>
          <w:bCs/>
        </w:rPr>
        <w:t>родной»</w:t>
      </w:r>
      <w:r w:rsidRPr="00347447">
        <w:t xml:space="preserve">, </w:t>
      </w:r>
      <w:r w:rsidRPr="00347447">
        <w:rPr>
          <w:b/>
          <w:bCs/>
        </w:rPr>
        <w:t>«Родная</w:t>
      </w:r>
      <w:r w:rsidRPr="00347447">
        <w:rPr>
          <w:b/>
          <w:bCs/>
          <w:spacing w:val="1"/>
        </w:rPr>
        <w:t xml:space="preserve"> </w:t>
      </w:r>
      <w:r w:rsidRPr="00347447">
        <w:rPr>
          <w:b/>
          <w:bCs/>
        </w:rPr>
        <w:t>(русская)</w:t>
      </w:r>
      <w:r w:rsidRPr="00347447">
        <w:rPr>
          <w:b/>
          <w:bCs/>
          <w:spacing w:val="-1"/>
        </w:rPr>
        <w:t xml:space="preserve"> </w:t>
      </w:r>
      <w:r w:rsidRPr="00347447">
        <w:rPr>
          <w:b/>
          <w:bCs/>
        </w:rPr>
        <w:t>литература»</w:t>
      </w:r>
      <w:r w:rsidRPr="00347447">
        <w:rPr>
          <w:b/>
          <w:bCs/>
          <w:spacing w:val="6"/>
        </w:rPr>
        <w:t xml:space="preserve"> </w:t>
      </w:r>
      <w:r w:rsidRPr="00347447">
        <w:t>на</w:t>
      </w:r>
      <w:r w:rsidRPr="00347447">
        <w:rPr>
          <w:spacing w:val="2"/>
        </w:rPr>
        <w:t xml:space="preserve"> </w:t>
      </w:r>
      <w:r w:rsidRPr="00347447">
        <w:t>русском</w:t>
      </w:r>
      <w:r w:rsidRPr="00347447">
        <w:rPr>
          <w:spacing w:val="2"/>
        </w:rPr>
        <w:t xml:space="preserve"> </w:t>
      </w:r>
      <w:r w:rsidRPr="00347447">
        <w:t>языке.</w:t>
      </w:r>
    </w:p>
    <w:p w:rsidR="00F62E75" w:rsidRPr="00347447" w:rsidRDefault="00F62E75" w:rsidP="00F62E75">
      <w:pPr>
        <w:pStyle w:val="a5"/>
        <w:numPr>
          <w:ilvl w:val="1"/>
          <w:numId w:val="10"/>
        </w:numPr>
        <w:tabs>
          <w:tab w:val="left" w:pos="1353"/>
        </w:tabs>
        <w:kinsoku w:val="0"/>
        <w:overflowPunct w:val="0"/>
        <w:spacing w:before="203" w:line="276" w:lineRule="auto"/>
        <w:ind w:right="488" w:firstLine="542"/>
        <w:rPr>
          <w:b/>
          <w:bCs/>
          <w:color w:val="000000"/>
          <w:sz w:val="28"/>
          <w:szCs w:val="28"/>
        </w:rPr>
      </w:pPr>
      <w:r w:rsidRPr="00347447">
        <w:rPr>
          <w:sz w:val="28"/>
          <w:szCs w:val="28"/>
        </w:rPr>
        <w:t>Учебный</w:t>
      </w:r>
      <w:r w:rsidRPr="00347447">
        <w:rPr>
          <w:spacing w:val="56"/>
          <w:sz w:val="28"/>
          <w:szCs w:val="28"/>
        </w:rPr>
        <w:t xml:space="preserve"> </w:t>
      </w:r>
      <w:r w:rsidRPr="00347447">
        <w:rPr>
          <w:sz w:val="28"/>
          <w:szCs w:val="28"/>
        </w:rPr>
        <w:t>план</w:t>
      </w:r>
      <w:r w:rsidRPr="00347447">
        <w:rPr>
          <w:spacing w:val="56"/>
          <w:sz w:val="28"/>
          <w:szCs w:val="28"/>
        </w:rPr>
        <w:t xml:space="preserve"> </w:t>
      </w:r>
      <w:r w:rsidRPr="00347447">
        <w:rPr>
          <w:sz w:val="28"/>
          <w:szCs w:val="28"/>
        </w:rPr>
        <w:t>финансируется</w:t>
      </w:r>
      <w:r w:rsidRPr="00347447">
        <w:rPr>
          <w:spacing w:val="58"/>
          <w:sz w:val="28"/>
          <w:szCs w:val="28"/>
        </w:rPr>
        <w:t xml:space="preserve"> </w:t>
      </w:r>
      <w:r w:rsidRPr="00347447">
        <w:rPr>
          <w:sz w:val="28"/>
          <w:szCs w:val="28"/>
        </w:rPr>
        <w:t>во</w:t>
      </w:r>
      <w:r w:rsidRPr="00347447">
        <w:rPr>
          <w:spacing w:val="60"/>
          <w:sz w:val="28"/>
          <w:szCs w:val="28"/>
        </w:rPr>
        <w:t xml:space="preserve"> </w:t>
      </w:r>
      <w:r w:rsidRPr="00347447">
        <w:rPr>
          <w:sz w:val="28"/>
          <w:szCs w:val="28"/>
        </w:rPr>
        <w:t>всех</w:t>
      </w:r>
      <w:r w:rsidRPr="00347447">
        <w:rPr>
          <w:spacing w:val="57"/>
          <w:sz w:val="28"/>
          <w:szCs w:val="28"/>
        </w:rPr>
        <w:t xml:space="preserve"> </w:t>
      </w:r>
      <w:r w:rsidRPr="00347447">
        <w:rPr>
          <w:sz w:val="28"/>
          <w:szCs w:val="28"/>
        </w:rPr>
        <w:t>видах</w:t>
      </w:r>
      <w:r w:rsidRPr="00347447">
        <w:rPr>
          <w:spacing w:val="5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образовательных</w:t>
      </w:r>
      <w:r w:rsidRPr="00347447">
        <w:rPr>
          <w:spacing w:val="57"/>
          <w:sz w:val="28"/>
          <w:szCs w:val="28"/>
        </w:rPr>
        <w:t xml:space="preserve"> </w:t>
      </w:r>
      <w:r w:rsidRPr="00347447">
        <w:rPr>
          <w:sz w:val="28"/>
          <w:szCs w:val="28"/>
        </w:rPr>
        <w:t>учреждений</w:t>
      </w:r>
      <w:r w:rsidRPr="00347447">
        <w:rPr>
          <w:spacing w:val="56"/>
          <w:sz w:val="28"/>
          <w:szCs w:val="28"/>
        </w:rPr>
        <w:t xml:space="preserve"> </w:t>
      </w:r>
      <w:r w:rsidRPr="00347447">
        <w:rPr>
          <w:sz w:val="28"/>
          <w:szCs w:val="28"/>
        </w:rPr>
        <w:t>не</w:t>
      </w:r>
      <w:r w:rsidRPr="00347447">
        <w:rPr>
          <w:spacing w:val="57"/>
          <w:sz w:val="28"/>
          <w:szCs w:val="28"/>
        </w:rPr>
        <w:t xml:space="preserve"> </w:t>
      </w:r>
      <w:r w:rsidRPr="00347447">
        <w:rPr>
          <w:sz w:val="28"/>
          <w:szCs w:val="28"/>
        </w:rPr>
        <w:t>ниже</w:t>
      </w:r>
      <w:r w:rsidRPr="00347447">
        <w:rPr>
          <w:spacing w:val="57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предельно</w:t>
      </w:r>
      <w:r w:rsidRPr="00347447">
        <w:rPr>
          <w:spacing w:val="56"/>
          <w:sz w:val="28"/>
          <w:szCs w:val="28"/>
        </w:rPr>
        <w:t xml:space="preserve"> </w:t>
      </w:r>
      <w:r w:rsidRPr="00347447">
        <w:rPr>
          <w:sz w:val="28"/>
          <w:szCs w:val="28"/>
        </w:rPr>
        <w:t>допустимой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аудиторной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учебной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нагрузки</w:t>
      </w:r>
      <w:r w:rsidRPr="00347447">
        <w:rPr>
          <w:spacing w:val="6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учащихся.</w:t>
      </w:r>
    </w:p>
    <w:p w:rsidR="00F62E75" w:rsidRPr="00347447" w:rsidRDefault="00F62E75" w:rsidP="00F62E75">
      <w:pPr>
        <w:pStyle w:val="11"/>
        <w:numPr>
          <w:ilvl w:val="2"/>
          <w:numId w:val="10"/>
        </w:numPr>
        <w:tabs>
          <w:tab w:val="left" w:pos="1492"/>
        </w:tabs>
        <w:kinsoku w:val="0"/>
        <w:overflowPunct w:val="0"/>
        <w:spacing w:before="201" w:line="278" w:lineRule="auto"/>
        <w:ind w:right="480" w:firstLine="542"/>
        <w:outlineLvl w:val="9"/>
      </w:pPr>
      <w:r w:rsidRPr="00347447">
        <w:t>Обязательная часть и часть,</w:t>
      </w:r>
      <w:r w:rsidRPr="00347447">
        <w:rPr>
          <w:spacing w:val="10"/>
        </w:rPr>
        <w:t xml:space="preserve"> </w:t>
      </w:r>
      <w:r w:rsidRPr="00347447">
        <w:t>формируемая</w:t>
      </w:r>
      <w:r w:rsidRPr="00347447">
        <w:rPr>
          <w:spacing w:val="7"/>
        </w:rPr>
        <w:t xml:space="preserve"> </w:t>
      </w:r>
      <w:r w:rsidRPr="00347447">
        <w:t>участниками</w:t>
      </w:r>
      <w:r w:rsidRPr="00347447">
        <w:rPr>
          <w:spacing w:val="7"/>
        </w:rPr>
        <w:t xml:space="preserve"> </w:t>
      </w:r>
      <w:r w:rsidRPr="00347447">
        <w:t>образовательных</w:t>
      </w:r>
      <w:r w:rsidRPr="00347447">
        <w:rPr>
          <w:spacing w:val="8"/>
        </w:rPr>
        <w:t xml:space="preserve"> </w:t>
      </w:r>
      <w:r w:rsidRPr="00347447">
        <w:t>отношений</w:t>
      </w:r>
      <w:r w:rsidRPr="00347447">
        <w:rPr>
          <w:spacing w:val="15"/>
        </w:rPr>
        <w:t xml:space="preserve"> </w:t>
      </w:r>
      <w:r w:rsidRPr="00347447">
        <w:t>в</w:t>
      </w:r>
      <w:r w:rsidRPr="00347447">
        <w:rPr>
          <w:spacing w:val="7"/>
        </w:rPr>
        <w:t xml:space="preserve"> </w:t>
      </w:r>
      <w:r w:rsidRPr="00347447">
        <w:t>5-7</w:t>
      </w:r>
      <w:r w:rsidRPr="00347447">
        <w:rPr>
          <w:spacing w:val="13"/>
        </w:rPr>
        <w:t xml:space="preserve"> </w:t>
      </w:r>
      <w:r w:rsidRPr="00347447">
        <w:t>классах</w:t>
      </w:r>
      <w:r w:rsidRPr="00347447">
        <w:rPr>
          <w:spacing w:val="6"/>
        </w:rPr>
        <w:t xml:space="preserve"> </w:t>
      </w:r>
      <w:r w:rsidRPr="00347447">
        <w:t>распределена</w:t>
      </w:r>
      <w:r w:rsidRPr="00347447">
        <w:rPr>
          <w:spacing w:val="9"/>
        </w:rPr>
        <w:t xml:space="preserve"> </w:t>
      </w:r>
      <w:r w:rsidRPr="00347447">
        <w:t>следующим</w:t>
      </w:r>
      <w:r w:rsidRPr="00347447">
        <w:rPr>
          <w:spacing w:val="-67"/>
        </w:rPr>
        <w:t xml:space="preserve"> </w:t>
      </w:r>
      <w:r w:rsidR="00177A00">
        <w:rPr>
          <w:spacing w:val="-67"/>
        </w:rPr>
        <w:t xml:space="preserve">                   </w:t>
      </w:r>
      <w:r w:rsidRPr="00347447">
        <w:t>образом:</w:t>
      </w:r>
    </w:p>
    <w:p w:rsidR="00F62E75" w:rsidRPr="00347447" w:rsidRDefault="00F62E75" w:rsidP="00177A00">
      <w:pPr>
        <w:pStyle w:val="11"/>
        <w:tabs>
          <w:tab w:val="left" w:pos="1492"/>
        </w:tabs>
        <w:kinsoku w:val="0"/>
        <w:overflowPunct w:val="0"/>
        <w:spacing w:before="201" w:line="278" w:lineRule="auto"/>
        <w:ind w:left="795" w:right="480"/>
        <w:outlineLvl w:val="9"/>
        <w:sectPr w:rsidR="00F62E75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F62E75" w:rsidRPr="00347447" w:rsidRDefault="00F62E75" w:rsidP="00F62E75">
      <w:pPr>
        <w:pStyle w:val="a3"/>
        <w:kinsoku w:val="0"/>
        <w:overflowPunct w:val="0"/>
        <w:spacing w:before="5"/>
        <w:rPr>
          <w:b/>
          <w:bCs/>
        </w:rPr>
      </w:pPr>
    </w:p>
    <w:tbl>
      <w:tblPr>
        <w:tblW w:w="1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3359"/>
        <w:gridCol w:w="1489"/>
        <w:gridCol w:w="1238"/>
        <w:gridCol w:w="1415"/>
        <w:gridCol w:w="1238"/>
        <w:gridCol w:w="1327"/>
        <w:gridCol w:w="1460"/>
      </w:tblGrid>
      <w:tr w:rsidR="00F62E75" w:rsidRPr="00347447" w:rsidTr="00177A00">
        <w:trPr>
          <w:trHeight w:val="39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359" w:type="dxa"/>
            <w:vMerge w:val="restart"/>
            <w:vAlign w:val="center"/>
          </w:tcPr>
          <w:p w:rsidR="00F62E75" w:rsidRPr="00347447" w:rsidRDefault="00757A13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A1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flip:y;z-index:251668480;mso-position-horizontal-relative:text;mso-position-vertical-relative:text" from="-4.4pt,2.85pt" to="130.15pt,35.55pt"/>
              </w:pict>
            </w:r>
            <w:r w:rsidR="00F62E75"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F62E75" w:rsidRPr="00347447" w:rsidRDefault="00F62E75" w:rsidP="000200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6707" w:type="dxa"/>
            <w:gridSpan w:val="5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неделю/год</w:t>
            </w:r>
          </w:p>
        </w:tc>
        <w:tc>
          <w:tcPr>
            <w:tcW w:w="1460" w:type="dxa"/>
            <w:vMerge w:val="restart"/>
            <w:vAlign w:val="center"/>
          </w:tcPr>
          <w:p w:rsidR="00F62E75" w:rsidRPr="00347447" w:rsidRDefault="00F62E75" w:rsidP="000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  <w:vAlign w:val="center"/>
          </w:tcPr>
          <w:p w:rsidR="00F62E75" w:rsidRPr="00347447" w:rsidRDefault="00F62E75" w:rsidP="0002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238" w:type="dxa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415" w:type="dxa"/>
          </w:tcPr>
          <w:p w:rsidR="00F62E75" w:rsidRPr="00347447" w:rsidRDefault="00F62E75" w:rsidP="000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238" w:type="dxa"/>
          </w:tcPr>
          <w:p w:rsidR="00F62E75" w:rsidRPr="00347447" w:rsidRDefault="00F62E75" w:rsidP="000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327" w:type="dxa"/>
          </w:tcPr>
          <w:p w:rsidR="00F62E75" w:rsidRPr="00347447" w:rsidRDefault="00F62E75" w:rsidP="000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460" w:type="dxa"/>
            <w:vMerge/>
          </w:tcPr>
          <w:p w:rsidR="00F62E75" w:rsidRPr="00347447" w:rsidRDefault="00F62E75" w:rsidP="000200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E75" w:rsidRPr="00347447" w:rsidTr="00177A00">
        <w:trPr>
          <w:gridAfter w:val="5"/>
          <w:wAfter w:w="6678" w:type="dxa"/>
          <w:trHeight w:val="392"/>
          <w:jc w:val="center"/>
        </w:trPr>
        <w:tc>
          <w:tcPr>
            <w:tcW w:w="7375" w:type="dxa"/>
            <w:gridSpan w:val="3"/>
            <w:tcBorders>
              <w:right w:val="nil"/>
            </w:tcBorders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Обязательная часть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(даргинский) язык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2,5/85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(даргинская) литература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2,5/85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</w:tr>
      <w:tr w:rsidR="00F62E75" w:rsidRPr="00347447" w:rsidTr="00177A00">
        <w:trPr>
          <w:trHeight w:val="330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</w:tr>
      <w:tr w:rsidR="00F62E75" w:rsidRPr="00347447" w:rsidTr="00177A00">
        <w:trPr>
          <w:trHeight w:val="345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F62E75" w:rsidRPr="00347447" w:rsidTr="00177A00">
        <w:trPr>
          <w:trHeight w:val="364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F62E75" w:rsidRPr="00347447" w:rsidTr="00177A00">
        <w:trPr>
          <w:trHeight w:val="236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</w:t>
            </w: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научные предметы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История России.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1,5/51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7,5/255</w:t>
            </w:r>
          </w:p>
        </w:tc>
      </w:tr>
      <w:tr w:rsidR="00F62E75" w:rsidRPr="00347447" w:rsidTr="00177A00">
        <w:trPr>
          <w:trHeight w:val="256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8/272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25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F62E75" w:rsidRPr="00347447" w:rsidTr="00177A00">
        <w:trPr>
          <w:trHeight w:val="330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15/510</w:t>
            </w:r>
          </w:p>
        </w:tc>
      </w:tr>
      <w:tr w:rsidR="00F62E75" w:rsidRPr="00347447" w:rsidTr="00177A00">
        <w:trPr>
          <w:trHeight w:val="189"/>
          <w:jc w:val="center"/>
        </w:trPr>
        <w:tc>
          <w:tcPr>
            <w:tcW w:w="2527" w:type="dxa"/>
            <w:vMerge/>
            <w:vAlign w:val="bottom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Style w:val="1255"/>
                <w:rFonts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F62E75" w:rsidRPr="00347447" w:rsidTr="00177A00">
        <w:trPr>
          <w:trHeight w:val="392"/>
          <w:jc w:val="center"/>
        </w:trPr>
        <w:tc>
          <w:tcPr>
            <w:tcW w:w="5886" w:type="dxa"/>
            <w:gridSpan w:val="2"/>
            <w:vAlign w:val="bottom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22/748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22/748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25/850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27/918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25,5/867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177A0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121,5/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4131</w:t>
            </w:r>
          </w:p>
        </w:tc>
      </w:tr>
      <w:tr w:rsidR="00F62E75" w:rsidRPr="00347447" w:rsidTr="00177A00">
        <w:trPr>
          <w:trHeight w:val="266"/>
          <w:jc w:val="center"/>
        </w:trPr>
        <w:tc>
          <w:tcPr>
            <w:tcW w:w="14053" w:type="dxa"/>
            <w:gridSpan w:val="8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62E75" w:rsidRPr="00347447" w:rsidTr="00177A00">
        <w:trPr>
          <w:trHeight w:val="387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11/442</w:t>
            </w:r>
          </w:p>
        </w:tc>
      </w:tr>
      <w:tr w:rsidR="00F62E75" w:rsidRPr="00347447" w:rsidTr="00177A00">
        <w:trPr>
          <w:trHeight w:val="439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9/340</w:t>
            </w:r>
          </w:p>
        </w:tc>
      </w:tr>
      <w:tr w:rsidR="00F62E75" w:rsidRPr="00347447" w:rsidTr="00177A00">
        <w:trPr>
          <w:trHeight w:val="593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(даргинский) язык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F62E75" w:rsidRPr="00347447" w:rsidTr="00177A00">
        <w:trPr>
          <w:trHeight w:val="435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(даргинская) литература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F62E75" w:rsidRPr="00347447" w:rsidTr="00177A00">
        <w:trPr>
          <w:trHeight w:val="377"/>
          <w:jc w:val="center"/>
        </w:trPr>
        <w:tc>
          <w:tcPr>
            <w:tcW w:w="25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F62E75" w:rsidRPr="00347447" w:rsidTr="00177A00">
        <w:trPr>
          <w:trHeight w:val="442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E75" w:rsidRPr="00347447" w:rsidTr="00177A00">
        <w:trPr>
          <w:trHeight w:val="321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F62E75" w:rsidRPr="00347447" w:rsidTr="00177A00">
        <w:trPr>
          <w:trHeight w:val="311"/>
          <w:jc w:val="center"/>
        </w:trPr>
        <w:tc>
          <w:tcPr>
            <w:tcW w:w="2527" w:type="dxa"/>
            <w:vMerge w:val="restart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F62E75" w:rsidRPr="00347447" w:rsidTr="00177A00">
        <w:trPr>
          <w:trHeight w:val="296"/>
          <w:jc w:val="center"/>
        </w:trPr>
        <w:tc>
          <w:tcPr>
            <w:tcW w:w="2527" w:type="dxa"/>
            <w:vMerge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89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62E75" w:rsidRPr="00347447" w:rsidRDefault="00F62E75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812B81" w:rsidRPr="00347447" w:rsidTr="00177A00">
        <w:trPr>
          <w:trHeight w:val="296"/>
          <w:jc w:val="center"/>
        </w:trPr>
        <w:tc>
          <w:tcPr>
            <w:tcW w:w="25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Валеология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12B81" w:rsidRPr="00347447" w:rsidRDefault="00812B81" w:rsidP="00FD1B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812B81" w:rsidRPr="00347447" w:rsidTr="00177A00">
        <w:trPr>
          <w:trHeight w:val="523"/>
          <w:jc w:val="center"/>
        </w:trPr>
        <w:tc>
          <w:tcPr>
            <w:tcW w:w="2527" w:type="dxa"/>
            <w:vMerge w:val="restart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(География Дагестана)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0,51/17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</w:tr>
      <w:tr w:rsidR="00812B81" w:rsidRPr="00347447" w:rsidTr="00177A00">
        <w:trPr>
          <w:trHeight w:val="523"/>
          <w:jc w:val="center"/>
        </w:trPr>
        <w:tc>
          <w:tcPr>
            <w:tcW w:w="2527" w:type="dxa"/>
            <w:vMerge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(История Дагестана)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812B81" w:rsidRPr="00347447" w:rsidTr="00177A00">
        <w:trPr>
          <w:trHeight w:val="412"/>
          <w:jc w:val="center"/>
        </w:trPr>
        <w:tc>
          <w:tcPr>
            <w:tcW w:w="2527" w:type="dxa"/>
            <w:vMerge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КТНД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0,5/17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812B81" w:rsidRPr="00347447" w:rsidTr="00177A00">
        <w:trPr>
          <w:trHeight w:val="330"/>
          <w:jc w:val="center"/>
        </w:trPr>
        <w:tc>
          <w:tcPr>
            <w:tcW w:w="2527" w:type="dxa"/>
            <w:vMerge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812B81" w:rsidRPr="00347447" w:rsidTr="00177A00">
        <w:trPr>
          <w:trHeight w:val="421"/>
          <w:jc w:val="center"/>
        </w:trPr>
        <w:tc>
          <w:tcPr>
            <w:tcW w:w="25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812B81" w:rsidRPr="00347447" w:rsidTr="00177A00">
        <w:trPr>
          <w:trHeight w:val="421"/>
          <w:jc w:val="center"/>
        </w:trPr>
        <w:tc>
          <w:tcPr>
            <w:tcW w:w="25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812B81" w:rsidRPr="00347447" w:rsidTr="00177A00">
        <w:trPr>
          <w:trHeight w:val="331"/>
          <w:jc w:val="center"/>
        </w:trPr>
        <w:tc>
          <w:tcPr>
            <w:tcW w:w="5886" w:type="dxa"/>
            <w:gridSpan w:val="2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9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10/340</w:t>
            </w:r>
          </w:p>
        </w:tc>
        <w:tc>
          <w:tcPr>
            <w:tcW w:w="1238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11/374</w:t>
            </w:r>
          </w:p>
        </w:tc>
        <w:tc>
          <w:tcPr>
            <w:tcW w:w="1415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10/340</w:t>
            </w:r>
          </w:p>
        </w:tc>
        <w:tc>
          <w:tcPr>
            <w:tcW w:w="1238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9/306</w:t>
            </w:r>
          </w:p>
        </w:tc>
        <w:tc>
          <w:tcPr>
            <w:tcW w:w="1327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10,5/357</w:t>
            </w:r>
          </w:p>
        </w:tc>
        <w:tc>
          <w:tcPr>
            <w:tcW w:w="1460" w:type="dxa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50,5/1717</w:t>
            </w:r>
          </w:p>
        </w:tc>
      </w:tr>
      <w:tr w:rsidR="00812B81" w:rsidRPr="00347447" w:rsidTr="00177A00">
        <w:trPr>
          <w:trHeight w:val="523"/>
          <w:jc w:val="center"/>
        </w:trPr>
        <w:tc>
          <w:tcPr>
            <w:tcW w:w="5886" w:type="dxa"/>
            <w:gridSpan w:val="2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489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32/1088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33/1122</w:t>
            </w:r>
          </w:p>
        </w:tc>
        <w:tc>
          <w:tcPr>
            <w:tcW w:w="1415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35/1190</w:t>
            </w:r>
          </w:p>
        </w:tc>
        <w:tc>
          <w:tcPr>
            <w:tcW w:w="1238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36/1224</w:t>
            </w:r>
          </w:p>
        </w:tc>
        <w:tc>
          <w:tcPr>
            <w:tcW w:w="1327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36/1224</w:t>
            </w:r>
          </w:p>
        </w:tc>
        <w:tc>
          <w:tcPr>
            <w:tcW w:w="1460" w:type="dxa"/>
            <w:vAlign w:val="center"/>
          </w:tcPr>
          <w:p w:rsidR="00812B81" w:rsidRPr="00347447" w:rsidRDefault="00812B81" w:rsidP="000200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172/5848</w:t>
            </w:r>
          </w:p>
        </w:tc>
      </w:tr>
    </w:tbl>
    <w:p w:rsidR="00F62E75" w:rsidRPr="00347447" w:rsidRDefault="00F62E75" w:rsidP="00F62E75">
      <w:pPr>
        <w:rPr>
          <w:rFonts w:ascii="Times New Roman" w:hAnsi="Times New Roman" w:cs="Times New Roman"/>
          <w:sz w:val="28"/>
          <w:szCs w:val="28"/>
        </w:rPr>
      </w:pPr>
    </w:p>
    <w:p w:rsidR="00F62E75" w:rsidRPr="003D4E7C" w:rsidRDefault="00F62E75" w:rsidP="00F62E75">
      <w:pPr>
        <w:pStyle w:val="a3"/>
        <w:tabs>
          <w:tab w:val="left" w:pos="6129"/>
        </w:tabs>
        <w:kinsoku w:val="0"/>
        <w:overflowPunct w:val="0"/>
        <w:spacing w:before="86" w:line="276" w:lineRule="auto"/>
        <w:ind w:left="253" w:right="860"/>
        <w:rPr>
          <w:b/>
        </w:rPr>
      </w:pPr>
      <w:r w:rsidRPr="00347447">
        <w:t xml:space="preserve">       Часть учебного плана, формируемая участниками образовательных отношений, обеспечивает реализацию</w:t>
      </w:r>
      <w:r w:rsidRPr="00347447">
        <w:rPr>
          <w:spacing w:val="1"/>
        </w:rPr>
        <w:t xml:space="preserve"> </w:t>
      </w:r>
      <w:r w:rsidRPr="00347447">
        <w:t>индивидуальных</w:t>
      </w:r>
      <w:r w:rsidRPr="00347447">
        <w:rPr>
          <w:spacing w:val="-11"/>
        </w:rPr>
        <w:t xml:space="preserve"> </w:t>
      </w:r>
      <w:r w:rsidRPr="00347447">
        <w:t>потребностей</w:t>
      </w:r>
      <w:r w:rsidRPr="00347447">
        <w:rPr>
          <w:spacing w:val="-7"/>
        </w:rPr>
        <w:t xml:space="preserve"> </w:t>
      </w:r>
      <w:r w:rsidRPr="00347447">
        <w:t>обучающихся. На</w:t>
      </w:r>
      <w:r w:rsidRPr="00347447">
        <w:rPr>
          <w:spacing w:val="-9"/>
        </w:rPr>
        <w:t xml:space="preserve"> </w:t>
      </w:r>
      <w:r w:rsidRPr="00347447">
        <w:t>основании</w:t>
      </w:r>
      <w:r w:rsidRPr="00347447">
        <w:rPr>
          <w:spacing w:val="-9"/>
        </w:rPr>
        <w:t xml:space="preserve"> </w:t>
      </w:r>
      <w:r w:rsidRPr="00347447">
        <w:t>произведенного</w:t>
      </w:r>
      <w:r w:rsidRPr="00347447">
        <w:rPr>
          <w:spacing w:val="-9"/>
        </w:rPr>
        <w:t xml:space="preserve"> </w:t>
      </w:r>
      <w:r w:rsidRPr="00347447">
        <w:t>выбора</w:t>
      </w:r>
      <w:r w:rsidRPr="00347447">
        <w:rPr>
          <w:spacing w:val="-9"/>
        </w:rPr>
        <w:t xml:space="preserve"> </w:t>
      </w:r>
      <w:r w:rsidRPr="00347447">
        <w:t>формируются</w:t>
      </w:r>
      <w:r w:rsidRPr="00347447">
        <w:rPr>
          <w:spacing w:val="-5"/>
        </w:rPr>
        <w:t xml:space="preserve"> </w:t>
      </w:r>
      <w:r w:rsidRPr="00347447">
        <w:t>учебные</w:t>
      </w:r>
      <w:r w:rsidRPr="00347447">
        <w:rPr>
          <w:spacing w:val="-8"/>
        </w:rPr>
        <w:t xml:space="preserve"> </w:t>
      </w:r>
      <w:r w:rsidRPr="00347447">
        <w:t>группы</w:t>
      </w:r>
      <w:r w:rsidRPr="00347447">
        <w:rPr>
          <w:spacing w:val="-67"/>
        </w:rPr>
        <w:t xml:space="preserve"> </w:t>
      </w:r>
      <w:r w:rsidRPr="00347447">
        <w:t>вне зависимости от количества обучающихся в каждой группе. Возможно формирование учебных групп из</w:t>
      </w:r>
      <w:r w:rsidRPr="00347447">
        <w:rPr>
          <w:spacing w:val="1"/>
        </w:rPr>
        <w:t xml:space="preserve"> </w:t>
      </w:r>
      <w:r w:rsidRPr="00347447">
        <w:t xml:space="preserve">обучающихся нескольких классов. Количество учебных занятий за 5 учебных лет не может составлять </w:t>
      </w:r>
      <w:r w:rsidRPr="003D4E7C">
        <w:rPr>
          <w:b/>
        </w:rPr>
        <w:t>менее 5267</w:t>
      </w:r>
      <w:r w:rsidRPr="003D4E7C">
        <w:rPr>
          <w:b/>
          <w:spacing w:val="1"/>
        </w:rPr>
        <w:t xml:space="preserve"> </w:t>
      </w:r>
      <w:r w:rsidRPr="003D4E7C">
        <w:rPr>
          <w:b/>
        </w:rPr>
        <w:t>часов</w:t>
      </w:r>
      <w:r w:rsidRPr="003D4E7C">
        <w:rPr>
          <w:b/>
          <w:spacing w:val="-1"/>
        </w:rPr>
        <w:t xml:space="preserve"> </w:t>
      </w:r>
      <w:r w:rsidRPr="003D4E7C">
        <w:rPr>
          <w:b/>
        </w:rPr>
        <w:t>и</w:t>
      </w:r>
      <w:r w:rsidRPr="003D4E7C">
        <w:rPr>
          <w:b/>
          <w:spacing w:val="1"/>
        </w:rPr>
        <w:t xml:space="preserve"> </w:t>
      </w:r>
      <w:r w:rsidRPr="003D4E7C">
        <w:rPr>
          <w:b/>
        </w:rPr>
        <w:t>более</w:t>
      </w:r>
      <w:r w:rsidRPr="003D4E7C">
        <w:rPr>
          <w:b/>
          <w:spacing w:val="2"/>
        </w:rPr>
        <w:t xml:space="preserve"> </w:t>
      </w:r>
      <w:r w:rsidRPr="003D4E7C">
        <w:rPr>
          <w:b/>
        </w:rPr>
        <w:t>6020</w:t>
      </w:r>
      <w:r w:rsidRPr="003D4E7C">
        <w:rPr>
          <w:b/>
          <w:spacing w:val="1"/>
        </w:rPr>
        <w:t xml:space="preserve"> </w:t>
      </w:r>
      <w:r w:rsidRPr="003D4E7C">
        <w:rPr>
          <w:b/>
        </w:rPr>
        <w:t>часов.</w:t>
      </w:r>
    </w:p>
    <w:p w:rsidR="00F62E75" w:rsidRPr="00347447" w:rsidRDefault="00F62E75" w:rsidP="00082DFE">
      <w:pPr>
        <w:pStyle w:val="a3"/>
        <w:tabs>
          <w:tab w:val="left" w:pos="6129"/>
        </w:tabs>
        <w:kinsoku w:val="0"/>
        <w:overflowPunct w:val="0"/>
        <w:spacing w:before="86" w:line="276" w:lineRule="auto"/>
        <w:ind w:left="253" w:right="860"/>
      </w:pPr>
      <w:r w:rsidRPr="00347447">
        <w:t>3.4.При проведении учебных занятий по учебному предмету «Технология» осуществляется деление классов на</w:t>
      </w:r>
      <w:r w:rsidRPr="00347447">
        <w:rPr>
          <w:spacing w:val="1"/>
        </w:rPr>
        <w:t xml:space="preserve"> </w:t>
      </w:r>
      <w:r w:rsidRPr="00347447">
        <w:t>группы.</w:t>
      </w:r>
    </w:p>
    <w:p w:rsidR="00F62E75" w:rsidRPr="00347447" w:rsidRDefault="00F62E75" w:rsidP="003D4E7C">
      <w:pPr>
        <w:pStyle w:val="a3"/>
        <w:tabs>
          <w:tab w:val="left" w:pos="6129"/>
        </w:tabs>
        <w:kinsoku w:val="0"/>
        <w:overflowPunct w:val="0"/>
        <w:spacing w:before="86" w:line="276" w:lineRule="auto"/>
        <w:ind w:left="253" w:right="860"/>
      </w:pPr>
      <w:r w:rsidRPr="00347447">
        <w:t>3.5.В соответствии с Концепцией модернизации российского образования, на основании Устава в МКОУ «СОШ№11»</w:t>
      </w:r>
      <w:r w:rsidR="003D4E7C">
        <w:t xml:space="preserve">  </w:t>
      </w:r>
      <w:r w:rsidRPr="00347447">
        <w:rPr>
          <w:spacing w:val="-67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связи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необходимостью</w:t>
      </w:r>
      <w:r w:rsidRPr="00347447">
        <w:rPr>
          <w:spacing w:val="1"/>
        </w:rPr>
        <w:t xml:space="preserve"> </w:t>
      </w:r>
      <w:r w:rsidRPr="00347447">
        <w:t>обеспечения</w:t>
      </w:r>
      <w:r w:rsidRPr="00347447">
        <w:rPr>
          <w:spacing w:val="1"/>
        </w:rPr>
        <w:t xml:space="preserve"> </w:t>
      </w:r>
      <w:r w:rsidRPr="00347447">
        <w:t>высокого</w:t>
      </w:r>
      <w:r w:rsidRPr="00347447">
        <w:rPr>
          <w:spacing w:val="1"/>
        </w:rPr>
        <w:t xml:space="preserve"> </w:t>
      </w:r>
      <w:r w:rsidRPr="00347447">
        <w:t>уровня</w:t>
      </w:r>
      <w:r w:rsidRPr="00347447">
        <w:rPr>
          <w:spacing w:val="1"/>
        </w:rPr>
        <w:t xml:space="preserve"> </w:t>
      </w:r>
      <w:r w:rsidRPr="00347447">
        <w:t>качества</w:t>
      </w:r>
      <w:r w:rsidRPr="00347447">
        <w:rPr>
          <w:spacing w:val="1"/>
        </w:rPr>
        <w:t xml:space="preserve"> </w:t>
      </w:r>
      <w:r w:rsidRPr="00347447">
        <w:t>знаний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профильным</w:t>
      </w:r>
      <w:r w:rsidRPr="00347447">
        <w:rPr>
          <w:spacing w:val="1"/>
        </w:rPr>
        <w:t xml:space="preserve"> </w:t>
      </w:r>
      <w:r w:rsidRPr="00347447">
        <w:t>предметам,</w:t>
      </w:r>
      <w:r w:rsidRPr="00347447">
        <w:rPr>
          <w:spacing w:val="1"/>
        </w:rPr>
        <w:t xml:space="preserve"> </w:t>
      </w:r>
      <w:r w:rsidRPr="00347447">
        <w:t>ориентации</w:t>
      </w:r>
      <w:r w:rsidRPr="00347447">
        <w:rPr>
          <w:spacing w:val="-67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самостоятельную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исследовательскую</w:t>
      </w:r>
      <w:r w:rsidRPr="00347447">
        <w:rPr>
          <w:spacing w:val="1"/>
        </w:rPr>
        <w:t xml:space="preserve"> </w:t>
      </w:r>
      <w:r w:rsidRPr="00347447">
        <w:t>работу,</w:t>
      </w:r>
      <w:r w:rsidRPr="00347447">
        <w:rPr>
          <w:spacing w:val="1"/>
        </w:rPr>
        <w:t xml:space="preserve"> </w:t>
      </w:r>
      <w:r w:rsidRPr="00347447">
        <w:t>создания</w:t>
      </w:r>
      <w:r w:rsidRPr="00347447">
        <w:rPr>
          <w:spacing w:val="1"/>
        </w:rPr>
        <w:t xml:space="preserve"> </w:t>
      </w:r>
      <w:r w:rsidRPr="00347447">
        <w:t>условий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осознанного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1"/>
        </w:rPr>
        <w:t xml:space="preserve"> </w:t>
      </w:r>
      <w:r w:rsidRPr="00347447">
        <w:t>обучающимися</w:t>
      </w:r>
      <w:r w:rsidRPr="00347447">
        <w:rPr>
          <w:spacing w:val="2"/>
        </w:rPr>
        <w:t xml:space="preserve"> </w:t>
      </w:r>
      <w:r w:rsidRPr="00347447">
        <w:t>профиля</w:t>
      </w:r>
      <w:r w:rsidRPr="00347447">
        <w:rPr>
          <w:spacing w:val="2"/>
        </w:rPr>
        <w:t xml:space="preserve"> </w:t>
      </w:r>
      <w:r w:rsidRPr="00347447">
        <w:t>дальнейшего образования:</w:t>
      </w:r>
      <w:r w:rsidR="003D4E7C">
        <w:t xml:space="preserve">  г</w:t>
      </w:r>
      <w:r w:rsidRPr="00347447">
        <w:t>уманитарный профиль</w:t>
      </w:r>
      <w:r w:rsidRPr="00347447">
        <w:rPr>
          <w:spacing w:val="1"/>
        </w:rPr>
        <w:t xml:space="preserve"> </w:t>
      </w:r>
      <w:r w:rsidRPr="00347447">
        <w:rPr>
          <w:b/>
          <w:color w:val="002060"/>
        </w:rPr>
        <w:t>в 6 в классе</w:t>
      </w:r>
      <w:r w:rsidR="003D4E7C">
        <w:rPr>
          <w:b/>
          <w:color w:val="002060"/>
        </w:rPr>
        <w:t>.</w:t>
      </w:r>
    </w:p>
    <w:p w:rsidR="00F62E75" w:rsidRPr="00347447" w:rsidRDefault="00F62E75" w:rsidP="0083083A">
      <w:pPr>
        <w:pStyle w:val="a3"/>
        <w:kinsoku w:val="0"/>
        <w:overflowPunct w:val="0"/>
        <w:spacing w:line="316" w:lineRule="exact"/>
        <w:ind w:firstLine="708"/>
        <w:rPr>
          <w:b/>
        </w:rPr>
      </w:pPr>
      <w:r w:rsidRPr="00347447">
        <w:rPr>
          <w:b/>
        </w:rPr>
        <w:t>Учебный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план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для</w:t>
      </w:r>
      <w:r w:rsidRPr="00347447">
        <w:rPr>
          <w:b/>
          <w:spacing w:val="-2"/>
        </w:rPr>
        <w:t xml:space="preserve"> </w:t>
      </w:r>
      <w:r w:rsidRPr="00347447">
        <w:rPr>
          <w:b/>
        </w:rPr>
        <w:t>5-7</w:t>
      </w:r>
      <w:r w:rsidRPr="00347447">
        <w:rPr>
          <w:b/>
          <w:spacing w:val="63"/>
        </w:rPr>
        <w:t xml:space="preserve"> </w:t>
      </w:r>
      <w:r w:rsidRPr="00347447">
        <w:rPr>
          <w:b/>
        </w:rPr>
        <w:t>классов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реализует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модель</w:t>
      </w:r>
      <w:r w:rsidRPr="00347447">
        <w:rPr>
          <w:b/>
          <w:spacing w:val="-6"/>
        </w:rPr>
        <w:t xml:space="preserve"> </w:t>
      </w:r>
      <w:r w:rsidRPr="00347447">
        <w:rPr>
          <w:b/>
        </w:rPr>
        <w:t>углубленного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изучения</w:t>
      </w:r>
      <w:r w:rsidRPr="00347447">
        <w:rPr>
          <w:b/>
          <w:spacing w:val="-3"/>
        </w:rPr>
        <w:t xml:space="preserve"> </w:t>
      </w:r>
      <w:r w:rsidRPr="00347447">
        <w:rPr>
          <w:b/>
        </w:rPr>
        <w:t>предметов:</w:t>
      </w:r>
    </w:p>
    <w:p w:rsidR="00082DFE" w:rsidRPr="003D4E7C" w:rsidRDefault="00F62E75" w:rsidP="003D4E7C">
      <w:pPr>
        <w:pStyle w:val="a3"/>
        <w:kinsoku w:val="0"/>
        <w:overflowPunct w:val="0"/>
        <w:ind w:left="790"/>
      </w:pPr>
      <w:r w:rsidRPr="00347447">
        <w:t>Гуманитарный</w:t>
      </w:r>
      <w:r w:rsidRPr="00347447">
        <w:rPr>
          <w:spacing w:val="67"/>
        </w:rPr>
        <w:t xml:space="preserve"> </w:t>
      </w:r>
      <w:r w:rsidRPr="00347447">
        <w:t>профиль</w:t>
      </w:r>
      <w:r w:rsidRPr="00347447">
        <w:rPr>
          <w:spacing w:val="64"/>
        </w:rPr>
        <w:t xml:space="preserve"> </w:t>
      </w:r>
      <w:r w:rsidRPr="00347447">
        <w:t>в</w:t>
      </w:r>
      <w:r w:rsidRPr="00347447">
        <w:rPr>
          <w:spacing w:val="-3"/>
        </w:rPr>
        <w:t xml:space="preserve"> </w:t>
      </w:r>
      <w:r w:rsidRPr="00347447">
        <w:t>6</w:t>
      </w:r>
      <w:r w:rsidRPr="00347447">
        <w:rPr>
          <w:spacing w:val="-3"/>
        </w:rPr>
        <w:t xml:space="preserve"> </w:t>
      </w:r>
      <w:r w:rsidRPr="00347447">
        <w:t>«</w:t>
      </w:r>
      <w:r w:rsidR="003D4E7C">
        <w:t>В</w:t>
      </w:r>
      <w:r w:rsidRPr="00347447">
        <w:t xml:space="preserve">», </w:t>
      </w:r>
      <w:r w:rsidRPr="00347447">
        <w:rPr>
          <w:spacing w:val="-1"/>
        </w:rPr>
        <w:t xml:space="preserve"> </w:t>
      </w:r>
      <w:r w:rsidRPr="00347447">
        <w:t>русский</w:t>
      </w:r>
      <w:r w:rsidRPr="00347447">
        <w:rPr>
          <w:spacing w:val="-3"/>
        </w:rPr>
        <w:t xml:space="preserve"> </w:t>
      </w:r>
      <w:r w:rsidRPr="00347447">
        <w:t>язык с</w:t>
      </w:r>
      <w:r w:rsidRPr="00347447">
        <w:rPr>
          <w:spacing w:val="-4"/>
        </w:rPr>
        <w:t xml:space="preserve"> </w:t>
      </w:r>
      <w:r w:rsidRPr="00347447">
        <w:t>целью</w:t>
      </w:r>
      <w:r w:rsidRPr="00347447">
        <w:rPr>
          <w:spacing w:val="-4"/>
        </w:rPr>
        <w:t xml:space="preserve"> </w:t>
      </w:r>
      <w:r w:rsidRPr="00347447">
        <w:t>расширения</w:t>
      </w:r>
      <w:r w:rsidRPr="00347447">
        <w:rPr>
          <w:spacing w:val="-4"/>
        </w:rPr>
        <w:t xml:space="preserve"> </w:t>
      </w:r>
      <w:r w:rsidRPr="00347447">
        <w:t>и</w:t>
      </w:r>
      <w:r w:rsidRPr="00347447">
        <w:rPr>
          <w:spacing w:val="-4"/>
        </w:rPr>
        <w:t xml:space="preserve"> </w:t>
      </w:r>
      <w:r w:rsidRPr="00347447">
        <w:t>углубления</w:t>
      </w:r>
      <w:r w:rsidRPr="00347447">
        <w:rPr>
          <w:spacing w:val="64"/>
        </w:rPr>
        <w:t xml:space="preserve"> </w:t>
      </w:r>
      <w:r w:rsidRPr="00347447">
        <w:t>знаний</w:t>
      </w:r>
      <w:r w:rsidRPr="00347447">
        <w:rPr>
          <w:spacing w:val="-4"/>
        </w:rPr>
        <w:t xml:space="preserve"> </w:t>
      </w:r>
      <w:r w:rsidRPr="00347447">
        <w:t>по</w:t>
      </w:r>
      <w:r w:rsidRPr="00347447">
        <w:rPr>
          <w:spacing w:val="-4"/>
        </w:rPr>
        <w:t xml:space="preserve"> </w:t>
      </w:r>
      <w:r w:rsidRPr="00347447">
        <w:t>основным</w:t>
      </w:r>
      <w:r w:rsidRPr="00347447">
        <w:rPr>
          <w:spacing w:val="-3"/>
        </w:rPr>
        <w:t xml:space="preserve"> </w:t>
      </w:r>
      <w:r w:rsidRPr="00347447">
        <w:t>разделам</w:t>
      </w:r>
      <w:r w:rsidRPr="00347447">
        <w:rPr>
          <w:spacing w:val="-2"/>
        </w:rPr>
        <w:t xml:space="preserve"> </w:t>
      </w:r>
      <w:r w:rsidRPr="00347447">
        <w:t>лингвистики</w:t>
      </w:r>
      <w:r w:rsidRPr="00347447">
        <w:rPr>
          <w:spacing w:val="63"/>
        </w:rPr>
        <w:t xml:space="preserve"> </w:t>
      </w:r>
      <w:r w:rsidRPr="00347447">
        <w:t>и</w:t>
      </w:r>
      <w:r w:rsidRPr="00347447">
        <w:rPr>
          <w:spacing w:val="-4"/>
        </w:rPr>
        <w:t xml:space="preserve"> </w:t>
      </w:r>
      <w:r w:rsidRPr="00347447">
        <w:t>ранней</w:t>
      </w:r>
      <w:r w:rsidRPr="00347447">
        <w:rPr>
          <w:spacing w:val="-4"/>
        </w:rPr>
        <w:t xml:space="preserve"> </w:t>
      </w:r>
      <w:r w:rsidR="003D4E7C">
        <w:t xml:space="preserve">профилизации, предусмотрено и </w:t>
      </w:r>
      <w:r w:rsidRPr="00347447">
        <w:t xml:space="preserve">деление </w:t>
      </w:r>
      <w:r w:rsidR="003D4E7C">
        <w:t xml:space="preserve"> 6 «В»  </w:t>
      </w:r>
      <w:r w:rsidRPr="00347447">
        <w:t>класса на</w:t>
      </w:r>
      <w:r w:rsidR="003D4E7C">
        <w:t xml:space="preserve">  </w:t>
      </w:r>
      <w:r w:rsidRPr="003D4E7C">
        <w:t>две группы.</w:t>
      </w:r>
    </w:p>
    <w:p w:rsidR="00F62E75" w:rsidRPr="00347447" w:rsidRDefault="00F62E75" w:rsidP="00F62E75">
      <w:pPr>
        <w:pStyle w:val="11"/>
        <w:kinsoku w:val="0"/>
        <w:overflowPunct w:val="0"/>
        <w:spacing w:before="210"/>
        <w:ind w:left="790"/>
        <w:outlineLvl w:val="9"/>
      </w:pPr>
      <w:r w:rsidRPr="00347447">
        <w:t>Учебный</w:t>
      </w:r>
      <w:r w:rsidRPr="00347447">
        <w:rPr>
          <w:spacing w:val="-1"/>
        </w:rPr>
        <w:t xml:space="preserve"> </w:t>
      </w:r>
      <w:r w:rsidRPr="00347447">
        <w:t>план</w:t>
      </w:r>
      <w:r w:rsidRPr="00347447">
        <w:rPr>
          <w:spacing w:val="-5"/>
        </w:rPr>
        <w:t xml:space="preserve"> </w:t>
      </w:r>
      <w:r w:rsidRPr="00347447">
        <w:t>для</w:t>
      </w:r>
      <w:r w:rsidRPr="00347447">
        <w:rPr>
          <w:spacing w:val="-5"/>
        </w:rPr>
        <w:t xml:space="preserve"> </w:t>
      </w:r>
      <w:r w:rsidRPr="00347447">
        <w:t>8-9</w:t>
      </w:r>
      <w:r w:rsidRPr="00347447">
        <w:rPr>
          <w:spacing w:val="65"/>
        </w:rPr>
        <w:t xml:space="preserve"> </w:t>
      </w:r>
      <w:r w:rsidRPr="00347447">
        <w:t>классов</w:t>
      </w:r>
      <w:r w:rsidRPr="00347447">
        <w:rPr>
          <w:spacing w:val="-4"/>
        </w:rPr>
        <w:t xml:space="preserve"> </w:t>
      </w:r>
      <w:r w:rsidRPr="00347447">
        <w:t>реализует</w:t>
      </w:r>
      <w:r w:rsidRPr="00347447">
        <w:rPr>
          <w:spacing w:val="-5"/>
        </w:rPr>
        <w:t xml:space="preserve"> </w:t>
      </w:r>
      <w:r w:rsidRPr="00347447">
        <w:t>модель</w:t>
      </w:r>
      <w:r w:rsidRPr="00347447">
        <w:rPr>
          <w:spacing w:val="-6"/>
        </w:rPr>
        <w:t xml:space="preserve"> </w:t>
      </w:r>
      <w:r w:rsidRPr="00347447">
        <w:t>предпрофильного</w:t>
      </w:r>
      <w:r w:rsidRPr="00347447">
        <w:rPr>
          <w:spacing w:val="6"/>
        </w:rPr>
        <w:t xml:space="preserve"> </w:t>
      </w:r>
      <w:r w:rsidRPr="00347447">
        <w:t>обучения:</w:t>
      </w:r>
    </w:p>
    <w:p w:rsidR="00F62E75" w:rsidRDefault="00F62E75" w:rsidP="00F62E75">
      <w:pPr>
        <w:pStyle w:val="a3"/>
        <w:kinsoku w:val="0"/>
        <w:overflowPunct w:val="0"/>
        <w:spacing w:before="53" w:line="276" w:lineRule="auto"/>
        <w:ind w:left="253" w:right="481" w:firstLine="542"/>
      </w:pPr>
      <w:r w:rsidRPr="00347447">
        <w:t>Учебный предмет «</w:t>
      </w:r>
      <w:r w:rsidRPr="00347447">
        <w:rPr>
          <w:b/>
          <w:bCs/>
        </w:rPr>
        <w:t>Информатика»</w:t>
      </w:r>
      <w:r w:rsidRPr="00347447">
        <w:t>, направленный на обеспечение всеобщей компьютерной грамотности, изучается</w:t>
      </w:r>
      <w:r w:rsidRPr="00347447">
        <w:rPr>
          <w:spacing w:val="-67"/>
        </w:rPr>
        <w:t xml:space="preserve"> </w:t>
      </w:r>
      <w:r w:rsidRPr="00347447">
        <w:t>как самостоятельный</w:t>
      </w:r>
      <w:r w:rsidRPr="00347447">
        <w:rPr>
          <w:spacing w:val="6"/>
        </w:rPr>
        <w:t xml:space="preserve"> </w:t>
      </w:r>
      <w:r w:rsidRPr="00347447">
        <w:t>учебный</w:t>
      </w:r>
      <w:r w:rsidRPr="00347447">
        <w:rPr>
          <w:spacing w:val="1"/>
        </w:rPr>
        <w:t xml:space="preserve"> </w:t>
      </w:r>
      <w:r w:rsidRPr="00347447">
        <w:t>предмет</w:t>
      </w:r>
      <w:r w:rsidRPr="00347447">
        <w:rPr>
          <w:spacing w:val="-1"/>
        </w:rPr>
        <w:t xml:space="preserve"> </w:t>
      </w:r>
      <w:r w:rsidRPr="00347447">
        <w:t>с</w:t>
      </w:r>
      <w:r w:rsidRPr="00347447">
        <w:rPr>
          <w:spacing w:val="7"/>
        </w:rPr>
        <w:t xml:space="preserve"> </w:t>
      </w:r>
      <w:r w:rsidRPr="00347447">
        <w:t>VI</w:t>
      </w:r>
      <w:r w:rsidRPr="00347447">
        <w:rPr>
          <w:lang w:val="en-US"/>
        </w:rPr>
        <w:t>I</w:t>
      </w:r>
      <w:r w:rsidRPr="00347447">
        <w:t xml:space="preserve"> класса.</w:t>
      </w:r>
    </w:p>
    <w:p w:rsidR="003D4E7C" w:rsidRPr="00347447" w:rsidRDefault="003D4E7C" w:rsidP="00F62E75">
      <w:pPr>
        <w:pStyle w:val="a3"/>
        <w:kinsoku w:val="0"/>
        <w:overflowPunct w:val="0"/>
        <w:spacing w:before="53" w:line="276" w:lineRule="auto"/>
        <w:ind w:left="253" w:right="481" w:firstLine="542"/>
      </w:pPr>
    </w:p>
    <w:p w:rsidR="00F62E75" w:rsidRPr="00347447" w:rsidRDefault="00F62E75" w:rsidP="00F62E75">
      <w:pPr>
        <w:pStyle w:val="a3"/>
        <w:kinsoku w:val="0"/>
        <w:overflowPunct w:val="0"/>
        <w:spacing w:before="196" w:line="278" w:lineRule="auto"/>
        <w:ind w:left="253" w:firstLine="542"/>
      </w:pPr>
      <w:r w:rsidRPr="00347447">
        <w:lastRenderedPageBreak/>
        <w:t>Учебный</w:t>
      </w:r>
      <w:r w:rsidRPr="00347447">
        <w:rPr>
          <w:spacing w:val="18"/>
        </w:rPr>
        <w:t xml:space="preserve"> </w:t>
      </w:r>
      <w:r w:rsidRPr="00347447">
        <w:t>предмет</w:t>
      </w:r>
      <w:r w:rsidRPr="00347447">
        <w:rPr>
          <w:spacing w:val="22"/>
        </w:rPr>
        <w:t xml:space="preserve"> </w:t>
      </w:r>
      <w:r w:rsidRPr="00347447">
        <w:t>«</w:t>
      </w:r>
      <w:r w:rsidRPr="00347447">
        <w:rPr>
          <w:b/>
          <w:bCs/>
        </w:rPr>
        <w:t>Обществознание»</w:t>
      </w:r>
      <w:r w:rsidRPr="00347447">
        <w:rPr>
          <w:b/>
          <w:bCs/>
          <w:spacing w:val="26"/>
        </w:rPr>
        <w:t xml:space="preserve"> </w:t>
      </w:r>
      <w:r w:rsidRPr="00347447">
        <w:t>изучается</w:t>
      </w:r>
      <w:r w:rsidRPr="00347447">
        <w:rPr>
          <w:spacing w:val="20"/>
        </w:rPr>
        <w:t xml:space="preserve"> </w:t>
      </w:r>
      <w:r w:rsidRPr="00347447">
        <w:t>с</w:t>
      </w:r>
      <w:r w:rsidRPr="00347447">
        <w:rPr>
          <w:spacing w:val="20"/>
        </w:rPr>
        <w:t xml:space="preserve"> </w:t>
      </w:r>
      <w:r w:rsidRPr="00347447">
        <w:t>VI</w:t>
      </w:r>
      <w:r w:rsidRPr="00347447">
        <w:rPr>
          <w:spacing w:val="20"/>
        </w:rPr>
        <w:t xml:space="preserve"> </w:t>
      </w:r>
      <w:r w:rsidRPr="00347447">
        <w:t>по</w:t>
      </w:r>
      <w:r w:rsidRPr="00347447">
        <w:rPr>
          <w:spacing w:val="18"/>
        </w:rPr>
        <w:t xml:space="preserve"> </w:t>
      </w:r>
      <w:r w:rsidRPr="00347447">
        <w:t>IX</w:t>
      </w:r>
      <w:r w:rsidRPr="00347447">
        <w:rPr>
          <w:spacing w:val="20"/>
        </w:rPr>
        <w:t xml:space="preserve"> </w:t>
      </w:r>
      <w:r w:rsidRPr="00347447">
        <w:t>классы.</w:t>
      </w:r>
      <w:r w:rsidRPr="00347447">
        <w:rPr>
          <w:spacing w:val="21"/>
        </w:rPr>
        <w:t xml:space="preserve"> </w:t>
      </w:r>
      <w:r w:rsidRPr="00347447">
        <w:t>Учебный</w:t>
      </w:r>
      <w:r w:rsidRPr="00347447">
        <w:rPr>
          <w:spacing w:val="19"/>
        </w:rPr>
        <w:t xml:space="preserve"> </w:t>
      </w:r>
      <w:r w:rsidRPr="00347447">
        <w:t>предмет</w:t>
      </w:r>
      <w:r w:rsidRPr="00347447">
        <w:rPr>
          <w:spacing w:val="18"/>
        </w:rPr>
        <w:t xml:space="preserve"> </w:t>
      </w:r>
      <w:r w:rsidRPr="00347447">
        <w:t>является</w:t>
      </w:r>
      <w:r w:rsidRPr="00347447">
        <w:rPr>
          <w:spacing w:val="20"/>
        </w:rPr>
        <w:t xml:space="preserve"> </w:t>
      </w:r>
      <w:r w:rsidRPr="00347447">
        <w:t>интегрированным,</w:t>
      </w:r>
      <w:r w:rsidRPr="00347447">
        <w:rPr>
          <w:spacing w:val="-67"/>
        </w:rPr>
        <w:t xml:space="preserve"> </w:t>
      </w:r>
      <w:r w:rsidRPr="00347447">
        <w:t>построен</w:t>
      </w:r>
      <w:r w:rsidRPr="00347447">
        <w:rPr>
          <w:spacing w:val="5"/>
        </w:rPr>
        <w:t xml:space="preserve"> </w:t>
      </w:r>
      <w:r w:rsidRPr="00347447">
        <w:t>по</w:t>
      </w:r>
      <w:r w:rsidRPr="00347447">
        <w:rPr>
          <w:spacing w:val="5"/>
        </w:rPr>
        <w:t xml:space="preserve"> </w:t>
      </w:r>
      <w:r w:rsidRPr="00347447">
        <w:t>модульному принципу и</w:t>
      </w:r>
      <w:r w:rsidRPr="00347447">
        <w:rPr>
          <w:spacing w:val="9"/>
        </w:rPr>
        <w:t xml:space="preserve"> </w:t>
      </w:r>
      <w:r w:rsidRPr="00347447">
        <w:t>включает</w:t>
      </w:r>
      <w:r w:rsidRPr="00347447">
        <w:rPr>
          <w:spacing w:val="3"/>
        </w:rPr>
        <w:t xml:space="preserve"> </w:t>
      </w:r>
      <w:r w:rsidRPr="00347447">
        <w:t>содержательные</w:t>
      </w:r>
      <w:r w:rsidRPr="00347447">
        <w:rPr>
          <w:spacing w:val="6"/>
        </w:rPr>
        <w:t xml:space="preserve"> </w:t>
      </w:r>
      <w:r w:rsidRPr="00347447">
        <w:t>разделы:</w:t>
      </w:r>
      <w:r w:rsidRPr="00347447">
        <w:rPr>
          <w:spacing w:val="4"/>
        </w:rPr>
        <w:t xml:space="preserve"> </w:t>
      </w:r>
      <w:r w:rsidRPr="00347447">
        <w:t>«Общество»,</w:t>
      </w:r>
      <w:r w:rsidRPr="00347447">
        <w:rPr>
          <w:spacing w:val="12"/>
        </w:rPr>
        <w:t xml:space="preserve"> </w:t>
      </w:r>
      <w:r w:rsidRPr="00347447">
        <w:t>«Человек»,</w:t>
      </w:r>
      <w:r w:rsidRPr="00347447">
        <w:rPr>
          <w:spacing w:val="11"/>
        </w:rPr>
        <w:t xml:space="preserve"> </w:t>
      </w:r>
      <w:r w:rsidRPr="00347447">
        <w:t>«Социальная</w:t>
      </w:r>
      <w:r w:rsidRPr="00347447">
        <w:rPr>
          <w:spacing w:val="6"/>
        </w:rPr>
        <w:t xml:space="preserve"> </w:t>
      </w:r>
      <w:r w:rsidRPr="00347447">
        <w:t>сфера»,</w:t>
      </w:r>
    </w:p>
    <w:p w:rsidR="00F62E75" w:rsidRDefault="00F62E75" w:rsidP="00F62E75">
      <w:pPr>
        <w:pStyle w:val="a3"/>
        <w:kinsoku w:val="0"/>
        <w:overflowPunct w:val="0"/>
        <w:spacing w:line="319" w:lineRule="exact"/>
        <w:ind w:left="253"/>
      </w:pPr>
      <w:r w:rsidRPr="00347447">
        <w:t>«Политика».</w:t>
      </w:r>
    </w:p>
    <w:p w:rsidR="00214021" w:rsidRPr="00214021" w:rsidRDefault="00214021" w:rsidP="00214021">
      <w:pPr>
        <w:pStyle w:val="a3"/>
        <w:kinsoku w:val="0"/>
        <w:overflowPunct w:val="0"/>
        <w:spacing w:line="319" w:lineRule="exact"/>
        <w:ind w:left="253" w:firstLine="455"/>
      </w:pPr>
      <w:r w:rsidRPr="00214021">
        <w:rPr>
          <w:color w:val="333333"/>
          <w:shd w:val="clear" w:color="auto" w:fill="FFFFFF"/>
        </w:rPr>
        <w:t>Программа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b/>
          <w:bCs/>
          <w:color w:val="333333"/>
          <w:shd w:val="clear" w:color="auto" w:fill="FFFFFF"/>
        </w:rPr>
        <w:t>курса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color w:val="333333"/>
          <w:shd w:val="clear" w:color="auto" w:fill="FFFFFF"/>
        </w:rPr>
        <w:t>«</w:t>
      </w:r>
      <w:r w:rsidRPr="00214021">
        <w:rPr>
          <w:b/>
          <w:bCs/>
          <w:color w:val="333333"/>
          <w:shd w:val="clear" w:color="auto" w:fill="FFFFFF"/>
        </w:rPr>
        <w:t>Валеология</w:t>
      </w:r>
      <w:r w:rsidRPr="00214021">
        <w:rPr>
          <w:color w:val="333333"/>
          <w:shd w:val="clear" w:color="auto" w:fill="FFFFFF"/>
        </w:rPr>
        <w:t>» разработана для учащихся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b/>
          <w:bCs/>
          <w:color w:val="333333"/>
          <w:shd w:val="clear" w:color="auto" w:fill="FFFFFF"/>
        </w:rPr>
        <w:t>пятого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b/>
          <w:bCs/>
          <w:color w:val="333333"/>
          <w:shd w:val="clear" w:color="auto" w:fill="FFFFFF"/>
        </w:rPr>
        <w:t>класса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color w:val="333333"/>
          <w:shd w:val="clear" w:color="auto" w:fill="FFFFFF"/>
        </w:rPr>
        <w:t>с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b/>
          <w:bCs/>
          <w:color w:val="333333"/>
          <w:shd w:val="clear" w:color="auto" w:fill="FFFFFF"/>
        </w:rPr>
        <w:t>целью</w:t>
      </w:r>
      <w:r w:rsidRPr="00214021">
        <w:rPr>
          <w:rStyle w:val="apple-converted-space"/>
          <w:color w:val="333333"/>
          <w:shd w:val="clear" w:color="auto" w:fill="FFFFFF"/>
        </w:rPr>
        <w:t> </w:t>
      </w:r>
      <w:r w:rsidRPr="00214021">
        <w:rPr>
          <w:color w:val="333333"/>
          <w:shd w:val="clear" w:color="auto" w:fill="FFFFFF"/>
        </w:rPr>
        <w:t>формирования осознанного отношения школьников к своему физическому и психическому здоровью, формирования важнейших социальных навыков, способствующих успешной социальной адаптации, а также профилактике вредных привычек.</w:t>
      </w:r>
    </w:p>
    <w:p w:rsidR="0083083A" w:rsidRPr="00347447" w:rsidRDefault="00F62E75" w:rsidP="0083083A">
      <w:pPr>
        <w:pStyle w:val="a3"/>
        <w:kinsoku w:val="0"/>
        <w:overflowPunct w:val="0"/>
        <w:spacing w:before="249" w:line="276" w:lineRule="auto"/>
        <w:ind w:left="253" w:firstLine="542"/>
      </w:pPr>
      <w:r w:rsidRPr="00347447">
        <w:t>Учебный</w:t>
      </w:r>
      <w:r w:rsidRPr="00347447">
        <w:rPr>
          <w:spacing w:val="15"/>
        </w:rPr>
        <w:t xml:space="preserve"> </w:t>
      </w:r>
      <w:r w:rsidRPr="00347447">
        <w:t>предмет</w:t>
      </w:r>
      <w:r w:rsidRPr="00347447">
        <w:rPr>
          <w:spacing w:val="18"/>
        </w:rPr>
        <w:t xml:space="preserve"> </w:t>
      </w:r>
      <w:r w:rsidRPr="00347447">
        <w:t>«</w:t>
      </w:r>
      <w:r w:rsidRPr="00347447">
        <w:rPr>
          <w:b/>
          <w:bCs/>
        </w:rPr>
        <w:t>География»</w:t>
      </w:r>
      <w:r w:rsidRPr="00347447">
        <w:rPr>
          <w:b/>
          <w:bCs/>
          <w:spacing w:val="17"/>
        </w:rPr>
        <w:t xml:space="preserve"> </w:t>
      </w:r>
      <w:r w:rsidRPr="00347447">
        <w:t>объединяет</w:t>
      </w:r>
      <w:r w:rsidRPr="00347447">
        <w:rPr>
          <w:spacing w:val="14"/>
        </w:rPr>
        <w:t xml:space="preserve"> </w:t>
      </w:r>
      <w:r w:rsidRPr="00347447">
        <w:t>преподавание</w:t>
      </w:r>
      <w:r w:rsidRPr="00347447">
        <w:rPr>
          <w:spacing w:val="16"/>
        </w:rPr>
        <w:t xml:space="preserve"> </w:t>
      </w:r>
      <w:r w:rsidRPr="00347447">
        <w:t>физической</w:t>
      </w:r>
      <w:r w:rsidRPr="00347447">
        <w:rPr>
          <w:spacing w:val="15"/>
        </w:rPr>
        <w:t xml:space="preserve"> </w:t>
      </w:r>
      <w:r w:rsidRPr="00347447">
        <w:t>и</w:t>
      </w:r>
      <w:r w:rsidRPr="00347447">
        <w:rPr>
          <w:spacing w:val="15"/>
        </w:rPr>
        <w:t xml:space="preserve"> </w:t>
      </w:r>
      <w:r w:rsidRPr="00347447">
        <w:t>экономической</w:t>
      </w:r>
      <w:r w:rsidRPr="00347447">
        <w:rPr>
          <w:spacing w:val="15"/>
        </w:rPr>
        <w:t xml:space="preserve"> </w:t>
      </w:r>
      <w:r w:rsidRPr="00347447">
        <w:t>географии</w:t>
      </w:r>
      <w:r w:rsidRPr="00347447">
        <w:rPr>
          <w:spacing w:val="20"/>
        </w:rPr>
        <w:t xml:space="preserve"> </w:t>
      </w:r>
      <w:r w:rsidRPr="00347447">
        <w:t>в</w:t>
      </w:r>
      <w:r w:rsidRPr="00347447">
        <w:rPr>
          <w:spacing w:val="14"/>
        </w:rPr>
        <w:t xml:space="preserve"> </w:t>
      </w:r>
      <w:r w:rsidRPr="00347447">
        <w:t>единый</w:t>
      </w:r>
      <w:r w:rsidRPr="00347447">
        <w:rPr>
          <w:spacing w:val="-67"/>
        </w:rPr>
        <w:t xml:space="preserve"> </w:t>
      </w:r>
      <w:r w:rsidRPr="00347447">
        <w:t>синтезированный учебный</w:t>
      </w:r>
      <w:r w:rsidRPr="00347447">
        <w:rPr>
          <w:spacing w:val="1"/>
        </w:rPr>
        <w:t xml:space="preserve"> </w:t>
      </w:r>
      <w:r w:rsidRPr="00347447">
        <w:t>предмет.</w:t>
      </w:r>
    </w:p>
    <w:p w:rsidR="0083083A" w:rsidRPr="00347447" w:rsidRDefault="0083083A" w:rsidP="0083083A">
      <w:pPr>
        <w:pStyle w:val="a3"/>
        <w:kinsoku w:val="0"/>
        <w:overflowPunct w:val="0"/>
        <w:spacing w:before="249" w:line="276" w:lineRule="auto"/>
        <w:ind w:left="253" w:firstLine="542"/>
      </w:pPr>
      <w:r w:rsidRPr="00347447">
        <w:t xml:space="preserve">На изучение учебного предмета </w:t>
      </w:r>
      <w:r w:rsidRPr="00347447">
        <w:rPr>
          <w:b/>
          <w:bCs/>
        </w:rPr>
        <w:t xml:space="preserve">«Физическая культура» </w:t>
      </w:r>
      <w:r w:rsidRPr="00347447">
        <w:t>в соответствии с Примерным учебным планом основного</w:t>
      </w:r>
      <w:r w:rsidRPr="00347447">
        <w:rPr>
          <w:spacing w:val="1"/>
        </w:rPr>
        <w:t xml:space="preserve"> </w:t>
      </w:r>
      <w:r w:rsidRPr="00347447">
        <w:t xml:space="preserve">общего образования с V по XI класс уделено по102 часа ежегодно (3 часа в неделю, 34 учебных недель). </w:t>
      </w:r>
    </w:p>
    <w:p w:rsidR="0083083A" w:rsidRPr="00347447" w:rsidRDefault="0083083A" w:rsidP="0083083A">
      <w:pPr>
        <w:pStyle w:val="a3"/>
        <w:kinsoku w:val="0"/>
        <w:overflowPunct w:val="0"/>
        <w:spacing w:before="196" w:line="276" w:lineRule="auto"/>
        <w:ind w:left="253" w:right="459" w:firstLine="542"/>
      </w:pPr>
      <w:r w:rsidRPr="00347447">
        <w:t>В</w:t>
      </w:r>
      <w:r w:rsidRPr="00347447">
        <w:rPr>
          <w:spacing w:val="1"/>
        </w:rPr>
        <w:t xml:space="preserve"> </w:t>
      </w:r>
      <w:r w:rsidRPr="00347447">
        <w:t>8-9-х</w:t>
      </w:r>
      <w:r w:rsidRPr="00347447">
        <w:rPr>
          <w:spacing w:val="1"/>
        </w:rPr>
        <w:t xml:space="preserve"> </w:t>
      </w:r>
      <w:r w:rsidRPr="00347447">
        <w:t>классах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целью</w:t>
      </w:r>
      <w:r w:rsidRPr="00347447">
        <w:rPr>
          <w:spacing w:val="1"/>
        </w:rPr>
        <w:t xml:space="preserve"> </w:t>
      </w:r>
      <w:r w:rsidRPr="00347447">
        <w:t>развития</w:t>
      </w:r>
      <w:r w:rsidRPr="00347447">
        <w:rPr>
          <w:spacing w:val="1"/>
        </w:rPr>
        <w:t xml:space="preserve"> </w:t>
      </w:r>
      <w:r w:rsidRPr="00347447">
        <w:t>качеств</w:t>
      </w:r>
      <w:r w:rsidRPr="00347447">
        <w:rPr>
          <w:spacing w:val="1"/>
        </w:rPr>
        <w:t xml:space="preserve"> </w:t>
      </w:r>
      <w:r w:rsidRPr="00347447">
        <w:t>личности,</w:t>
      </w:r>
      <w:r w:rsidRPr="00347447">
        <w:rPr>
          <w:spacing w:val="1"/>
        </w:rPr>
        <w:t xml:space="preserve"> </w:t>
      </w:r>
      <w:r w:rsidRPr="00347447">
        <w:t>необходимых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1"/>
        </w:rPr>
        <w:t xml:space="preserve"> </w:t>
      </w:r>
      <w:r w:rsidRPr="00347447">
        <w:t>дальнейшего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-67"/>
        </w:rPr>
        <w:t xml:space="preserve"> </w:t>
      </w:r>
      <w:r w:rsidRPr="00347447">
        <w:t>маршрута,</w:t>
      </w:r>
      <w:r w:rsidRPr="00347447">
        <w:rPr>
          <w:spacing w:val="55"/>
        </w:rPr>
        <w:t xml:space="preserve"> </w:t>
      </w:r>
      <w:r w:rsidRPr="00347447">
        <w:t>обеспечения</w:t>
      </w:r>
      <w:r w:rsidRPr="00347447">
        <w:rPr>
          <w:spacing w:val="55"/>
        </w:rPr>
        <w:t xml:space="preserve"> </w:t>
      </w:r>
      <w:r w:rsidRPr="00347447">
        <w:t>формирования</w:t>
      </w:r>
      <w:r w:rsidRPr="00347447">
        <w:rPr>
          <w:spacing w:val="55"/>
        </w:rPr>
        <w:t xml:space="preserve"> </w:t>
      </w:r>
      <w:r w:rsidRPr="00347447">
        <w:t>первоначальных</w:t>
      </w:r>
      <w:r w:rsidRPr="00347447">
        <w:rPr>
          <w:spacing w:val="49"/>
        </w:rPr>
        <w:t xml:space="preserve"> </w:t>
      </w:r>
      <w:r w:rsidRPr="00347447">
        <w:t>жизненных</w:t>
      </w:r>
      <w:r w:rsidRPr="00347447">
        <w:rPr>
          <w:spacing w:val="49"/>
        </w:rPr>
        <w:t xml:space="preserve"> </w:t>
      </w:r>
      <w:r w:rsidRPr="00347447">
        <w:t>планов</w:t>
      </w:r>
      <w:r w:rsidRPr="00347447">
        <w:rPr>
          <w:spacing w:val="52"/>
        </w:rPr>
        <w:t xml:space="preserve"> </w:t>
      </w:r>
      <w:r w:rsidRPr="00347447">
        <w:t>введены</w:t>
      </w:r>
      <w:r w:rsidRPr="00347447">
        <w:rPr>
          <w:spacing w:val="54"/>
        </w:rPr>
        <w:t xml:space="preserve"> </w:t>
      </w:r>
      <w:r w:rsidRPr="00347447">
        <w:t>курсы</w:t>
      </w:r>
      <w:r w:rsidRPr="00347447">
        <w:rPr>
          <w:spacing w:val="54"/>
        </w:rPr>
        <w:t xml:space="preserve"> </w:t>
      </w:r>
      <w:r w:rsidRPr="00347447">
        <w:t>по</w:t>
      </w:r>
      <w:r w:rsidRPr="00347447">
        <w:rPr>
          <w:spacing w:val="54"/>
        </w:rPr>
        <w:t xml:space="preserve"> </w:t>
      </w:r>
      <w:r w:rsidRPr="00347447">
        <w:t>выбору</w:t>
      </w:r>
      <w:r w:rsidRPr="00347447">
        <w:rPr>
          <w:spacing w:val="50"/>
        </w:rPr>
        <w:t xml:space="preserve"> </w:t>
      </w:r>
      <w:r w:rsidRPr="00347447">
        <w:t xml:space="preserve">обучающихся: </w:t>
      </w:r>
      <w:r w:rsidRPr="00347447">
        <w:rPr>
          <w:b/>
        </w:rPr>
        <w:t>«Комплексный</w:t>
      </w:r>
      <w:r w:rsidRPr="00347447">
        <w:rPr>
          <w:b/>
        </w:rPr>
        <w:tab/>
        <w:t>анализ</w:t>
      </w:r>
      <w:r w:rsidRPr="00347447">
        <w:rPr>
          <w:b/>
        </w:rPr>
        <w:tab/>
        <w:t>текста»,</w:t>
      </w:r>
      <w:r w:rsidRPr="00347447">
        <w:rPr>
          <w:b/>
        </w:rPr>
        <w:tab/>
        <w:t>«Финансовая</w:t>
      </w:r>
      <w:r w:rsidRPr="00347447">
        <w:rPr>
          <w:b/>
        </w:rPr>
        <w:tab/>
        <w:t>грамотность»,</w:t>
      </w:r>
      <w:r w:rsidRPr="00347447">
        <w:rPr>
          <w:b/>
        </w:rPr>
        <w:tab/>
        <w:t>«Практикум</w:t>
      </w:r>
      <w:r w:rsidRPr="00347447">
        <w:rPr>
          <w:b/>
        </w:rPr>
        <w:tab/>
        <w:t>по</w:t>
      </w:r>
      <w:r w:rsidRPr="00347447">
        <w:rPr>
          <w:b/>
        </w:rPr>
        <w:tab/>
        <w:t>биологии»,</w:t>
      </w:r>
    </w:p>
    <w:p w:rsidR="0083083A" w:rsidRPr="00347447" w:rsidRDefault="0083083A" w:rsidP="0083083A">
      <w:pPr>
        <w:pStyle w:val="a3"/>
        <w:kinsoku w:val="0"/>
        <w:overflowPunct w:val="0"/>
        <w:spacing w:before="47" w:line="276" w:lineRule="auto"/>
        <w:ind w:left="253" w:right="577"/>
      </w:pPr>
      <w:r w:rsidRPr="00347447">
        <w:rPr>
          <w:b/>
        </w:rPr>
        <w:t>«Практикум</w:t>
      </w:r>
      <w:r w:rsidRPr="00347447">
        <w:rPr>
          <w:b/>
          <w:spacing w:val="13"/>
        </w:rPr>
        <w:t xml:space="preserve"> </w:t>
      </w:r>
      <w:r w:rsidRPr="00347447">
        <w:rPr>
          <w:b/>
        </w:rPr>
        <w:t>по</w:t>
      </w:r>
      <w:r w:rsidRPr="00347447">
        <w:rPr>
          <w:b/>
          <w:spacing w:val="12"/>
        </w:rPr>
        <w:t xml:space="preserve"> </w:t>
      </w:r>
      <w:r w:rsidRPr="00347447">
        <w:rPr>
          <w:b/>
        </w:rPr>
        <w:t>математике», «Практикум</w:t>
      </w:r>
      <w:r w:rsidRPr="00347447">
        <w:rPr>
          <w:b/>
          <w:spacing w:val="13"/>
        </w:rPr>
        <w:t xml:space="preserve"> </w:t>
      </w:r>
      <w:r w:rsidRPr="00347447">
        <w:rPr>
          <w:b/>
        </w:rPr>
        <w:t>по</w:t>
      </w:r>
      <w:r w:rsidRPr="00347447">
        <w:rPr>
          <w:b/>
          <w:spacing w:val="12"/>
        </w:rPr>
        <w:t xml:space="preserve"> </w:t>
      </w:r>
      <w:r w:rsidRPr="00347447">
        <w:rPr>
          <w:b/>
        </w:rPr>
        <w:t>химии».</w:t>
      </w:r>
      <w:r w:rsidRPr="00347447">
        <w:rPr>
          <w:spacing w:val="14"/>
        </w:rPr>
        <w:t xml:space="preserve">  </w:t>
      </w:r>
      <w:r w:rsidRPr="00347447">
        <w:t>Педагогами</w:t>
      </w:r>
      <w:r w:rsidRPr="00347447">
        <w:rPr>
          <w:spacing w:val="12"/>
        </w:rPr>
        <w:t xml:space="preserve"> </w:t>
      </w:r>
      <w:r w:rsidRPr="00347447">
        <w:t>разработаны</w:t>
      </w:r>
      <w:r w:rsidRPr="00347447">
        <w:rPr>
          <w:spacing w:val="12"/>
        </w:rPr>
        <w:t xml:space="preserve"> </w:t>
      </w:r>
      <w:r w:rsidRPr="00347447">
        <w:t>программы</w:t>
      </w:r>
      <w:r w:rsidRPr="00347447">
        <w:rPr>
          <w:spacing w:val="12"/>
        </w:rPr>
        <w:t xml:space="preserve"> </w:t>
      </w:r>
      <w:r w:rsidRPr="00347447">
        <w:t>курсов</w:t>
      </w:r>
      <w:r w:rsidRPr="00347447">
        <w:rPr>
          <w:spacing w:val="11"/>
        </w:rPr>
        <w:t xml:space="preserve"> </w:t>
      </w:r>
      <w:r w:rsidRPr="00347447">
        <w:t>по</w:t>
      </w:r>
      <w:r w:rsidRPr="00347447">
        <w:rPr>
          <w:spacing w:val="-67"/>
        </w:rPr>
        <w:t xml:space="preserve">                                                     </w:t>
      </w:r>
      <w:r w:rsidRPr="00347447">
        <w:t>выбору, рассчитанные</w:t>
      </w:r>
      <w:r w:rsidRPr="00347447">
        <w:rPr>
          <w:spacing w:val="-2"/>
        </w:rPr>
        <w:t xml:space="preserve"> </w:t>
      </w:r>
      <w:r w:rsidRPr="00347447">
        <w:t>на</w:t>
      </w:r>
      <w:r w:rsidRPr="00347447">
        <w:rPr>
          <w:spacing w:val="-2"/>
        </w:rPr>
        <w:t xml:space="preserve"> </w:t>
      </w:r>
      <w:r w:rsidRPr="00347447">
        <w:t>1</w:t>
      </w:r>
      <w:r w:rsidRPr="00347447">
        <w:rPr>
          <w:spacing w:val="-3"/>
        </w:rPr>
        <w:t xml:space="preserve"> </w:t>
      </w:r>
      <w:r w:rsidRPr="00347447">
        <w:t>час, которые</w:t>
      </w:r>
      <w:r w:rsidRPr="00347447">
        <w:rPr>
          <w:spacing w:val="3"/>
        </w:rPr>
        <w:t xml:space="preserve"> </w:t>
      </w:r>
      <w:r w:rsidRPr="00347447">
        <w:t>помогают</w:t>
      </w:r>
      <w:r w:rsidRPr="00347447">
        <w:rPr>
          <w:spacing w:val="-3"/>
        </w:rPr>
        <w:t xml:space="preserve"> </w:t>
      </w:r>
      <w:r w:rsidRPr="00347447">
        <w:t>детям</w:t>
      </w:r>
      <w:r w:rsidRPr="00347447">
        <w:rPr>
          <w:spacing w:val="-1"/>
        </w:rPr>
        <w:t xml:space="preserve"> </w:t>
      </w:r>
      <w:r w:rsidRPr="00347447">
        <w:t>определиться</w:t>
      </w:r>
      <w:r w:rsidRPr="00347447">
        <w:rPr>
          <w:spacing w:val="-1"/>
        </w:rPr>
        <w:t xml:space="preserve"> </w:t>
      </w:r>
      <w:r w:rsidRPr="00347447">
        <w:t>с</w:t>
      </w:r>
      <w:r w:rsidRPr="00347447">
        <w:rPr>
          <w:spacing w:val="-2"/>
        </w:rPr>
        <w:t xml:space="preserve"> </w:t>
      </w:r>
      <w:r w:rsidRPr="00347447">
        <w:t>выбором</w:t>
      </w:r>
      <w:r w:rsidRPr="00347447">
        <w:rPr>
          <w:spacing w:val="-2"/>
        </w:rPr>
        <w:t xml:space="preserve"> </w:t>
      </w:r>
      <w:r w:rsidRPr="00347447">
        <w:t>профиля дальнейшего</w:t>
      </w:r>
      <w:r w:rsidRPr="00347447">
        <w:rPr>
          <w:spacing w:val="-3"/>
        </w:rPr>
        <w:t xml:space="preserve"> </w:t>
      </w:r>
      <w:r w:rsidRPr="00347447">
        <w:t>обучения.</w:t>
      </w:r>
    </w:p>
    <w:p w:rsidR="0083083A" w:rsidRPr="00347447" w:rsidRDefault="0083083A" w:rsidP="0083083A">
      <w:pPr>
        <w:pStyle w:val="a3"/>
        <w:kinsoku w:val="0"/>
        <w:overflowPunct w:val="0"/>
        <w:spacing w:before="201" w:line="276" w:lineRule="auto"/>
        <w:ind w:left="253" w:right="471" w:firstLine="542"/>
        <w:jc w:val="both"/>
      </w:pPr>
      <w:r w:rsidRPr="00347447">
        <w:t>Таким образом, организуемая предпрофильная подготовка через систему курсов по выбору является необходимым</w:t>
      </w:r>
      <w:r w:rsidRPr="00347447">
        <w:rPr>
          <w:spacing w:val="1"/>
        </w:rPr>
        <w:t xml:space="preserve"> </w:t>
      </w:r>
      <w:r w:rsidRPr="00347447">
        <w:t>условием</w:t>
      </w:r>
      <w:r w:rsidRPr="00347447">
        <w:rPr>
          <w:spacing w:val="1"/>
        </w:rPr>
        <w:t xml:space="preserve"> </w:t>
      </w:r>
      <w:r w:rsidRPr="00347447">
        <w:t>создания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1"/>
        </w:rPr>
        <w:t xml:space="preserve"> </w:t>
      </w:r>
      <w:r w:rsidRPr="00347447">
        <w:t>пространства,</w:t>
      </w:r>
      <w:r w:rsidRPr="00347447">
        <w:rPr>
          <w:spacing w:val="1"/>
        </w:rPr>
        <w:t xml:space="preserve"> </w:t>
      </w:r>
      <w:r w:rsidRPr="00347447">
        <w:t>способствующего</w:t>
      </w:r>
      <w:r w:rsidRPr="00347447">
        <w:rPr>
          <w:spacing w:val="1"/>
        </w:rPr>
        <w:t xml:space="preserve"> </w:t>
      </w:r>
      <w:r w:rsidRPr="00347447">
        <w:t>самоопределению</w:t>
      </w:r>
      <w:r w:rsidRPr="00347447">
        <w:rPr>
          <w:spacing w:val="1"/>
        </w:rPr>
        <w:t xml:space="preserve"> </w:t>
      </w:r>
      <w:r w:rsidRPr="00347447">
        <w:t>обучающегося</w:t>
      </w:r>
      <w:r w:rsidRPr="00347447">
        <w:rPr>
          <w:spacing w:val="1"/>
        </w:rPr>
        <w:t xml:space="preserve"> </w:t>
      </w:r>
      <w:r w:rsidRPr="00347447">
        <w:t>основной</w:t>
      </w:r>
      <w:r w:rsidRPr="00347447">
        <w:rPr>
          <w:spacing w:val="1"/>
        </w:rPr>
        <w:t xml:space="preserve"> </w:t>
      </w:r>
      <w:r w:rsidRPr="00347447">
        <w:t>ступени и</w:t>
      </w:r>
      <w:r w:rsidRPr="00347447">
        <w:rPr>
          <w:spacing w:val="1"/>
        </w:rPr>
        <w:t xml:space="preserve"> </w:t>
      </w:r>
      <w:r w:rsidRPr="00347447">
        <w:t>выбору</w:t>
      </w:r>
      <w:r w:rsidRPr="00347447">
        <w:rPr>
          <w:spacing w:val="-4"/>
        </w:rPr>
        <w:t xml:space="preserve"> </w:t>
      </w:r>
      <w:r w:rsidRPr="00347447">
        <w:t>ими</w:t>
      </w:r>
      <w:r w:rsidRPr="00347447">
        <w:rPr>
          <w:spacing w:val="1"/>
        </w:rPr>
        <w:t xml:space="preserve"> </w:t>
      </w:r>
      <w:r w:rsidRPr="00347447">
        <w:t>профиля</w:t>
      </w:r>
      <w:r w:rsidRPr="00347447">
        <w:rPr>
          <w:spacing w:val="3"/>
        </w:rPr>
        <w:t xml:space="preserve"> </w:t>
      </w:r>
      <w:r w:rsidRPr="00347447">
        <w:t>дальнейшего обучения.</w:t>
      </w:r>
    </w:p>
    <w:p w:rsidR="0083083A" w:rsidRPr="00347447" w:rsidRDefault="0083083A" w:rsidP="00082DFE">
      <w:pPr>
        <w:pStyle w:val="a3"/>
        <w:kinsoku w:val="0"/>
        <w:overflowPunct w:val="0"/>
        <w:spacing w:before="200" w:line="276" w:lineRule="auto"/>
        <w:ind w:left="253" w:right="467" w:firstLine="542"/>
        <w:jc w:val="both"/>
      </w:pPr>
      <w:r w:rsidRPr="00347447">
        <w:t xml:space="preserve">Региональным компонентом является </w:t>
      </w:r>
      <w:r w:rsidRPr="003D4E7C">
        <w:rPr>
          <w:b/>
        </w:rPr>
        <w:t>родной язык и родная литература</w:t>
      </w:r>
      <w:r w:rsidRPr="00347447">
        <w:t xml:space="preserve"> в 5-9 классах. В классах с русским языком</w:t>
      </w:r>
      <w:r w:rsidRPr="00347447">
        <w:rPr>
          <w:spacing w:val="1"/>
        </w:rPr>
        <w:t xml:space="preserve"> </w:t>
      </w:r>
      <w:r w:rsidRPr="00347447">
        <w:t>обучения для изучения родного языка создаются учебные группы на национальных языках, в каждой из которых должно</w:t>
      </w:r>
      <w:r w:rsidRPr="00347447">
        <w:rPr>
          <w:spacing w:val="-67"/>
        </w:rPr>
        <w:t xml:space="preserve"> </w:t>
      </w:r>
      <w:r w:rsidRPr="00347447">
        <w:t>быть не менее 5 обучающихся. Учебные группы могут создаваться из параллельных классов, при этом родной язык во</w:t>
      </w:r>
      <w:r w:rsidRPr="00347447">
        <w:rPr>
          <w:spacing w:val="1"/>
        </w:rPr>
        <w:t xml:space="preserve"> </w:t>
      </w:r>
      <w:r w:rsidRPr="00347447">
        <w:t>всех классах должен стоять в расписании одним уроком. Из обучающихся разных национальностей, для которых из-за</w:t>
      </w:r>
      <w:r w:rsidRPr="00347447">
        <w:rPr>
          <w:spacing w:val="1"/>
        </w:rPr>
        <w:t xml:space="preserve"> </w:t>
      </w:r>
      <w:r w:rsidRPr="00347447">
        <w:t>малого количества в параллельных классах не могут быть созданы учебные группы, комплектуется группа для изучения</w:t>
      </w:r>
      <w:r w:rsidRPr="00347447">
        <w:rPr>
          <w:spacing w:val="1"/>
        </w:rPr>
        <w:t xml:space="preserve"> </w:t>
      </w:r>
      <w:r w:rsidRPr="00347447">
        <w:t xml:space="preserve">во время уроков родного языка родной литературы предметы </w:t>
      </w:r>
      <w:r w:rsidRPr="003D4E7C">
        <w:rPr>
          <w:b/>
        </w:rPr>
        <w:t>«Русский как родной», «Родная (русская)</w:t>
      </w:r>
      <w:r w:rsidRPr="003D4E7C">
        <w:rPr>
          <w:b/>
          <w:spacing w:val="1"/>
        </w:rPr>
        <w:t xml:space="preserve"> </w:t>
      </w:r>
      <w:r w:rsidRPr="003D4E7C">
        <w:rPr>
          <w:b/>
        </w:rPr>
        <w:t>литература»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русском</w:t>
      </w:r>
      <w:r w:rsidRPr="00347447">
        <w:rPr>
          <w:spacing w:val="1"/>
        </w:rPr>
        <w:t xml:space="preserve"> </w:t>
      </w:r>
      <w:r w:rsidRPr="00347447">
        <w:t>языке.</w:t>
      </w:r>
      <w:r w:rsidRPr="00347447">
        <w:rPr>
          <w:spacing w:val="1"/>
        </w:rPr>
        <w:t xml:space="preserve"> </w:t>
      </w:r>
    </w:p>
    <w:p w:rsidR="003D4E7C" w:rsidRDefault="003D4E7C" w:rsidP="0083083A">
      <w:pPr>
        <w:pStyle w:val="11"/>
        <w:kinsoku w:val="0"/>
        <w:overflowPunct w:val="0"/>
        <w:spacing w:before="87" w:line="319" w:lineRule="exact"/>
        <w:ind w:left="5765"/>
        <w:outlineLvl w:val="9"/>
      </w:pPr>
    </w:p>
    <w:p w:rsidR="0083083A" w:rsidRPr="00347447" w:rsidRDefault="0083083A" w:rsidP="0083083A">
      <w:pPr>
        <w:pStyle w:val="11"/>
        <w:kinsoku w:val="0"/>
        <w:overflowPunct w:val="0"/>
        <w:spacing w:before="87" w:line="319" w:lineRule="exact"/>
        <w:ind w:left="5765"/>
        <w:outlineLvl w:val="9"/>
      </w:pPr>
      <w:r w:rsidRPr="00347447">
        <w:lastRenderedPageBreak/>
        <w:t>Промежуточная</w:t>
      </w:r>
      <w:r w:rsidRPr="00347447">
        <w:rPr>
          <w:spacing w:val="-9"/>
        </w:rPr>
        <w:t xml:space="preserve"> </w:t>
      </w:r>
      <w:r w:rsidR="00A27262">
        <w:t>аттестация</w:t>
      </w:r>
    </w:p>
    <w:p w:rsidR="0083083A" w:rsidRPr="00347447" w:rsidRDefault="0083083A" w:rsidP="0083083A">
      <w:pPr>
        <w:pStyle w:val="11"/>
        <w:kinsoku w:val="0"/>
        <w:overflowPunct w:val="0"/>
        <w:spacing w:before="87" w:line="319" w:lineRule="exact"/>
        <w:ind w:left="5765"/>
        <w:outlineLvl w:val="9"/>
      </w:pPr>
    </w:p>
    <w:p w:rsidR="0083083A" w:rsidRPr="00347447" w:rsidRDefault="0083083A" w:rsidP="0083083A">
      <w:pPr>
        <w:pStyle w:val="a3"/>
        <w:kinsoku w:val="0"/>
        <w:overflowPunct w:val="0"/>
        <w:ind w:left="253" w:firstLine="705"/>
      </w:pPr>
      <w:r w:rsidRPr="00347447">
        <w:t>Промежуточная аттестация в 5-9 классах проводится в соответствии с ст.58 федерального закона №272-ФЗ от</w:t>
      </w:r>
      <w:r w:rsidRPr="00347447">
        <w:rPr>
          <w:spacing w:val="1"/>
        </w:rPr>
        <w:t xml:space="preserve"> </w:t>
      </w:r>
      <w:r w:rsidRPr="00347447">
        <w:t>29.12.2012г.</w:t>
      </w:r>
      <w:r w:rsidRPr="00347447">
        <w:rPr>
          <w:spacing w:val="-4"/>
        </w:rPr>
        <w:t xml:space="preserve"> </w:t>
      </w:r>
      <w:r w:rsidRPr="00347447">
        <w:t>«Об</w:t>
      </w:r>
      <w:r w:rsidRPr="00347447">
        <w:rPr>
          <w:spacing w:val="-3"/>
        </w:rPr>
        <w:t xml:space="preserve"> </w:t>
      </w:r>
      <w:r w:rsidRPr="00347447">
        <w:t>образовании</w:t>
      </w:r>
      <w:r w:rsidRPr="00347447">
        <w:rPr>
          <w:spacing w:val="-6"/>
        </w:rPr>
        <w:t xml:space="preserve"> </w:t>
      </w:r>
      <w:r w:rsidRPr="00347447">
        <w:t>в</w:t>
      </w:r>
      <w:r w:rsidRPr="00347447">
        <w:rPr>
          <w:spacing w:val="-7"/>
        </w:rPr>
        <w:t xml:space="preserve"> </w:t>
      </w:r>
      <w:r w:rsidRPr="00347447">
        <w:t>Российской</w:t>
      </w:r>
      <w:r w:rsidRPr="00347447">
        <w:rPr>
          <w:spacing w:val="-6"/>
        </w:rPr>
        <w:t xml:space="preserve"> </w:t>
      </w:r>
      <w:r w:rsidRPr="00347447">
        <w:t>Федерации»;</w:t>
      </w:r>
      <w:r w:rsidRPr="00347447">
        <w:rPr>
          <w:spacing w:val="-1"/>
        </w:rPr>
        <w:t xml:space="preserve"> </w:t>
      </w:r>
      <w:r w:rsidRPr="00347447">
        <w:t>«Порядком</w:t>
      </w:r>
      <w:r w:rsidRPr="00347447">
        <w:rPr>
          <w:spacing w:val="-4"/>
        </w:rPr>
        <w:t xml:space="preserve"> </w:t>
      </w:r>
      <w:r w:rsidRPr="00347447">
        <w:t>организации</w:t>
      </w:r>
      <w:r w:rsidRPr="00347447">
        <w:rPr>
          <w:spacing w:val="-6"/>
        </w:rPr>
        <w:t xml:space="preserve"> </w:t>
      </w:r>
      <w:r w:rsidRPr="00347447">
        <w:t>и</w:t>
      </w:r>
      <w:r w:rsidRPr="00347447">
        <w:rPr>
          <w:spacing w:val="-6"/>
        </w:rPr>
        <w:t xml:space="preserve"> </w:t>
      </w:r>
      <w:r w:rsidRPr="00347447">
        <w:t>осуществления</w:t>
      </w:r>
      <w:r w:rsidRPr="00347447">
        <w:rPr>
          <w:spacing w:val="-5"/>
        </w:rPr>
        <w:t xml:space="preserve"> </w:t>
      </w:r>
      <w:r w:rsidRPr="00347447">
        <w:t>образовательной</w:t>
      </w:r>
      <w:r w:rsidRPr="00347447">
        <w:rPr>
          <w:spacing w:val="-67"/>
        </w:rPr>
        <w:t xml:space="preserve"> </w:t>
      </w:r>
      <w:r w:rsidRPr="00347447">
        <w:t>деятельности по основным общеобразовательным программам – образовательным программам начального общего,</w:t>
      </w:r>
      <w:r w:rsidRPr="00347447">
        <w:rPr>
          <w:spacing w:val="1"/>
        </w:rPr>
        <w:t xml:space="preserve"> </w:t>
      </w:r>
      <w:r w:rsidRPr="00347447">
        <w:t>основного</w:t>
      </w:r>
      <w:r w:rsidRPr="00347447">
        <w:rPr>
          <w:spacing w:val="-3"/>
        </w:rPr>
        <w:t xml:space="preserve"> </w:t>
      </w:r>
      <w:r w:rsidRPr="00347447">
        <w:t>общего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среднего</w:t>
      </w:r>
      <w:r w:rsidRPr="00347447">
        <w:rPr>
          <w:spacing w:val="3"/>
        </w:rPr>
        <w:t xml:space="preserve"> </w:t>
      </w:r>
      <w:r w:rsidRPr="00347447">
        <w:t>общего</w:t>
      </w:r>
      <w:r w:rsidRPr="00347447">
        <w:rPr>
          <w:spacing w:val="-3"/>
        </w:rPr>
        <w:t xml:space="preserve"> </w:t>
      </w:r>
      <w:r w:rsidRPr="00347447">
        <w:t>образования», утвержденным</w:t>
      </w:r>
      <w:r w:rsidRPr="00347447">
        <w:rPr>
          <w:spacing w:val="-2"/>
        </w:rPr>
        <w:t xml:space="preserve"> </w:t>
      </w:r>
      <w:r w:rsidRPr="00347447">
        <w:t>приказом</w:t>
      </w:r>
      <w:r w:rsidRPr="00347447">
        <w:rPr>
          <w:spacing w:val="-1"/>
        </w:rPr>
        <w:t xml:space="preserve"> </w:t>
      </w:r>
      <w:r w:rsidRPr="00347447">
        <w:t>Минобрнауки</w:t>
      </w:r>
      <w:r w:rsidRPr="00347447">
        <w:rPr>
          <w:spacing w:val="-3"/>
        </w:rPr>
        <w:t xml:space="preserve"> </w:t>
      </w:r>
      <w:r w:rsidRPr="00347447">
        <w:t>России</w:t>
      </w:r>
      <w:r w:rsidRPr="00347447">
        <w:rPr>
          <w:spacing w:val="-3"/>
        </w:rPr>
        <w:t xml:space="preserve"> </w:t>
      </w:r>
      <w:r w:rsidRPr="00347447">
        <w:t>от</w:t>
      </w:r>
      <w:r w:rsidRPr="00347447">
        <w:rPr>
          <w:spacing w:val="-4"/>
        </w:rPr>
        <w:t xml:space="preserve"> </w:t>
      </w:r>
      <w:r w:rsidRPr="00347447">
        <w:t>30.08.2013</w:t>
      </w:r>
    </w:p>
    <w:p w:rsidR="003D4E7C" w:rsidRDefault="0083083A" w:rsidP="0083083A">
      <w:pPr>
        <w:pStyle w:val="a3"/>
        <w:tabs>
          <w:tab w:val="left" w:pos="2720"/>
        </w:tabs>
        <w:kinsoku w:val="0"/>
        <w:overflowPunct w:val="0"/>
        <w:spacing w:before="1"/>
        <w:ind w:left="253" w:right="498"/>
        <w:rPr>
          <w:spacing w:val="-1"/>
        </w:rPr>
      </w:pPr>
      <w:r w:rsidRPr="00347447">
        <w:t>№1015; «Положением о проведении промежуточной аттестации и осуществлении текущего контроля их успеваемости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-3"/>
        </w:rPr>
        <w:t xml:space="preserve"> </w:t>
      </w:r>
      <w:r w:rsidRPr="00347447">
        <w:t>МКОУ «СОШ№11»,</w:t>
      </w:r>
      <w:r w:rsidRPr="00347447">
        <w:rPr>
          <w:spacing w:val="-2"/>
        </w:rPr>
        <w:t xml:space="preserve"> </w:t>
      </w:r>
      <w:r w:rsidRPr="00347447">
        <w:t>приказ №__</w:t>
      </w:r>
      <w:r w:rsidRPr="00347447">
        <w:rPr>
          <w:spacing w:val="-4"/>
        </w:rPr>
        <w:t xml:space="preserve"> </w:t>
      </w:r>
      <w:r w:rsidRPr="00347447">
        <w:t>от</w:t>
      </w:r>
      <w:r w:rsidRPr="00347447">
        <w:rPr>
          <w:spacing w:val="-5"/>
        </w:rPr>
        <w:t xml:space="preserve"> </w:t>
      </w:r>
      <w:r w:rsidRPr="00347447">
        <w:t>30.08. 2021</w:t>
      </w:r>
      <w:r w:rsidRPr="00347447">
        <w:rPr>
          <w:spacing w:val="-5"/>
        </w:rPr>
        <w:t xml:space="preserve"> </w:t>
      </w:r>
      <w:r w:rsidRPr="00347447">
        <w:t>г.</w:t>
      </w:r>
      <w:r w:rsidRPr="00347447">
        <w:rPr>
          <w:spacing w:val="-1"/>
        </w:rPr>
        <w:t xml:space="preserve"> </w:t>
      </w:r>
    </w:p>
    <w:p w:rsidR="003D4E7C" w:rsidRDefault="003D4E7C" w:rsidP="0083083A">
      <w:pPr>
        <w:pStyle w:val="a3"/>
        <w:tabs>
          <w:tab w:val="left" w:pos="2720"/>
        </w:tabs>
        <w:kinsoku w:val="0"/>
        <w:overflowPunct w:val="0"/>
        <w:spacing w:before="1"/>
        <w:ind w:left="253" w:right="498"/>
      </w:pPr>
      <w:r>
        <w:tab/>
      </w:r>
      <w:r w:rsidR="0083083A" w:rsidRPr="00347447">
        <w:t>Промежуточная</w:t>
      </w:r>
      <w:r w:rsidR="0083083A" w:rsidRPr="00347447">
        <w:rPr>
          <w:spacing w:val="-3"/>
        </w:rPr>
        <w:t xml:space="preserve"> </w:t>
      </w:r>
      <w:r w:rsidR="0083083A" w:rsidRPr="00347447">
        <w:t>аттестация</w:t>
      </w:r>
      <w:r w:rsidR="0083083A" w:rsidRPr="00347447">
        <w:rPr>
          <w:spacing w:val="-3"/>
        </w:rPr>
        <w:t xml:space="preserve"> </w:t>
      </w:r>
      <w:r w:rsidR="0083083A" w:rsidRPr="00347447">
        <w:t>в</w:t>
      </w:r>
      <w:r w:rsidR="0083083A" w:rsidRPr="00347447">
        <w:rPr>
          <w:spacing w:val="-6"/>
        </w:rPr>
        <w:t xml:space="preserve"> </w:t>
      </w:r>
      <w:r w:rsidR="0083083A" w:rsidRPr="00347447">
        <w:t>5-9</w:t>
      </w:r>
      <w:r w:rsidR="0083083A" w:rsidRPr="00347447">
        <w:rPr>
          <w:spacing w:val="-4"/>
        </w:rPr>
        <w:t xml:space="preserve"> </w:t>
      </w:r>
      <w:r w:rsidR="0083083A" w:rsidRPr="00347447">
        <w:t>классах</w:t>
      </w:r>
      <w:r w:rsidR="0083083A" w:rsidRPr="00347447">
        <w:rPr>
          <w:spacing w:val="-8"/>
        </w:rPr>
        <w:t xml:space="preserve"> </w:t>
      </w:r>
      <w:r w:rsidR="0083083A" w:rsidRPr="00347447">
        <w:t>осуществляется</w:t>
      </w:r>
      <w:r w:rsidR="0083083A" w:rsidRPr="00347447">
        <w:rPr>
          <w:spacing w:val="-3"/>
        </w:rPr>
        <w:t xml:space="preserve"> </w:t>
      </w:r>
      <w:r w:rsidR="0083083A" w:rsidRPr="00347447">
        <w:t>на</w:t>
      </w:r>
      <w:r w:rsidR="0083083A" w:rsidRPr="00347447">
        <w:rPr>
          <w:spacing w:val="-67"/>
        </w:rPr>
        <w:t xml:space="preserve">        </w:t>
      </w:r>
      <w:r w:rsidR="0083083A" w:rsidRPr="00347447">
        <w:t>основе</w:t>
      </w:r>
      <w:r w:rsidR="0083083A" w:rsidRPr="00347447">
        <w:rPr>
          <w:spacing w:val="-3"/>
        </w:rPr>
        <w:t xml:space="preserve"> </w:t>
      </w:r>
      <w:r w:rsidR="0083083A" w:rsidRPr="00347447">
        <w:t>тр</w:t>
      </w:r>
      <w:r>
        <w:t xml:space="preserve">ебований  </w:t>
      </w:r>
      <w:r w:rsidR="0083083A" w:rsidRPr="00347447">
        <w:t>ФГОС и критериев оценки знаний обучающихся, определенной в основной образовательной</w:t>
      </w:r>
      <w:r w:rsidR="0083083A" w:rsidRPr="00347447">
        <w:rPr>
          <w:spacing w:val="1"/>
        </w:rPr>
        <w:t xml:space="preserve"> </w:t>
      </w:r>
      <w:r w:rsidR="0083083A" w:rsidRPr="00347447">
        <w:t>программе</w:t>
      </w:r>
      <w:r w:rsidR="0083083A" w:rsidRPr="00347447">
        <w:rPr>
          <w:spacing w:val="-1"/>
        </w:rPr>
        <w:t xml:space="preserve"> </w:t>
      </w:r>
      <w:r w:rsidR="0083083A" w:rsidRPr="00347447">
        <w:t>основного</w:t>
      </w:r>
      <w:r w:rsidR="0083083A" w:rsidRPr="00347447">
        <w:rPr>
          <w:spacing w:val="-2"/>
        </w:rPr>
        <w:t xml:space="preserve"> </w:t>
      </w:r>
      <w:r w:rsidR="0083083A" w:rsidRPr="00347447">
        <w:t>общего</w:t>
      </w:r>
      <w:r w:rsidR="0083083A" w:rsidRPr="00347447">
        <w:rPr>
          <w:spacing w:val="-1"/>
        </w:rPr>
        <w:t xml:space="preserve"> </w:t>
      </w:r>
      <w:r w:rsidR="0083083A" w:rsidRPr="00347447">
        <w:t>образования МКОУ «СОШ№11».</w:t>
      </w:r>
    </w:p>
    <w:p w:rsidR="0083083A" w:rsidRPr="00347447" w:rsidRDefault="0083083A" w:rsidP="0083083A">
      <w:pPr>
        <w:pStyle w:val="a3"/>
        <w:tabs>
          <w:tab w:val="left" w:pos="2720"/>
        </w:tabs>
        <w:kinsoku w:val="0"/>
        <w:overflowPunct w:val="0"/>
        <w:spacing w:before="1"/>
        <w:ind w:left="253" w:right="498"/>
      </w:pPr>
      <w:r w:rsidRPr="00347447">
        <w:rPr>
          <w:spacing w:val="6"/>
        </w:rPr>
        <w:t xml:space="preserve"> </w:t>
      </w:r>
      <w:r w:rsidR="003D4E7C">
        <w:rPr>
          <w:spacing w:val="6"/>
        </w:rPr>
        <w:tab/>
      </w:r>
      <w:r w:rsidRPr="00347447">
        <w:t>Целью</w:t>
      </w:r>
      <w:r w:rsidRPr="00347447">
        <w:rPr>
          <w:spacing w:val="-3"/>
        </w:rPr>
        <w:t xml:space="preserve"> </w:t>
      </w:r>
      <w:r w:rsidRPr="00347447">
        <w:t>проведения</w:t>
      </w:r>
      <w:r w:rsidRPr="00347447">
        <w:rPr>
          <w:spacing w:val="5"/>
        </w:rPr>
        <w:t xml:space="preserve"> </w:t>
      </w:r>
      <w:r w:rsidRPr="00347447">
        <w:t>промежуточной</w:t>
      </w:r>
      <w:r w:rsidRPr="00347447">
        <w:rPr>
          <w:spacing w:val="-2"/>
        </w:rPr>
        <w:t xml:space="preserve"> </w:t>
      </w:r>
      <w:r w:rsidRPr="00347447">
        <w:t>аттестации</w:t>
      </w:r>
      <w:r w:rsidRPr="00347447">
        <w:rPr>
          <w:spacing w:val="1"/>
        </w:rPr>
        <w:t xml:space="preserve"> </w:t>
      </w:r>
      <w:r w:rsidRPr="00347447">
        <w:t>обучающихся является определение степени освоения учебного материала по всем пройденным учебным предметам,</w:t>
      </w:r>
      <w:r w:rsidRPr="00347447">
        <w:rPr>
          <w:spacing w:val="1"/>
        </w:rPr>
        <w:t xml:space="preserve"> </w:t>
      </w:r>
      <w:r w:rsidRPr="00347447">
        <w:t>курсам,</w:t>
      </w:r>
      <w:r w:rsidRPr="00347447">
        <w:rPr>
          <w:spacing w:val="1"/>
        </w:rPr>
        <w:t xml:space="preserve"> </w:t>
      </w:r>
      <w:r w:rsidRPr="00347447">
        <w:t>дисциплинам</w:t>
      </w:r>
      <w:r w:rsidRPr="00347447">
        <w:rPr>
          <w:spacing w:val="1"/>
        </w:rPr>
        <w:t xml:space="preserve"> </w:t>
      </w:r>
      <w:r w:rsidRPr="00347447">
        <w:t>(модулям)</w:t>
      </w:r>
      <w:r w:rsidRPr="00347447">
        <w:rPr>
          <w:spacing w:val="2"/>
        </w:rPr>
        <w:t xml:space="preserve"> </w:t>
      </w:r>
      <w:r w:rsidRPr="00347447">
        <w:t>в</w:t>
      </w:r>
      <w:r w:rsidRPr="00347447">
        <w:rPr>
          <w:spacing w:val="2"/>
        </w:rPr>
        <w:t xml:space="preserve"> </w:t>
      </w:r>
      <w:r w:rsidRPr="00347447">
        <w:t>рамках</w:t>
      </w:r>
      <w:r w:rsidRPr="00347447">
        <w:rPr>
          <w:spacing w:val="-5"/>
        </w:rPr>
        <w:t xml:space="preserve"> </w:t>
      </w:r>
      <w:r w:rsidRPr="00347447">
        <w:t>освоения основных</w:t>
      </w:r>
      <w:r w:rsidRPr="00347447">
        <w:rPr>
          <w:spacing w:val="-5"/>
        </w:rPr>
        <w:t xml:space="preserve"> </w:t>
      </w:r>
      <w:r w:rsidRPr="00347447">
        <w:t>образовательных</w:t>
      </w:r>
      <w:r w:rsidRPr="00347447">
        <w:rPr>
          <w:spacing w:val="-5"/>
        </w:rPr>
        <w:t xml:space="preserve"> </w:t>
      </w:r>
      <w:r w:rsidRPr="00347447">
        <w:t>программ общего</w:t>
      </w:r>
      <w:r w:rsidRPr="00347447">
        <w:rPr>
          <w:spacing w:val="-1"/>
        </w:rPr>
        <w:t xml:space="preserve"> </w:t>
      </w:r>
      <w:r w:rsidRPr="00347447">
        <w:t>образования.</w:t>
      </w:r>
    </w:p>
    <w:p w:rsidR="0083083A" w:rsidRPr="003D4E7C" w:rsidRDefault="0083083A" w:rsidP="0083083A">
      <w:pPr>
        <w:pStyle w:val="a3"/>
        <w:kinsoku w:val="0"/>
        <w:overflowPunct w:val="0"/>
        <w:ind w:left="253" w:right="577" w:firstLine="467"/>
        <w:rPr>
          <w:b/>
        </w:rPr>
      </w:pPr>
      <w:r w:rsidRPr="00347447">
        <w:t>Промежуточную аттестацию в обязательном порядке проходят все обучающиеся во всех формах обучения.</w:t>
      </w:r>
      <w:r w:rsidRPr="00347447">
        <w:rPr>
          <w:spacing w:val="1"/>
        </w:rPr>
        <w:t xml:space="preserve"> </w:t>
      </w:r>
      <w:r w:rsidRPr="00347447">
        <w:t>Промежуточная</w:t>
      </w:r>
      <w:r w:rsidRPr="00347447">
        <w:rPr>
          <w:spacing w:val="-5"/>
        </w:rPr>
        <w:t xml:space="preserve"> </w:t>
      </w:r>
      <w:r w:rsidRPr="00347447">
        <w:t>аттестация проводится</w:t>
      </w:r>
      <w:r w:rsidRPr="00347447">
        <w:rPr>
          <w:spacing w:val="-4"/>
        </w:rPr>
        <w:t xml:space="preserve"> </w:t>
      </w:r>
      <w:r w:rsidRPr="00347447">
        <w:t>в</w:t>
      </w:r>
      <w:r w:rsidRPr="00347447">
        <w:rPr>
          <w:spacing w:val="-7"/>
        </w:rPr>
        <w:t xml:space="preserve"> </w:t>
      </w:r>
      <w:r w:rsidRPr="00347447">
        <w:t>следующих</w:t>
      </w:r>
      <w:r w:rsidRPr="00347447">
        <w:rPr>
          <w:spacing w:val="-10"/>
        </w:rPr>
        <w:t xml:space="preserve"> </w:t>
      </w:r>
      <w:r w:rsidRPr="00347447">
        <w:t>формах:</w:t>
      </w:r>
      <w:r w:rsidRPr="00347447">
        <w:rPr>
          <w:spacing w:val="-6"/>
        </w:rPr>
        <w:t xml:space="preserve"> </w:t>
      </w:r>
      <w:r w:rsidRPr="003D4E7C">
        <w:rPr>
          <w:b/>
        </w:rPr>
        <w:t>контрольный</w:t>
      </w:r>
      <w:r w:rsidRPr="003D4E7C">
        <w:rPr>
          <w:b/>
          <w:spacing w:val="-6"/>
        </w:rPr>
        <w:t xml:space="preserve"> </w:t>
      </w:r>
      <w:r w:rsidRPr="003D4E7C">
        <w:rPr>
          <w:b/>
        </w:rPr>
        <w:t>диктант,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контрольное</w:t>
      </w:r>
      <w:r w:rsidRPr="003D4E7C">
        <w:rPr>
          <w:b/>
          <w:spacing w:val="-5"/>
        </w:rPr>
        <w:t xml:space="preserve"> </w:t>
      </w:r>
      <w:r w:rsidRPr="003D4E7C">
        <w:rPr>
          <w:b/>
        </w:rPr>
        <w:t>изложение,</w:t>
      </w:r>
      <w:r w:rsidRPr="003D4E7C">
        <w:rPr>
          <w:b/>
          <w:spacing w:val="-67"/>
        </w:rPr>
        <w:t xml:space="preserve"> </w:t>
      </w:r>
      <w:r w:rsidRPr="003D4E7C">
        <w:rPr>
          <w:b/>
        </w:rPr>
        <w:t>контрольное</w:t>
      </w:r>
      <w:r w:rsidRPr="003D4E7C">
        <w:rPr>
          <w:b/>
          <w:spacing w:val="1"/>
        </w:rPr>
        <w:t xml:space="preserve"> </w:t>
      </w:r>
      <w:r w:rsidRPr="003D4E7C">
        <w:rPr>
          <w:b/>
        </w:rPr>
        <w:t>сочинение,</w:t>
      </w:r>
      <w:r w:rsidRPr="003D4E7C">
        <w:rPr>
          <w:b/>
          <w:spacing w:val="4"/>
        </w:rPr>
        <w:t xml:space="preserve"> </w:t>
      </w:r>
      <w:r w:rsidRPr="003D4E7C">
        <w:rPr>
          <w:b/>
        </w:rPr>
        <w:t>контрольная работа,</w:t>
      </w:r>
      <w:r w:rsidRPr="003D4E7C">
        <w:rPr>
          <w:b/>
          <w:spacing w:val="-2"/>
        </w:rPr>
        <w:t xml:space="preserve"> </w:t>
      </w:r>
      <w:r w:rsidRPr="003D4E7C">
        <w:rPr>
          <w:b/>
        </w:rPr>
        <w:t>контрольная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работа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в</w:t>
      </w:r>
      <w:r w:rsidRPr="003D4E7C">
        <w:rPr>
          <w:b/>
          <w:spacing w:val="-6"/>
        </w:rPr>
        <w:t xml:space="preserve"> </w:t>
      </w:r>
      <w:r w:rsidRPr="003D4E7C">
        <w:rPr>
          <w:b/>
        </w:rPr>
        <w:t>форме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теста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(в</w:t>
      </w:r>
      <w:r w:rsidRPr="003D4E7C">
        <w:rPr>
          <w:b/>
          <w:spacing w:val="-5"/>
        </w:rPr>
        <w:t xml:space="preserve"> </w:t>
      </w:r>
      <w:r w:rsidRPr="003D4E7C">
        <w:rPr>
          <w:b/>
        </w:rPr>
        <w:t>том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числе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с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использованием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контрольно-измерительных</w:t>
      </w:r>
      <w:r w:rsidRPr="003D4E7C">
        <w:rPr>
          <w:b/>
          <w:spacing w:val="-8"/>
        </w:rPr>
        <w:t xml:space="preserve"> </w:t>
      </w:r>
      <w:r w:rsidRPr="003D4E7C">
        <w:rPr>
          <w:b/>
        </w:rPr>
        <w:t>материалов),</w:t>
      </w:r>
      <w:r w:rsidRPr="003D4E7C">
        <w:rPr>
          <w:b/>
          <w:spacing w:val="-67"/>
        </w:rPr>
        <w:t xml:space="preserve"> </w:t>
      </w:r>
      <w:r w:rsidRPr="003D4E7C">
        <w:rPr>
          <w:b/>
        </w:rPr>
        <w:t>устный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ответ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обучающегося</w:t>
      </w:r>
      <w:r w:rsidRPr="003D4E7C">
        <w:rPr>
          <w:b/>
          <w:spacing w:val="-1"/>
        </w:rPr>
        <w:t xml:space="preserve"> </w:t>
      </w:r>
      <w:r w:rsidRPr="003D4E7C">
        <w:rPr>
          <w:b/>
        </w:rPr>
        <w:t>по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билетам,</w:t>
      </w:r>
      <w:r w:rsidRPr="003D4E7C">
        <w:rPr>
          <w:b/>
          <w:spacing w:val="-1"/>
        </w:rPr>
        <w:t xml:space="preserve"> </w:t>
      </w:r>
      <w:r w:rsidRPr="003D4E7C">
        <w:rPr>
          <w:b/>
        </w:rPr>
        <w:t>сдача</w:t>
      </w:r>
      <w:r w:rsidRPr="003D4E7C">
        <w:rPr>
          <w:b/>
          <w:spacing w:val="-2"/>
        </w:rPr>
        <w:t xml:space="preserve"> </w:t>
      </w:r>
      <w:r w:rsidRPr="003D4E7C">
        <w:rPr>
          <w:b/>
        </w:rPr>
        <w:t>нормативов</w:t>
      </w:r>
      <w:r w:rsidRPr="003D4E7C">
        <w:rPr>
          <w:b/>
          <w:spacing w:val="2"/>
        </w:rPr>
        <w:t xml:space="preserve"> </w:t>
      </w:r>
      <w:r w:rsidRPr="003D4E7C">
        <w:rPr>
          <w:b/>
        </w:rPr>
        <w:t>по</w:t>
      </w:r>
      <w:r w:rsidRPr="003D4E7C">
        <w:rPr>
          <w:b/>
          <w:spacing w:val="-4"/>
        </w:rPr>
        <w:t xml:space="preserve"> </w:t>
      </w:r>
      <w:r w:rsidRPr="003D4E7C">
        <w:rPr>
          <w:b/>
        </w:rPr>
        <w:t>физической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культуре, индивидуальный</w:t>
      </w:r>
      <w:r w:rsidRPr="003D4E7C">
        <w:rPr>
          <w:b/>
          <w:spacing w:val="-3"/>
        </w:rPr>
        <w:t xml:space="preserve"> </w:t>
      </w:r>
      <w:r w:rsidRPr="003D4E7C">
        <w:rPr>
          <w:b/>
        </w:rPr>
        <w:t>проект.</w:t>
      </w:r>
    </w:p>
    <w:p w:rsidR="0083083A" w:rsidRPr="00347447" w:rsidRDefault="0083083A" w:rsidP="0083083A">
      <w:pPr>
        <w:pStyle w:val="a3"/>
        <w:kinsoku w:val="0"/>
        <w:overflowPunct w:val="0"/>
        <w:spacing w:before="2"/>
        <w:ind w:left="253" w:right="577" w:firstLine="467"/>
      </w:pPr>
      <w:r w:rsidRPr="00347447">
        <w:t>Промежуточная</w:t>
      </w:r>
      <w:r w:rsidRPr="00347447">
        <w:rPr>
          <w:spacing w:val="-5"/>
        </w:rPr>
        <w:t xml:space="preserve"> </w:t>
      </w:r>
      <w:r w:rsidRPr="00347447">
        <w:t>аттестация</w:t>
      </w:r>
      <w:r w:rsidRPr="00347447">
        <w:rPr>
          <w:spacing w:val="-5"/>
        </w:rPr>
        <w:t xml:space="preserve"> </w:t>
      </w:r>
      <w:r w:rsidRPr="00347447">
        <w:t>проводится</w:t>
      </w:r>
      <w:r w:rsidRPr="00347447">
        <w:rPr>
          <w:spacing w:val="-5"/>
        </w:rPr>
        <w:t xml:space="preserve"> </w:t>
      </w:r>
      <w:r w:rsidRPr="00347447">
        <w:t>по</w:t>
      </w:r>
      <w:r w:rsidRPr="00347447">
        <w:rPr>
          <w:spacing w:val="-6"/>
        </w:rPr>
        <w:t xml:space="preserve"> </w:t>
      </w:r>
      <w:r w:rsidRPr="00347447">
        <w:t>всем</w:t>
      </w:r>
      <w:r w:rsidRPr="00347447">
        <w:rPr>
          <w:spacing w:val="-4"/>
        </w:rPr>
        <w:t xml:space="preserve"> </w:t>
      </w:r>
      <w:r w:rsidRPr="00347447">
        <w:t>предметам</w:t>
      </w:r>
      <w:r w:rsidRPr="00347447">
        <w:rPr>
          <w:spacing w:val="-5"/>
        </w:rPr>
        <w:t xml:space="preserve"> </w:t>
      </w:r>
      <w:r w:rsidRPr="00347447">
        <w:t>обязательной</w:t>
      </w:r>
      <w:r w:rsidRPr="00347447">
        <w:rPr>
          <w:spacing w:val="-6"/>
        </w:rPr>
        <w:t xml:space="preserve"> </w:t>
      </w:r>
      <w:r w:rsidRPr="00347447">
        <w:t>части</w:t>
      </w:r>
      <w:r w:rsidRPr="00347447">
        <w:rPr>
          <w:spacing w:val="3"/>
        </w:rPr>
        <w:t xml:space="preserve"> </w:t>
      </w:r>
      <w:r w:rsidRPr="00347447">
        <w:t>учебного</w:t>
      </w:r>
      <w:r w:rsidRPr="00347447">
        <w:rPr>
          <w:spacing w:val="-7"/>
        </w:rPr>
        <w:t xml:space="preserve"> </w:t>
      </w:r>
      <w:r w:rsidRPr="00347447">
        <w:t>плана.</w:t>
      </w:r>
      <w:r w:rsidRPr="00347447">
        <w:rPr>
          <w:spacing w:val="-3"/>
        </w:rPr>
        <w:t xml:space="preserve"> </w:t>
      </w:r>
      <w:r w:rsidRPr="00347447">
        <w:t>Перечень</w:t>
      </w:r>
      <w:r w:rsidRPr="00347447">
        <w:rPr>
          <w:spacing w:val="-8"/>
        </w:rPr>
        <w:t xml:space="preserve"> </w:t>
      </w:r>
      <w:r w:rsidRPr="00347447">
        <w:t>форм</w:t>
      </w:r>
      <w:r w:rsidRPr="00347447">
        <w:rPr>
          <w:spacing w:val="-67"/>
        </w:rPr>
        <w:t xml:space="preserve"> </w:t>
      </w:r>
      <w:r w:rsidRPr="00347447">
        <w:t>проведения</w:t>
      </w:r>
      <w:r w:rsidRPr="00347447">
        <w:rPr>
          <w:spacing w:val="1"/>
        </w:rPr>
        <w:t xml:space="preserve"> </w:t>
      </w:r>
      <w:r w:rsidRPr="00347447">
        <w:t>промежуточной аттестации</w:t>
      </w:r>
      <w:r w:rsidRPr="00347447">
        <w:rPr>
          <w:spacing w:val="4"/>
        </w:rPr>
        <w:t xml:space="preserve"> </w:t>
      </w:r>
      <w:r w:rsidRPr="00347447">
        <w:t>принимает</w:t>
      </w:r>
      <w:r w:rsidRPr="00347447">
        <w:rPr>
          <w:spacing w:val="9"/>
        </w:rPr>
        <w:t xml:space="preserve"> </w:t>
      </w:r>
      <w:r w:rsidRPr="00347447">
        <w:rPr>
          <w:b/>
        </w:rPr>
        <w:t>Педагогический совет.</w:t>
      </w:r>
    </w:p>
    <w:p w:rsidR="0083083A" w:rsidRDefault="0083083A" w:rsidP="0083083A">
      <w:pPr>
        <w:pStyle w:val="a3"/>
        <w:kinsoku w:val="0"/>
        <w:overflowPunct w:val="0"/>
        <w:spacing w:before="2"/>
        <w:ind w:left="253" w:right="577"/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05E" w:rsidRPr="0002005E" w:rsidRDefault="00A27262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02005E" w:rsidRPr="0002005E" w:rsidRDefault="0002005E" w:rsidP="000200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379"/>
        <w:gridCol w:w="6379"/>
      </w:tblGrid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r w:rsidR="00C3471C">
              <w:rPr>
                <w:rFonts w:ascii="Times New Roman" w:hAnsi="Times New Roman" w:cs="Times New Roman"/>
                <w:sz w:val="28"/>
                <w:szCs w:val="28"/>
              </w:rPr>
              <w:t>, немецкий в 5 кл.</w:t>
            </w: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84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84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2005E" w:rsidRPr="0002005E" w:rsidTr="0002005E">
        <w:trPr>
          <w:trHeight w:val="271"/>
        </w:trPr>
        <w:tc>
          <w:tcPr>
            <w:tcW w:w="1843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379" w:type="dxa"/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79" w:type="dxa"/>
          </w:tcPr>
          <w:p w:rsidR="0002005E" w:rsidRPr="0002005E" w:rsidRDefault="003D4E7C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</w:t>
            </w:r>
          </w:p>
        </w:tc>
      </w:tr>
      <w:tr w:rsidR="0002005E" w:rsidRPr="0002005E" w:rsidTr="0002005E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2005E" w:rsidRPr="0002005E" w:rsidTr="0002005E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2005E" w:rsidRPr="0002005E" w:rsidTr="0002005E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C3471C" w:rsidP="00020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E" w:rsidRPr="0002005E" w:rsidRDefault="0002005E" w:rsidP="00020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05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</w:tbl>
    <w:p w:rsidR="0002005E" w:rsidRPr="0002005E" w:rsidRDefault="0002005E" w:rsidP="003A4524">
      <w:pPr>
        <w:pStyle w:val="a3"/>
        <w:kinsoku w:val="0"/>
        <w:overflowPunct w:val="0"/>
        <w:spacing w:before="2"/>
        <w:ind w:right="577"/>
        <w:sectPr w:rsidR="0002005E" w:rsidRPr="0002005E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11"/>
        <w:kinsoku w:val="0"/>
        <w:overflowPunct w:val="0"/>
        <w:spacing w:before="87"/>
        <w:ind w:left="795"/>
        <w:jc w:val="center"/>
        <w:outlineLvl w:val="9"/>
      </w:pPr>
      <w:r w:rsidRPr="00347447">
        <w:lastRenderedPageBreak/>
        <w:t>Внеурочная</w:t>
      </w:r>
      <w:r w:rsidRPr="00347447">
        <w:rPr>
          <w:spacing w:val="-10"/>
        </w:rPr>
        <w:t xml:space="preserve"> </w:t>
      </w:r>
      <w:r w:rsidRPr="00347447">
        <w:t>деятельность.</w:t>
      </w:r>
    </w:p>
    <w:p w:rsidR="0083083A" w:rsidRPr="00347447" w:rsidRDefault="0083083A" w:rsidP="0083083A">
      <w:pPr>
        <w:pStyle w:val="a3"/>
        <w:kinsoku w:val="0"/>
        <w:overflowPunct w:val="0"/>
        <w:spacing w:before="245" w:line="276" w:lineRule="auto"/>
        <w:ind w:left="253" w:right="577" w:firstLine="964"/>
      </w:pPr>
      <w:r w:rsidRPr="00347447">
        <w:t>Внеурочная деятельность организуется с учетом рекомендаций следующих документов: Федеральный</w:t>
      </w:r>
      <w:r w:rsidRPr="00347447">
        <w:rPr>
          <w:spacing w:val="1"/>
        </w:rPr>
        <w:t xml:space="preserve"> </w:t>
      </w:r>
      <w:r w:rsidRPr="00347447">
        <w:t>государственный образовательный стандарт начального общего образования, утвержденный Приказом Министерства</w:t>
      </w:r>
      <w:r w:rsidRPr="00347447">
        <w:rPr>
          <w:spacing w:val="1"/>
        </w:rPr>
        <w:t xml:space="preserve"> </w:t>
      </w:r>
      <w:r w:rsidRPr="00347447">
        <w:t>образования и науки РФ от 6 октября 2009 г. N 373"Об утверждении и введении в действие федерального</w:t>
      </w:r>
      <w:r w:rsidRPr="00347447">
        <w:rPr>
          <w:spacing w:val="1"/>
        </w:rPr>
        <w:t xml:space="preserve"> </w:t>
      </w:r>
      <w:r w:rsidRPr="00347447">
        <w:t>государственного</w:t>
      </w:r>
      <w:r w:rsidRPr="00347447">
        <w:rPr>
          <w:spacing w:val="-5"/>
        </w:rPr>
        <w:t xml:space="preserve"> </w:t>
      </w:r>
      <w:r w:rsidRPr="00347447">
        <w:t>образовательного</w:t>
      </w:r>
      <w:r w:rsidRPr="00347447">
        <w:rPr>
          <w:spacing w:val="-5"/>
        </w:rPr>
        <w:t xml:space="preserve"> </w:t>
      </w:r>
      <w:r w:rsidRPr="00347447">
        <w:t>стандарта</w:t>
      </w:r>
      <w:r w:rsidRPr="00347447">
        <w:rPr>
          <w:spacing w:val="-4"/>
        </w:rPr>
        <w:t xml:space="preserve"> </w:t>
      </w:r>
      <w:r w:rsidRPr="00347447">
        <w:t>начального</w:t>
      </w:r>
      <w:r w:rsidRPr="00347447">
        <w:rPr>
          <w:spacing w:val="-5"/>
        </w:rPr>
        <w:t xml:space="preserve"> </w:t>
      </w:r>
      <w:r w:rsidRPr="00347447">
        <w:t>общего</w:t>
      </w:r>
      <w:r w:rsidRPr="00347447">
        <w:rPr>
          <w:spacing w:val="-5"/>
        </w:rPr>
        <w:t xml:space="preserve"> </w:t>
      </w:r>
      <w:r w:rsidRPr="00347447">
        <w:t>образования"</w:t>
      </w:r>
      <w:r w:rsidRPr="00347447">
        <w:rPr>
          <w:spacing w:val="-8"/>
        </w:rPr>
        <w:t xml:space="preserve"> </w:t>
      </w:r>
      <w:r w:rsidRPr="00347447">
        <w:t>(с</w:t>
      </w:r>
      <w:r w:rsidRPr="00347447">
        <w:rPr>
          <w:spacing w:val="-4"/>
        </w:rPr>
        <w:t xml:space="preserve"> </w:t>
      </w:r>
      <w:r w:rsidRPr="00347447">
        <w:t>изменениями</w:t>
      </w:r>
      <w:r w:rsidRPr="00347447">
        <w:rPr>
          <w:spacing w:val="-5"/>
        </w:rPr>
        <w:t xml:space="preserve"> </w:t>
      </w:r>
      <w:r w:rsidRPr="00347447">
        <w:t>и</w:t>
      </w:r>
      <w:r w:rsidRPr="00347447">
        <w:rPr>
          <w:spacing w:val="-5"/>
        </w:rPr>
        <w:t xml:space="preserve"> </w:t>
      </w:r>
      <w:r w:rsidRPr="00347447">
        <w:t>дополнениями</w:t>
      </w:r>
      <w:r w:rsidRPr="00347447">
        <w:rPr>
          <w:spacing w:val="-5"/>
        </w:rPr>
        <w:t xml:space="preserve"> </w:t>
      </w:r>
      <w:r w:rsidRPr="00347447">
        <w:t>от:</w:t>
      </w:r>
      <w:r w:rsidRPr="00347447">
        <w:rPr>
          <w:spacing w:val="-10"/>
        </w:rPr>
        <w:t xml:space="preserve"> </w:t>
      </w:r>
      <w:r w:rsidRPr="00347447">
        <w:t>26</w:t>
      </w:r>
      <w:r w:rsidRPr="00347447">
        <w:rPr>
          <w:spacing w:val="-67"/>
        </w:rPr>
        <w:t xml:space="preserve"> </w:t>
      </w:r>
      <w:r w:rsidRPr="00347447">
        <w:t>ноября</w:t>
      </w:r>
      <w:r w:rsidRPr="00347447">
        <w:rPr>
          <w:spacing w:val="1"/>
        </w:rPr>
        <w:t xml:space="preserve"> </w:t>
      </w:r>
      <w:r w:rsidRPr="00347447">
        <w:t>2010 г.,</w:t>
      </w:r>
      <w:r w:rsidRPr="00347447">
        <w:rPr>
          <w:spacing w:val="-2"/>
        </w:rPr>
        <w:t xml:space="preserve"> </w:t>
      </w:r>
      <w:r w:rsidRPr="00347447">
        <w:t>22 сентября</w:t>
      </w:r>
      <w:r w:rsidRPr="00347447">
        <w:rPr>
          <w:spacing w:val="2"/>
        </w:rPr>
        <w:t xml:space="preserve"> </w:t>
      </w:r>
      <w:r w:rsidRPr="00347447">
        <w:t>2011 г.,</w:t>
      </w:r>
      <w:r w:rsidRPr="00347447">
        <w:rPr>
          <w:spacing w:val="3"/>
        </w:rPr>
        <w:t xml:space="preserve"> </w:t>
      </w:r>
      <w:r w:rsidRPr="00347447">
        <w:t>18</w:t>
      </w:r>
      <w:r w:rsidRPr="00347447">
        <w:rPr>
          <w:spacing w:val="-4"/>
        </w:rPr>
        <w:t xml:space="preserve"> </w:t>
      </w:r>
      <w:r w:rsidRPr="00347447">
        <w:t>декабря</w:t>
      </w:r>
      <w:r w:rsidRPr="00347447">
        <w:rPr>
          <w:spacing w:val="2"/>
        </w:rPr>
        <w:t xml:space="preserve"> </w:t>
      </w:r>
      <w:r w:rsidRPr="00347447">
        <w:t>2012</w:t>
      </w:r>
      <w:r w:rsidRPr="00347447">
        <w:rPr>
          <w:spacing w:val="-1"/>
        </w:rPr>
        <w:t xml:space="preserve"> </w:t>
      </w:r>
      <w:r w:rsidRPr="00347447">
        <w:t>г.,</w:t>
      </w:r>
      <w:r w:rsidRPr="00347447">
        <w:rPr>
          <w:spacing w:val="-2"/>
        </w:rPr>
        <w:t xml:space="preserve"> </w:t>
      </w:r>
      <w:r w:rsidRPr="00347447">
        <w:t>29 декабря</w:t>
      </w:r>
      <w:r w:rsidRPr="00347447">
        <w:rPr>
          <w:spacing w:val="-3"/>
        </w:rPr>
        <w:t xml:space="preserve"> </w:t>
      </w:r>
      <w:r w:rsidRPr="00347447">
        <w:t>2014 г.,</w:t>
      </w:r>
      <w:r w:rsidRPr="00347447">
        <w:rPr>
          <w:spacing w:val="-2"/>
        </w:rPr>
        <w:t xml:space="preserve"> </w:t>
      </w:r>
      <w:r w:rsidRPr="00347447">
        <w:t>18 мая,</w:t>
      </w:r>
      <w:r w:rsidRPr="00347447">
        <w:rPr>
          <w:spacing w:val="-2"/>
        </w:rPr>
        <w:t xml:space="preserve"> </w:t>
      </w:r>
      <w:r w:rsidRPr="00347447">
        <w:t>31 декабря</w:t>
      </w:r>
      <w:r w:rsidRPr="00347447">
        <w:rPr>
          <w:spacing w:val="2"/>
        </w:rPr>
        <w:t xml:space="preserve"> </w:t>
      </w:r>
      <w:r w:rsidRPr="00347447">
        <w:t>2015</w:t>
      </w:r>
      <w:r w:rsidRPr="00347447">
        <w:rPr>
          <w:spacing w:val="-1"/>
        </w:rPr>
        <w:t xml:space="preserve"> </w:t>
      </w:r>
      <w:r w:rsidRPr="00347447">
        <w:t>г.)</w:t>
      </w:r>
    </w:p>
    <w:p w:rsidR="0083083A" w:rsidRPr="00347447" w:rsidRDefault="0083083A" w:rsidP="0083083A">
      <w:pPr>
        <w:pStyle w:val="a3"/>
        <w:kinsoku w:val="0"/>
        <w:overflowPunct w:val="0"/>
        <w:spacing w:before="199"/>
        <w:ind w:left="795"/>
        <w:rPr>
          <w:b/>
        </w:rPr>
      </w:pPr>
      <w:r w:rsidRPr="00347447">
        <w:rPr>
          <w:b/>
        </w:rPr>
        <w:t>Внеурочная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деятельность</w:t>
      </w:r>
      <w:r w:rsidRPr="00347447">
        <w:rPr>
          <w:b/>
          <w:spacing w:val="-8"/>
        </w:rPr>
        <w:t xml:space="preserve"> </w:t>
      </w:r>
      <w:r w:rsidRPr="00347447">
        <w:rPr>
          <w:b/>
        </w:rPr>
        <w:t>организуется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по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5</w:t>
      </w:r>
      <w:r w:rsidRPr="00347447">
        <w:rPr>
          <w:b/>
          <w:spacing w:val="-6"/>
        </w:rPr>
        <w:t xml:space="preserve"> </w:t>
      </w:r>
      <w:r w:rsidRPr="00347447">
        <w:rPr>
          <w:b/>
        </w:rPr>
        <w:t>направлениям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развития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личности:</w:t>
      </w:r>
    </w:p>
    <w:p w:rsidR="0083083A" w:rsidRPr="00347447" w:rsidRDefault="0083083A" w:rsidP="0083083A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68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спортивно-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оздоровительное;</w:t>
      </w:r>
    </w:p>
    <w:p w:rsidR="0083083A" w:rsidRPr="00347447" w:rsidRDefault="0083083A" w:rsidP="0083083A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1" w:lineRule="exact"/>
        <w:rPr>
          <w:sz w:val="28"/>
          <w:szCs w:val="28"/>
        </w:rPr>
      </w:pPr>
      <w:r w:rsidRPr="00347447">
        <w:rPr>
          <w:sz w:val="28"/>
          <w:szCs w:val="28"/>
        </w:rPr>
        <w:t>общекультурное;</w:t>
      </w:r>
    </w:p>
    <w:p w:rsidR="0083083A" w:rsidRPr="00347447" w:rsidRDefault="0083083A" w:rsidP="0083083A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общеинтеллектуальное;</w:t>
      </w:r>
    </w:p>
    <w:p w:rsidR="0083083A" w:rsidRPr="00347447" w:rsidRDefault="0083083A" w:rsidP="0083083A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духовно-нравственное;</w:t>
      </w:r>
    </w:p>
    <w:p w:rsidR="0083083A" w:rsidRPr="00347447" w:rsidRDefault="0083083A" w:rsidP="0083083A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социальное.</w:t>
      </w:r>
    </w:p>
    <w:p w:rsidR="00C3471C" w:rsidRDefault="00C3471C" w:rsidP="0083083A">
      <w:pPr>
        <w:pStyle w:val="a3"/>
        <w:kinsoku w:val="0"/>
        <w:overflowPunct w:val="0"/>
        <w:spacing w:before="53" w:line="276" w:lineRule="auto"/>
        <w:ind w:left="253" w:right="478" w:firstLine="1387"/>
        <w:jc w:val="both"/>
      </w:pPr>
    </w:p>
    <w:p w:rsidR="0083083A" w:rsidRPr="00347447" w:rsidRDefault="0083083A" w:rsidP="0083083A">
      <w:pPr>
        <w:pStyle w:val="a3"/>
        <w:kinsoku w:val="0"/>
        <w:overflowPunct w:val="0"/>
        <w:spacing w:before="53" w:line="276" w:lineRule="auto"/>
        <w:ind w:left="253" w:right="478" w:firstLine="1387"/>
        <w:jc w:val="both"/>
      </w:pPr>
      <w:r w:rsidRPr="00347447">
        <w:t>Школа предоставляет обучающимся возможность выбора широкого спектра занятий, направленных на их</w:t>
      </w:r>
      <w:r w:rsidRPr="00347447">
        <w:rPr>
          <w:spacing w:val="1"/>
        </w:rPr>
        <w:t xml:space="preserve"> </w:t>
      </w:r>
      <w:r w:rsidRPr="00347447">
        <w:t>развитие в таких формах как экскурсии, кружки, секции, посещение театров, конференции, олимпиады, соревнования,</w:t>
      </w:r>
      <w:r w:rsidRPr="00347447">
        <w:rPr>
          <w:spacing w:val="1"/>
        </w:rPr>
        <w:t xml:space="preserve"> </w:t>
      </w:r>
      <w:r w:rsidRPr="00347447">
        <w:t>общественно</w:t>
      </w:r>
      <w:r w:rsidRPr="00347447">
        <w:rPr>
          <w:spacing w:val="1"/>
        </w:rPr>
        <w:t xml:space="preserve"> </w:t>
      </w:r>
      <w:r w:rsidRPr="00347447">
        <w:t>полезные</w:t>
      </w:r>
      <w:r w:rsidRPr="00347447">
        <w:rPr>
          <w:spacing w:val="1"/>
        </w:rPr>
        <w:t xml:space="preserve"> </w:t>
      </w:r>
      <w:r w:rsidRPr="00347447">
        <w:t>практики.</w:t>
      </w:r>
      <w:r w:rsidRPr="00347447">
        <w:rPr>
          <w:spacing w:val="1"/>
        </w:rPr>
        <w:t xml:space="preserve"> </w:t>
      </w:r>
      <w:r w:rsidRPr="00347447">
        <w:t>Основной</w:t>
      </w:r>
      <w:r w:rsidRPr="00347447">
        <w:rPr>
          <w:spacing w:val="1"/>
        </w:rPr>
        <w:t xml:space="preserve"> </w:t>
      </w:r>
      <w:r w:rsidRPr="00347447">
        <w:t>принцип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-</w:t>
      </w:r>
      <w:r w:rsidRPr="00347447">
        <w:rPr>
          <w:spacing w:val="1"/>
        </w:rPr>
        <w:t xml:space="preserve"> </w:t>
      </w:r>
      <w:r w:rsidRPr="00347447">
        <w:t>добровольность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70"/>
        </w:rPr>
        <w:t xml:space="preserve"> </w:t>
      </w:r>
      <w:r w:rsidRPr="00347447">
        <w:t>ребёнком</w:t>
      </w:r>
      <w:r w:rsidRPr="00347447">
        <w:rPr>
          <w:spacing w:val="-67"/>
        </w:rPr>
        <w:t xml:space="preserve"> </w:t>
      </w:r>
      <w:r w:rsidRPr="00347447">
        <w:t>сферы деятельности,</w:t>
      </w:r>
      <w:r w:rsidRPr="00347447">
        <w:rPr>
          <w:spacing w:val="2"/>
        </w:rPr>
        <w:t xml:space="preserve"> </w:t>
      </w:r>
      <w:r w:rsidRPr="00347447">
        <w:t>удовлетворение</w:t>
      </w:r>
      <w:r w:rsidRPr="00347447">
        <w:rPr>
          <w:spacing w:val="2"/>
        </w:rPr>
        <w:t xml:space="preserve"> </w:t>
      </w:r>
      <w:r w:rsidRPr="00347447">
        <w:t>его личных</w:t>
      </w:r>
      <w:r w:rsidRPr="00347447">
        <w:rPr>
          <w:spacing w:val="-4"/>
        </w:rPr>
        <w:t xml:space="preserve"> </w:t>
      </w:r>
      <w:r w:rsidRPr="00347447">
        <w:t>потребностей,</w:t>
      </w:r>
      <w:r w:rsidRPr="00347447">
        <w:rPr>
          <w:spacing w:val="3"/>
        </w:rPr>
        <w:t xml:space="preserve"> </w:t>
      </w:r>
      <w:r w:rsidRPr="00347447">
        <w:t>интересов.</w:t>
      </w:r>
    </w:p>
    <w:p w:rsidR="00C3471C" w:rsidRDefault="00C3471C" w:rsidP="003A4524">
      <w:pPr>
        <w:pStyle w:val="a3"/>
        <w:kinsoku w:val="0"/>
        <w:overflowPunct w:val="0"/>
        <w:spacing w:line="276" w:lineRule="auto"/>
        <w:ind w:left="253" w:right="577" w:firstLine="633"/>
      </w:pPr>
    </w:p>
    <w:p w:rsidR="003A4524" w:rsidRPr="00347447" w:rsidRDefault="003A4524" w:rsidP="003A4524">
      <w:pPr>
        <w:pStyle w:val="a3"/>
        <w:kinsoku w:val="0"/>
        <w:overflowPunct w:val="0"/>
        <w:spacing w:line="276" w:lineRule="auto"/>
        <w:ind w:left="253" w:right="577" w:firstLine="633"/>
      </w:pPr>
      <w:r w:rsidRPr="00347447">
        <w:t>Содержание</w:t>
      </w:r>
      <w:r w:rsidRPr="00347447">
        <w:rPr>
          <w:spacing w:val="-4"/>
        </w:rPr>
        <w:t xml:space="preserve"> </w:t>
      </w:r>
      <w:r w:rsidRPr="00347447">
        <w:t>занятий</w:t>
      </w:r>
      <w:r w:rsidRPr="00347447">
        <w:rPr>
          <w:spacing w:val="-5"/>
        </w:rPr>
        <w:t xml:space="preserve"> </w:t>
      </w:r>
      <w:r w:rsidRPr="00347447">
        <w:t>в</w:t>
      </w:r>
      <w:r w:rsidRPr="00347447">
        <w:rPr>
          <w:spacing w:val="-6"/>
        </w:rPr>
        <w:t xml:space="preserve"> </w:t>
      </w:r>
      <w:r w:rsidRPr="00347447">
        <w:t>рамках</w:t>
      </w:r>
      <w:r w:rsidRPr="00347447">
        <w:rPr>
          <w:spacing w:val="-8"/>
        </w:rPr>
        <w:t xml:space="preserve"> </w:t>
      </w:r>
      <w:r w:rsidRPr="00347447">
        <w:t>внеурочной</w:t>
      </w:r>
      <w:r w:rsidRPr="00347447">
        <w:rPr>
          <w:spacing w:val="-5"/>
        </w:rPr>
        <w:t xml:space="preserve"> </w:t>
      </w:r>
      <w:r w:rsidRPr="00347447">
        <w:t>деятельности</w:t>
      </w:r>
      <w:r w:rsidRPr="00347447">
        <w:rPr>
          <w:spacing w:val="-5"/>
        </w:rPr>
        <w:t xml:space="preserve"> </w:t>
      </w:r>
      <w:r w:rsidRPr="00347447">
        <w:t>сформировано</w:t>
      </w:r>
      <w:r w:rsidRPr="00347447">
        <w:rPr>
          <w:spacing w:val="-5"/>
        </w:rPr>
        <w:t xml:space="preserve"> </w:t>
      </w:r>
      <w:r w:rsidRPr="00347447">
        <w:t>с</w:t>
      </w:r>
      <w:r w:rsidRPr="00347447">
        <w:rPr>
          <w:spacing w:val="-5"/>
        </w:rPr>
        <w:t xml:space="preserve"> </w:t>
      </w:r>
      <w:r w:rsidRPr="00347447">
        <w:t>учетом</w:t>
      </w:r>
      <w:r w:rsidRPr="00347447">
        <w:rPr>
          <w:spacing w:val="-4"/>
        </w:rPr>
        <w:t xml:space="preserve"> </w:t>
      </w:r>
      <w:r w:rsidRPr="00347447">
        <w:t>пожеланий</w:t>
      </w:r>
      <w:r w:rsidRPr="00347447">
        <w:rPr>
          <w:spacing w:val="-5"/>
        </w:rPr>
        <w:t xml:space="preserve"> </w:t>
      </w:r>
      <w:r w:rsidRPr="00347447">
        <w:t>обучающихся</w:t>
      </w:r>
      <w:r w:rsidRPr="00347447">
        <w:rPr>
          <w:spacing w:val="-3"/>
        </w:rPr>
        <w:t xml:space="preserve"> </w:t>
      </w:r>
      <w:r w:rsidRPr="00347447">
        <w:t>и</w:t>
      </w:r>
      <w:r w:rsidRPr="00347447">
        <w:rPr>
          <w:spacing w:val="-5"/>
        </w:rPr>
        <w:t xml:space="preserve"> </w:t>
      </w:r>
      <w:r w:rsidRPr="00347447">
        <w:t>их</w:t>
      </w:r>
      <w:r w:rsidRPr="00347447">
        <w:rPr>
          <w:spacing w:val="-67"/>
        </w:rPr>
        <w:t xml:space="preserve"> </w:t>
      </w:r>
      <w:r w:rsidRPr="00347447">
        <w:t>родителей (законных представителей) и осуществляется посредством различных форм организации, отличных от</w:t>
      </w:r>
      <w:r w:rsidRPr="00347447">
        <w:rPr>
          <w:spacing w:val="1"/>
        </w:rPr>
        <w:t xml:space="preserve"> </w:t>
      </w:r>
      <w:r w:rsidRPr="00347447">
        <w:t>урочной системы</w:t>
      </w:r>
      <w:r w:rsidRPr="00347447">
        <w:rPr>
          <w:spacing w:val="1"/>
        </w:rPr>
        <w:t xml:space="preserve"> </w:t>
      </w:r>
      <w:r w:rsidRPr="00347447">
        <w:t>обучения.</w:t>
      </w:r>
    </w:p>
    <w:p w:rsidR="0083083A" w:rsidRPr="00347447" w:rsidRDefault="0083083A" w:rsidP="003A4524">
      <w:pPr>
        <w:pStyle w:val="a3"/>
        <w:kinsoku w:val="0"/>
        <w:overflowPunct w:val="0"/>
        <w:spacing w:before="199" w:line="276" w:lineRule="auto"/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A4524" w:rsidRDefault="0083083A" w:rsidP="003A4524">
      <w:pPr>
        <w:pStyle w:val="a3"/>
        <w:kinsoku w:val="0"/>
        <w:overflowPunct w:val="0"/>
        <w:spacing w:line="278" w:lineRule="auto"/>
        <w:ind w:left="253" w:firstLine="633"/>
        <w:rPr>
          <w:spacing w:val="1"/>
        </w:rPr>
      </w:pPr>
      <w:r w:rsidRPr="00347447">
        <w:lastRenderedPageBreak/>
        <w:t xml:space="preserve">Образовательная организация самостоятельно разрабатывает и утверждает план внеурочной деятельности. </w:t>
      </w:r>
      <w:r w:rsidRPr="00C3471C">
        <w:rPr>
          <w:b/>
        </w:rPr>
        <w:t>Продолжительность</w:t>
      </w:r>
      <w:r w:rsidRPr="00C3471C">
        <w:rPr>
          <w:b/>
          <w:spacing w:val="1"/>
        </w:rPr>
        <w:t xml:space="preserve"> </w:t>
      </w:r>
      <w:r w:rsidRPr="00C3471C">
        <w:rPr>
          <w:b/>
        </w:rPr>
        <w:t>занятий</w:t>
      </w:r>
      <w:r w:rsidRPr="00C3471C">
        <w:rPr>
          <w:b/>
          <w:spacing w:val="1"/>
        </w:rPr>
        <w:t xml:space="preserve"> </w:t>
      </w:r>
      <w:r w:rsidRPr="00C3471C">
        <w:rPr>
          <w:b/>
        </w:rPr>
        <w:t>45</w:t>
      </w:r>
      <w:r w:rsidRPr="00C3471C">
        <w:rPr>
          <w:b/>
          <w:spacing w:val="1"/>
        </w:rPr>
        <w:t xml:space="preserve"> </w:t>
      </w:r>
      <w:r w:rsidRPr="00C3471C">
        <w:rPr>
          <w:b/>
        </w:rPr>
        <w:t>минут.</w:t>
      </w:r>
      <w:r w:rsidRPr="00347447">
        <w:rPr>
          <w:spacing w:val="1"/>
        </w:rPr>
        <w:t xml:space="preserve"> </w:t>
      </w:r>
    </w:p>
    <w:p w:rsidR="00C3471C" w:rsidRDefault="00C3471C" w:rsidP="00C3471C">
      <w:pPr>
        <w:pStyle w:val="a3"/>
        <w:kinsoku w:val="0"/>
        <w:overflowPunct w:val="0"/>
        <w:spacing w:line="278" w:lineRule="auto"/>
        <w:ind w:left="253" w:firstLine="633"/>
      </w:pPr>
    </w:p>
    <w:p w:rsidR="00A66B93" w:rsidRPr="00C3471C" w:rsidRDefault="0083083A" w:rsidP="00C3471C">
      <w:pPr>
        <w:pStyle w:val="a3"/>
        <w:kinsoku w:val="0"/>
        <w:overflowPunct w:val="0"/>
        <w:spacing w:line="278" w:lineRule="auto"/>
        <w:ind w:left="253" w:firstLine="633"/>
      </w:pPr>
      <w:r w:rsidRPr="00347447">
        <w:t>План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организации</w:t>
      </w:r>
      <w:r w:rsidRPr="00347447">
        <w:rPr>
          <w:spacing w:val="1"/>
        </w:rPr>
        <w:t xml:space="preserve"> </w:t>
      </w:r>
      <w:r w:rsidRPr="00347447">
        <w:t>определяет состав и структуру направлений, формы организации, объем внеурочной деятельности для обучающихся при</w:t>
      </w:r>
      <w:r w:rsidRPr="00347447">
        <w:rPr>
          <w:spacing w:val="-67"/>
        </w:rPr>
        <w:t xml:space="preserve"> </w:t>
      </w:r>
      <w:r w:rsidRPr="00347447">
        <w:t>получении</w:t>
      </w:r>
      <w:r w:rsidRPr="00347447">
        <w:rPr>
          <w:spacing w:val="1"/>
        </w:rPr>
        <w:t xml:space="preserve"> </w:t>
      </w:r>
      <w:r w:rsidRPr="00347447">
        <w:t>начального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</w:t>
      </w:r>
      <w:r w:rsidRPr="00347447">
        <w:rPr>
          <w:spacing w:val="1"/>
        </w:rPr>
        <w:t xml:space="preserve"> </w:t>
      </w:r>
      <w:r w:rsidRPr="00347447">
        <w:t>интересов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возможностей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организации,</w:t>
      </w:r>
      <w:r w:rsidRPr="00347447">
        <w:rPr>
          <w:spacing w:val="2"/>
        </w:rPr>
        <w:t xml:space="preserve"> </w:t>
      </w:r>
      <w:r w:rsidRPr="00347447">
        <w:t>и является</w:t>
      </w:r>
      <w:r w:rsidRPr="00347447">
        <w:rPr>
          <w:spacing w:val="2"/>
        </w:rPr>
        <w:t xml:space="preserve"> </w:t>
      </w:r>
      <w:r w:rsidRPr="00347447">
        <w:t>Приложением</w:t>
      </w:r>
      <w:r w:rsidRPr="00347447">
        <w:rPr>
          <w:spacing w:val="3"/>
        </w:rPr>
        <w:t xml:space="preserve"> </w:t>
      </w:r>
      <w:r w:rsidRPr="00347447">
        <w:t>к</w:t>
      </w:r>
      <w:r w:rsidRPr="00347447">
        <w:rPr>
          <w:spacing w:val="4"/>
        </w:rPr>
        <w:t xml:space="preserve"> </w:t>
      </w:r>
      <w:r w:rsidRPr="00347447">
        <w:t>Учебному</w:t>
      </w:r>
      <w:r w:rsidRPr="00347447">
        <w:rPr>
          <w:spacing w:val="-4"/>
        </w:rPr>
        <w:t xml:space="preserve"> </w:t>
      </w:r>
      <w:r w:rsidRPr="00347447">
        <w:t>плану</w:t>
      </w:r>
      <w:r w:rsidRPr="00347447">
        <w:rPr>
          <w:spacing w:val="-4"/>
        </w:rPr>
        <w:t xml:space="preserve"> </w:t>
      </w:r>
      <w:r w:rsidRPr="00347447">
        <w:t>МКОУ «СОШ№11»</w:t>
      </w:r>
    </w:p>
    <w:p w:rsidR="00C3471C" w:rsidRDefault="00C3471C" w:rsidP="003A4524">
      <w:pPr>
        <w:pStyle w:val="a3"/>
        <w:kinsoku w:val="0"/>
        <w:overflowPunct w:val="0"/>
        <w:spacing w:line="276" w:lineRule="auto"/>
        <w:ind w:left="253" w:right="483" w:firstLine="1315"/>
        <w:rPr>
          <w:b/>
        </w:rPr>
      </w:pPr>
    </w:p>
    <w:p w:rsidR="0083083A" w:rsidRPr="00347447" w:rsidRDefault="0083083A" w:rsidP="003A4524">
      <w:pPr>
        <w:pStyle w:val="a3"/>
        <w:kinsoku w:val="0"/>
        <w:overflowPunct w:val="0"/>
        <w:spacing w:line="276" w:lineRule="auto"/>
        <w:ind w:left="253" w:right="483" w:firstLine="1315"/>
      </w:pPr>
      <w:r w:rsidRPr="00347447">
        <w:rPr>
          <w:b/>
        </w:rPr>
        <w:t>Время,</w:t>
      </w:r>
      <w:r w:rsidRPr="00347447">
        <w:rPr>
          <w:b/>
          <w:spacing w:val="20"/>
        </w:rPr>
        <w:t xml:space="preserve"> </w:t>
      </w:r>
      <w:r w:rsidRPr="00347447">
        <w:rPr>
          <w:b/>
        </w:rPr>
        <w:t>отведенное</w:t>
      </w:r>
      <w:r w:rsidRPr="00347447">
        <w:rPr>
          <w:b/>
          <w:spacing w:val="19"/>
        </w:rPr>
        <w:t xml:space="preserve"> </w:t>
      </w:r>
      <w:r w:rsidRPr="00347447">
        <w:rPr>
          <w:b/>
        </w:rPr>
        <w:t>на</w:t>
      </w:r>
      <w:r w:rsidRPr="00347447">
        <w:rPr>
          <w:b/>
          <w:spacing w:val="19"/>
        </w:rPr>
        <w:t xml:space="preserve"> </w:t>
      </w:r>
      <w:r w:rsidRPr="00347447">
        <w:rPr>
          <w:b/>
        </w:rPr>
        <w:t>внеурочную</w:t>
      </w:r>
      <w:r w:rsidRPr="00347447">
        <w:rPr>
          <w:b/>
          <w:spacing w:val="16"/>
        </w:rPr>
        <w:t xml:space="preserve"> </w:t>
      </w:r>
      <w:r w:rsidRPr="00347447">
        <w:rPr>
          <w:b/>
        </w:rPr>
        <w:t>деятельность,</w:t>
      </w:r>
      <w:r w:rsidRPr="00347447">
        <w:rPr>
          <w:b/>
          <w:spacing w:val="20"/>
        </w:rPr>
        <w:t xml:space="preserve"> </w:t>
      </w:r>
      <w:r w:rsidRPr="00347447">
        <w:rPr>
          <w:b/>
        </w:rPr>
        <w:t>не</w:t>
      </w:r>
      <w:r w:rsidRPr="00347447">
        <w:rPr>
          <w:b/>
          <w:spacing w:val="19"/>
        </w:rPr>
        <w:t xml:space="preserve"> </w:t>
      </w:r>
      <w:r w:rsidRPr="00347447">
        <w:rPr>
          <w:b/>
        </w:rPr>
        <w:t>учитывается</w:t>
      </w:r>
      <w:r w:rsidRPr="00347447">
        <w:rPr>
          <w:b/>
          <w:spacing w:val="20"/>
        </w:rPr>
        <w:t xml:space="preserve"> </w:t>
      </w:r>
      <w:r w:rsidRPr="00347447">
        <w:rPr>
          <w:b/>
        </w:rPr>
        <w:t>при</w:t>
      </w:r>
      <w:r w:rsidRPr="00347447">
        <w:rPr>
          <w:b/>
          <w:spacing w:val="18"/>
        </w:rPr>
        <w:t xml:space="preserve"> </w:t>
      </w:r>
      <w:r w:rsidRPr="00347447">
        <w:rPr>
          <w:b/>
        </w:rPr>
        <w:t>определении</w:t>
      </w:r>
      <w:r w:rsidRPr="00347447">
        <w:rPr>
          <w:b/>
          <w:spacing w:val="18"/>
        </w:rPr>
        <w:t xml:space="preserve"> </w:t>
      </w:r>
      <w:r w:rsidRPr="00347447">
        <w:rPr>
          <w:b/>
        </w:rPr>
        <w:t>максимально</w:t>
      </w:r>
      <w:r w:rsidRPr="00347447">
        <w:rPr>
          <w:b/>
          <w:spacing w:val="18"/>
        </w:rPr>
        <w:t xml:space="preserve"> </w:t>
      </w:r>
      <w:r w:rsidRPr="00347447">
        <w:rPr>
          <w:b/>
        </w:rPr>
        <w:t xml:space="preserve">допустимой  </w:t>
      </w:r>
      <w:r w:rsidRPr="00347447">
        <w:rPr>
          <w:b/>
          <w:spacing w:val="-67"/>
        </w:rPr>
        <w:t xml:space="preserve"> </w:t>
      </w:r>
      <w:r w:rsidRPr="00347447">
        <w:rPr>
          <w:b/>
        </w:rPr>
        <w:t>недельной нагрузки</w:t>
      </w:r>
      <w:r w:rsidRPr="00347447">
        <w:t>.</w:t>
      </w:r>
    </w:p>
    <w:p w:rsidR="003A4524" w:rsidRDefault="003A4524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A66B93" w:rsidRDefault="00A66B93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3A4524" w:rsidRDefault="003A4524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3A4524" w:rsidRDefault="003A4524" w:rsidP="003A4524">
      <w:pPr>
        <w:pStyle w:val="a3"/>
        <w:kinsoku w:val="0"/>
        <w:overflowPunct w:val="0"/>
        <w:spacing w:before="77"/>
        <w:ind w:left="2312" w:right="2543"/>
        <w:rPr>
          <w:b/>
          <w:bCs/>
          <w:color w:val="002060"/>
        </w:rPr>
      </w:pPr>
    </w:p>
    <w:p w:rsidR="00F160F8" w:rsidRPr="00347447" w:rsidRDefault="00F160F8" w:rsidP="0083083A">
      <w:pPr>
        <w:pStyle w:val="a3"/>
        <w:kinsoku w:val="0"/>
        <w:overflowPunct w:val="0"/>
        <w:spacing w:before="77"/>
        <w:ind w:left="2312" w:right="2543"/>
        <w:jc w:val="center"/>
        <w:rPr>
          <w:b/>
          <w:bCs/>
          <w:color w:val="002060"/>
        </w:rPr>
      </w:pPr>
    </w:p>
    <w:p w:rsidR="0083083A" w:rsidRPr="00347447" w:rsidRDefault="0083083A" w:rsidP="0083083A">
      <w:pPr>
        <w:pStyle w:val="a3"/>
        <w:kinsoku w:val="0"/>
        <w:overflowPunct w:val="0"/>
        <w:spacing w:before="77"/>
        <w:ind w:left="2312" w:right="2543"/>
        <w:jc w:val="center"/>
        <w:rPr>
          <w:b/>
          <w:bCs/>
          <w:color w:val="002060"/>
        </w:rPr>
      </w:pPr>
    </w:p>
    <w:p w:rsidR="00F160F8" w:rsidRPr="00F160F8" w:rsidRDefault="0083083A" w:rsidP="0083083A">
      <w:pPr>
        <w:pStyle w:val="a3"/>
        <w:kinsoku w:val="0"/>
        <w:overflowPunct w:val="0"/>
        <w:spacing w:before="77"/>
        <w:ind w:left="2312" w:right="2543"/>
        <w:jc w:val="center"/>
        <w:rPr>
          <w:b/>
          <w:bCs/>
          <w:color w:val="C00000"/>
          <w:sz w:val="52"/>
          <w:szCs w:val="52"/>
        </w:rPr>
      </w:pPr>
      <w:r w:rsidRPr="00F160F8">
        <w:rPr>
          <w:b/>
          <w:bCs/>
          <w:color w:val="C00000"/>
          <w:sz w:val="52"/>
          <w:szCs w:val="52"/>
        </w:rPr>
        <w:t>Учебный</w:t>
      </w:r>
      <w:r w:rsidRPr="00F160F8">
        <w:rPr>
          <w:b/>
          <w:bCs/>
          <w:color w:val="C00000"/>
          <w:spacing w:val="-8"/>
          <w:sz w:val="52"/>
          <w:szCs w:val="52"/>
        </w:rPr>
        <w:t xml:space="preserve"> </w:t>
      </w:r>
      <w:r w:rsidRPr="00F160F8">
        <w:rPr>
          <w:b/>
          <w:bCs/>
          <w:color w:val="C00000"/>
          <w:sz w:val="52"/>
          <w:szCs w:val="52"/>
        </w:rPr>
        <w:t>план</w:t>
      </w:r>
    </w:p>
    <w:p w:rsidR="0083083A" w:rsidRPr="00F160F8" w:rsidRDefault="0083083A" w:rsidP="0083083A">
      <w:pPr>
        <w:pStyle w:val="a3"/>
        <w:kinsoku w:val="0"/>
        <w:overflowPunct w:val="0"/>
        <w:spacing w:before="77"/>
        <w:ind w:left="2312" w:right="2543"/>
        <w:jc w:val="center"/>
        <w:rPr>
          <w:b/>
          <w:bCs/>
          <w:color w:val="002060"/>
          <w:sz w:val="52"/>
          <w:szCs w:val="52"/>
        </w:rPr>
      </w:pPr>
      <w:r w:rsidRPr="00F160F8">
        <w:rPr>
          <w:b/>
          <w:bCs/>
          <w:color w:val="002060"/>
          <w:spacing w:val="-10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>образовательной</w:t>
      </w:r>
      <w:r w:rsidRPr="00F160F8">
        <w:rPr>
          <w:b/>
          <w:bCs/>
          <w:color w:val="002060"/>
          <w:spacing w:val="-9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>программы</w:t>
      </w:r>
      <w:r w:rsidR="00F160F8">
        <w:rPr>
          <w:b/>
          <w:bCs/>
          <w:color w:val="002060"/>
          <w:sz w:val="52"/>
          <w:szCs w:val="52"/>
        </w:rPr>
        <w:t xml:space="preserve"> </w:t>
      </w:r>
      <w:r w:rsidRPr="00F160F8">
        <w:rPr>
          <w:b/>
          <w:bCs/>
          <w:color w:val="002060"/>
          <w:spacing w:val="-127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>среднего</w:t>
      </w:r>
      <w:r w:rsidRPr="00F160F8">
        <w:rPr>
          <w:b/>
          <w:bCs/>
          <w:color w:val="002060"/>
          <w:spacing w:val="-2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>общего</w:t>
      </w:r>
      <w:r w:rsidRPr="00F160F8">
        <w:rPr>
          <w:b/>
          <w:bCs/>
          <w:color w:val="002060"/>
          <w:spacing w:val="1"/>
          <w:sz w:val="52"/>
          <w:szCs w:val="52"/>
        </w:rPr>
        <w:t xml:space="preserve"> </w:t>
      </w:r>
      <w:r w:rsidRPr="00F160F8">
        <w:rPr>
          <w:b/>
          <w:bCs/>
          <w:color w:val="002060"/>
          <w:sz w:val="52"/>
          <w:szCs w:val="52"/>
        </w:rPr>
        <w:t>образования</w:t>
      </w:r>
    </w:p>
    <w:p w:rsidR="00F160F8" w:rsidRDefault="0083083A" w:rsidP="00F160F8">
      <w:pPr>
        <w:pStyle w:val="a3"/>
        <w:kinsoku w:val="0"/>
        <w:overflowPunct w:val="0"/>
        <w:ind w:left="3316" w:right="3540"/>
        <w:jc w:val="center"/>
        <w:rPr>
          <w:b/>
          <w:bCs/>
          <w:color w:val="002060"/>
          <w:sz w:val="52"/>
          <w:szCs w:val="52"/>
        </w:rPr>
      </w:pPr>
      <w:r w:rsidRPr="00F160F8">
        <w:rPr>
          <w:b/>
          <w:bCs/>
          <w:color w:val="002060"/>
          <w:sz w:val="52"/>
          <w:szCs w:val="52"/>
        </w:rPr>
        <w:t>(X-XI</w:t>
      </w:r>
      <w:r w:rsidRPr="00F160F8">
        <w:rPr>
          <w:b/>
          <w:bCs/>
          <w:color w:val="002060"/>
          <w:spacing w:val="-7"/>
          <w:sz w:val="52"/>
          <w:szCs w:val="52"/>
        </w:rPr>
        <w:t xml:space="preserve"> </w:t>
      </w:r>
      <w:r w:rsidR="00A27262">
        <w:rPr>
          <w:b/>
          <w:bCs/>
          <w:color w:val="002060"/>
          <w:sz w:val="52"/>
          <w:szCs w:val="52"/>
        </w:rPr>
        <w:t>классы)</w:t>
      </w:r>
    </w:p>
    <w:p w:rsidR="00F160F8" w:rsidRDefault="00F160F8" w:rsidP="00F160F8">
      <w:pPr>
        <w:pStyle w:val="a3"/>
        <w:kinsoku w:val="0"/>
        <w:overflowPunct w:val="0"/>
        <w:ind w:left="3316" w:right="3540"/>
        <w:jc w:val="center"/>
        <w:rPr>
          <w:b/>
          <w:bCs/>
          <w:color w:val="002060"/>
          <w:sz w:val="52"/>
          <w:szCs w:val="52"/>
        </w:rPr>
      </w:pPr>
    </w:p>
    <w:p w:rsidR="00F160F8" w:rsidRDefault="0083083A" w:rsidP="00F160F8">
      <w:pPr>
        <w:pStyle w:val="a3"/>
        <w:kinsoku w:val="0"/>
        <w:overflowPunct w:val="0"/>
        <w:ind w:left="3316" w:right="3540"/>
        <w:jc w:val="center"/>
        <w:rPr>
          <w:b/>
          <w:bCs/>
          <w:sz w:val="52"/>
          <w:szCs w:val="52"/>
        </w:rPr>
      </w:pPr>
      <w:r w:rsidRPr="00F160F8">
        <w:rPr>
          <w:b/>
          <w:bCs/>
          <w:sz w:val="52"/>
          <w:szCs w:val="52"/>
        </w:rPr>
        <w:t xml:space="preserve">  </w:t>
      </w:r>
    </w:p>
    <w:p w:rsidR="0083083A" w:rsidRPr="00F160F8" w:rsidRDefault="0083083A" w:rsidP="00F160F8">
      <w:pPr>
        <w:pStyle w:val="a3"/>
        <w:kinsoku w:val="0"/>
        <w:overflowPunct w:val="0"/>
        <w:ind w:left="3316" w:right="3540"/>
        <w:jc w:val="center"/>
        <w:rPr>
          <w:b/>
          <w:bCs/>
          <w:color w:val="002060"/>
          <w:sz w:val="52"/>
          <w:szCs w:val="52"/>
        </w:rPr>
      </w:pPr>
      <w:r w:rsidRPr="00F160F8">
        <w:rPr>
          <w:b/>
          <w:bCs/>
          <w:sz w:val="52"/>
          <w:szCs w:val="52"/>
        </w:rPr>
        <w:t xml:space="preserve">            </w:t>
      </w:r>
    </w:p>
    <w:p w:rsidR="0083083A" w:rsidRPr="00F160F8" w:rsidRDefault="0083083A" w:rsidP="0083083A">
      <w:pPr>
        <w:pStyle w:val="a3"/>
        <w:kinsoku w:val="0"/>
        <w:overflowPunct w:val="0"/>
        <w:spacing w:before="212"/>
        <w:ind w:right="3542"/>
        <w:jc w:val="center"/>
        <w:rPr>
          <w:b/>
          <w:bCs/>
          <w:color w:val="002060"/>
          <w:sz w:val="40"/>
          <w:szCs w:val="40"/>
        </w:rPr>
      </w:pPr>
      <w:r w:rsidRPr="00F160F8">
        <w:rPr>
          <w:b/>
          <w:bCs/>
          <w:color w:val="C00000"/>
          <w:sz w:val="52"/>
          <w:szCs w:val="52"/>
        </w:rPr>
        <w:t xml:space="preserve">                              </w:t>
      </w:r>
      <w:r w:rsidRPr="00F160F8">
        <w:rPr>
          <w:b/>
          <w:bCs/>
          <w:color w:val="002060"/>
          <w:sz w:val="40"/>
          <w:szCs w:val="40"/>
        </w:rPr>
        <w:t>Срок</w:t>
      </w:r>
      <w:r w:rsidRPr="00F160F8">
        <w:rPr>
          <w:b/>
          <w:bCs/>
          <w:color w:val="002060"/>
          <w:spacing w:val="-5"/>
          <w:sz w:val="40"/>
          <w:szCs w:val="40"/>
        </w:rPr>
        <w:t xml:space="preserve"> </w:t>
      </w:r>
      <w:r w:rsidRPr="00F160F8">
        <w:rPr>
          <w:b/>
          <w:bCs/>
          <w:color w:val="002060"/>
          <w:sz w:val="40"/>
          <w:szCs w:val="40"/>
        </w:rPr>
        <w:t>освоения</w:t>
      </w:r>
      <w:r w:rsidRPr="00F160F8">
        <w:rPr>
          <w:b/>
          <w:bCs/>
          <w:color w:val="002060"/>
          <w:spacing w:val="-2"/>
          <w:sz w:val="40"/>
          <w:szCs w:val="40"/>
        </w:rPr>
        <w:t xml:space="preserve"> </w:t>
      </w:r>
      <w:r w:rsidRPr="00F160F8">
        <w:rPr>
          <w:b/>
          <w:bCs/>
          <w:color w:val="002060"/>
          <w:sz w:val="40"/>
          <w:szCs w:val="40"/>
        </w:rPr>
        <w:t>2 года.</w:t>
      </w:r>
    </w:p>
    <w:p w:rsidR="0083083A" w:rsidRPr="00F160F8" w:rsidRDefault="0083083A" w:rsidP="0083083A">
      <w:pPr>
        <w:pStyle w:val="a3"/>
        <w:kinsoku w:val="0"/>
        <w:overflowPunct w:val="0"/>
        <w:ind w:left="3316" w:right="3540"/>
        <w:rPr>
          <w:b/>
          <w:bCs/>
          <w:color w:val="002060"/>
          <w:sz w:val="40"/>
          <w:szCs w:val="40"/>
        </w:rPr>
        <w:sectPr w:rsidR="0083083A" w:rsidRPr="00F160F8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11"/>
        <w:numPr>
          <w:ilvl w:val="0"/>
          <w:numId w:val="3"/>
        </w:numPr>
        <w:tabs>
          <w:tab w:val="left" w:pos="709"/>
        </w:tabs>
        <w:kinsoku w:val="0"/>
        <w:overflowPunct w:val="0"/>
        <w:spacing w:before="277" w:line="320" w:lineRule="exact"/>
        <w:outlineLvl w:val="9"/>
      </w:pPr>
      <w:r w:rsidRPr="00347447">
        <w:lastRenderedPageBreak/>
        <w:t>Среднее</w:t>
      </w:r>
      <w:r w:rsidRPr="00347447">
        <w:rPr>
          <w:spacing w:val="-9"/>
        </w:rPr>
        <w:t xml:space="preserve"> </w:t>
      </w:r>
      <w:r w:rsidRPr="00347447">
        <w:t>общее</w:t>
      </w:r>
      <w:r w:rsidRPr="00347447">
        <w:rPr>
          <w:spacing w:val="-4"/>
        </w:rPr>
        <w:t xml:space="preserve"> </w:t>
      </w:r>
      <w:r w:rsidRPr="00347447">
        <w:t>образование</w:t>
      </w:r>
    </w:p>
    <w:p w:rsidR="0083083A" w:rsidRPr="00347447" w:rsidRDefault="0083083A" w:rsidP="0083083A">
      <w:pPr>
        <w:pStyle w:val="a5"/>
        <w:numPr>
          <w:ilvl w:val="1"/>
          <w:numId w:val="3"/>
        </w:numPr>
        <w:tabs>
          <w:tab w:val="left" w:pos="1031"/>
        </w:tabs>
        <w:kinsoku w:val="0"/>
        <w:overflowPunct w:val="0"/>
        <w:spacing w:line="276" w:lineRule="auto"/>
        <w:ind w:right="2206" w:firstLine="566"/>
        <w:rPr>
          <w:sz w:val="28"/>
          <w:szCs w:val="28"/>
        </w:rPr>
      </w:pPr>
      <w:r w:rsidRPr="00347447">
        <w:rPr>
          <w:sz w:val="28"/>
          <w:szCs w:val="28"/>
        </w:rPr>
        <w:t>Среднее общее образование – завершающая ступень общего образования, призванная обеспечить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функциональную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грамотность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социальную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адаптацию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обучающихся,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содействовать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их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общественному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и</w:t>
      </w:r>
    </w:p>
    <w:p w:rsidR="0083083A" w:rsidRPr="00347447" w:rsidRDefault="0083083A" w:rsidP="0083083A">
      <w:pPr>
        <w:pStyle w:val="a3"/>
        <w:kinsoku w:val="0"/>
        <w:overflowPunct w:val="0"/>
        <w:spacing w:line="278" w:lineRule="auto"/>
        <w:ind w:left="253" w:right="577"/>
      </w:pPr>
      <w:r w:rsidRPr="00347447">
        <w:t>гражданскому</w:t>
      </w:r>
      <w:r w:rsidRPr="00347447">
        <w:rPr>
          <w:spacing w:val="-10"/>
        </w:rPr>
        <w:t xml:space="preserve"> </w:t>
      </w:r>
      <w:r w:rsidRPr="00347447">
        <w:t>самоопределению.</w:t>
      </w:r>
      <w:r w:rsidRPr="00347447">
        <w:rPr>
          <w:spacing w:val="-4"/>
        </w:rPr>
        <w:t xml:space="preserve"> </w:t>
      </w:r>
      <w:r w:rsidRPr="00347447">
        <w:t>Эффективное</w:t>
      </w:r>
      <w:r w:rsidRPr="00347447">
        <w:rPr>
          <w:spacing w:val="-5"/>
        </w:rPr>
        <w:t xml:space="preserve"> </w:t>
      </w:r>
      <w:r w:rsidRPr="00347447">
        <w:t>достижение</w:t>
      </w:r>
      <w:r w:rsidRPr="00347447">
        <w:rPr>
          <w:spacing w:val="-5"/>
        </w:rPr>
        <w:t xml:space="preserve"> </w:t>
      </w:r>
      <w:r w:rsidRPr="00347447">
        <w:t>этих</w:t>
      </w:r>
      <w:r w:rsidRPr="00347447">
        <w:rPr>
          <w:spacing w:val="-10"/>
        </w:rPr>
        <w:t xml:space="preserve"> </w:t>
      </w:r>
      <w:r w:rsidRPr="00347447">
        <w:t>целей</w:t>
      </w:r>
      <w:r w:rsidRPr="00347447">
        <w:rPr>
          <w:spacing w:val="-6"/>
        </w:rPr>
        <w:t xml:space="preserve"> </w:t>
      </w:r>
      <w:r w:rsidRPr="00347447">
        <w:t>возможно</w:t>
      </w:r>
      <w:r w:rsidRPr="00347447">
        <w:rPr>
          <w:spacing w:val="-6"/>
        </w:rPr>
        <w:t xml:space="preserve"> </w:t>
      </w:r>
      <w:r w:rsidRPr="00347447">
        <w:t>при</w:t>
      </w:r>
      <w:r w:rsidRPr="00347447">
        <w:rPr>
          <w:spacing w:val="-7"/>
        </w:rPr>
        <w:t xml:space="preserve"> </w:t>
      </w:r>
      <w:r w:rsidRPr="00347447">
        <w:t>введении</w:t>
      </w:r>
      <w:r w:rsidRPr="00347447">
        <w:rPr>
          <w:spacing w:val="-6"/>
        </w:rPr>
        <w:t xml:space="preserve"> </w:t>
      </w:r>
      <w:r w:rsidRPr="00347447">
        <w:t>профессионального</w:t>
      </w:r>
      <w:r w:rsidRPr="00347447">
        <w:rPr>
          <w:spacing w:val="-67"/>
        </w:rPr>
        <w:t xml:space="preserve"> </w:t>
      </w:r>
      <w:r w:rsidRPr="00347447">
        <w:t>обучения, которое является системой специализированной подготовки (профильного обучения) в старших классах</w:t>
      </w:r>
      <w:r w:rsidRPr="00347447">
        <w:rPr>
          <w:spacing w:val="1"/>
        </w:rPr>
        <w:t xml:space="preserve"> </w:t>
      </w:r>
      <w:r w:rsidRPr="00347447">
        <w:t>общеобразовательной</w:t>
      </w:r>
      <w:r w:rsidRPr="00347447">
        <w:rPr>
          <w:spacing w:val="-4"/>
        </w:rPr>
        <w:t xml:space="preserve"> </w:t>
      </w:r>
      <w:r w:rsidRPr="00347447">
        <w:t>школы,</w:t>
      </w:r>
      <w:r w:rsidRPr="00347447">
        <w:rPr>
          <w:spacing w:val="-1"/>
        </w:rPr>
        <w:t xml:space="preserve"> </w:t>
      </w:r>
      <w:r w:rsidRPr="00347447">
        <w:t>ориентированной</w:t>
      </w:r>
      <w:r w:rsidRPr="00347447">
        <w:rPr>
          <w:spacing w:val="-4"/>
        </w:rPr>
        <w:t xml:space="preserve"> </w:t>
      </w:r>
      <w:r w:rsidRPr="00347447">
        <w:t>на</w:t>
      </w:r>
      <w:r w:rsidRPr="00347447">
        <w:rPr>
          <w:spacing w:val="-2"/>
        </w:rPr>
        <w:t xml:space="preserve"> </w:t>
      </w:r>
      <w:r w:rsidRPr="00347447">
        <w:t>индивидуализацию</w:t>
      </w:r>
      <w:r w:rsidRPr="00347447">
        <w:rPr>
          <w:spacing w:val="-5"/>
        </w:rPr>
        <w:t xml:space="preserve"> </w:t>
      </w:r>
      <w:r w:rsidRPr="00347447">
        <w:t>обучения</w:t>
      </w:r>
      <w:r w:rsidRPr="00347447">
        <w:rPr>
          <w:spacing w:val="2"/>
        </w:rPr>
        <w:t xml:space="preserve"> </w:t>
      </w:r>
      <w:r w:rsidRPr="00347447">
        <w:t>и</w:t>
      </w:r>
      <w:r w:rsidRPr="00347447">
        <w:rPr>
          <w:spacing w:val="-3"/>
        </w:rPr>
        <w:t xml:space="preserve"> </w:t>
      </w:r>
      <w:r w:rsidRPr="00347447">
        <w:t>социализацию</w:t>
      </w:r>
      <w:r w:rsidRPr="00347447">
        <w:rPr>
          <w:spacing w:val="-6"/>
        </w:rPr>
        <w:t xml:space="preserve"> </w:t>
      </w:r>
      <w:r w:rsidRPr="00347447">
        <w:t>обучающихся.</w:t>
      </w:r>
    </w:p>
    <w:p w:rsidR="0083083A" w:rsidRPr="00347447" w:rsidRDefault="0083083A" w:rsidP="0083083A">
      <w:pPr>
        <w:pStyle w:val="a3"/>
        <w:kinsoku w:val="0"/>
        <w:overflowPunct w:val="0"/>
        <w:spacing w:before="186" w:line="276" w:lineRule="auto"/>
        <w:ind w:left="253" w:right="577" w:firstLine="566"/>
      </w:pPr>
      <w:r w:rsidRPr="00347447">
        <w:t>Количество часов, отведенных на освоение обучающимися учебного плана образовательной организации,</w:t>
      </w:r>
      <w:r w:rsidRPr="00347447">
        <w:rPr>
          <w:spacing w:val="1"/>
        </w:rPr>
        <w:t xml:space="preserve"> </w:t>
      </w:r>
      <w:r w:rsidRPr="00347447">
        <w:t>состоящего из обязательной части и части, формируемой участниками образовательного процесса, не должно в</w:t>
      </w:r>
      <w:r w:rsidRPr="00347447">
        <w:rPr>
          <w:spacing w:val="1"/>
        </w:rPr>
        <w:t xml:space="preserve"> </w:t>
      </w:r>
      <w:r w:rsidRPr="00347447">
        <w:t>совокупности превышать величину недельной образовательной нагрузки, установленную СанПиН 2.4.2.2821-10.</w:t>
      </w:r>
      <w:r w:rsidRPr="00347447">
        <w:rPr>
          <w:spacing w:val="1"/>
        </w:rPr>
        <w:t xml:space="preserve"> </w:t>
      </w:r>
      <w:r w:rsidRPr="00347447">
        <w:t>Организация</w:t>
      </w:r>
      <w:r w:rsidRPr="00347447">
        <w:rPr>
          <w:spacing w:val="-5"/>
        </w:rPr>
        <w:t xml:space="preserve"> </w:t>
      </w:r>
      <w:r w:rsidRPr="00347447">
        <w:t>профильного</w:t>
      </w:r>
      <w:r w:rsidRPr="00347447">
        <w:rPr>
          <w:spacing w:val="-6"/>
        </w:rPr>
        <w:t xml:space="preserve"> </w:t>
      </w:r>
      <w:r w:rsidRPr="00347447">
        <w:t>обучения</w:t>
      </w:r>
      <w:r w:rsidRPr="00347447">
        <w:rPr>
          <w:spacing w:val="-4"/>
        </w:rPr>
        <w:t xml:space="preserve"> </w:t>
      </w:r>
      <w:r w:rsidRPr="00347447">
        <w:t>в</w:t>
      </w:r>
      <w:r w:rsidRPr="00347447">
        <w:rPr>
          <w:spacing w:val="-2"/>
        </w:rPr>
        <w:t xml:space="preserve"> </w:t>
      </w:r>
      <w:r w:rsidRPr="00347447">
        <w:t>X-XI</w:t>
      </w:r>
      <w:r w:rsidRPr="00347447">
        <w:rPr>
          <w:spacing w:val="-6"/>
        </w:rPr>
        <w:t xml:space="preserve"> </w:t>
      </w:r>
      <w:r w:rsidRPr="00347447">
        <w:t>классах</w:t>
      </w:r>
      <w:r w:rsidRPr="00347447">
        <w:rPr>
          <w:spacing w:val="-9"/>
        </w:rPr>
        <w:t xml:space="preserve"> </w:t>
      </w:r>
      <w:r w:rsidRPr="00347447">
        <w:t>не</w:t>
      </w:r>
      <w:r w:rsidRPr="00347447">
        <w:rPr>
          <w:spacing w:val="-5"/>
        </w:rPr>
        <w:t xml:space="preserve"> </w:t>
      </w:r>
      <w:r w:rsidRPr="00347447">
        <w:t>привела</w:t>
      </w:r>
      <w:r w:rsidRPr="00347447">
        <w:rPr>
          <w:spacing w:val="-4"/>
        </w:rPr>
        <w:t xml:space="preserve"> </w:t>
      </w:r>
      <w:r w:rsidRPr="00347447">
        <w:t>к</w:t>
      </w:r>
      <w:r w:rsidRPr="00347447">
        <w:rPr>
          <w:spacing w:val="-2"/>
        </w:rPr>
        <w:t xml:space="preserve"> </w:t>
      </w:r>
      <w:r w:rsidRPr="00347447">
        <w:t>увеличению</w:t>
      </w:r>
      <w:r w:rsidRPr="00347447">
        <w:rPr>
          <w:spacing w:val="-7"/>
        </w:rPr>
        <w:t xml:space="preserve"> </w:t>
      </w:r>
      <w:r w:rsidRPr="00347447">
        <w:t>образовательной</w:t>
      </w:r>
      <w:r w:rsidRPr="00347447">
        <w:rPr>
          <w:spacing w:val="-5"/>
        </w:rPr>
        <w:t xml:space="preserve"> </w:t>
      </w:r>
      <w:r w:rsidRPr="00347447">
        <w:t>нагрузки.</w:t>
      </w:r>
      <w:r w:rsidRPr="00347447">
        <w:rPr>
          <w:spacing w:val="-4"/>
        </w:rPr>
        <w:t xml:space="preserve"> </w:t>
      </w:r>
      <w:r w:rsidRPr="00347447">
        <w:t>Выбору</w:t>
      </w:r>
      <w:r w:rsidRPr="00347447">
        <w:rPr>
          <w:spacing w:val="-67"/>
        </w:rPr>
        <w:t xml:space="preserve"> </w:t>
      </w:r>
      <w:r w:rsidRPr="00347447">
        <w:t>профиля</w:t>
      </w:r>
      <w:r w:rsidRPr="00347447">
        <w:rPr>
          <w:spacing w:val="2"/>
        </w:rPr>
        <w:t xml:space="preserve"> </w:t>
      </w:r>
      <w:r w:rsidRPr="00347447">
        <w:t>обучения</w:t>
      </w:r>
      <w:r w:rsidRPr="00347447">
        <w:rPr>
          <w:spacing w:val="1"/>
        </w:rPr>
        <w:t xml:space="preserve"> </w:t>
      </w:r>
      <w:r w:rsidRPr="00347447">
        <w:t>предшествовала</w:t>
      </w:r>
      <w:r w:rsidRPr="00347447">
        <w:rPr>
          <w:spacing w:val="2"/>
        </w:rPr>
        <w:t xml:space="preserve"> </w:t>
      </w:r>
      <w:r w:rsidRPr="00347447">
        <w:t>профориентационная</w:t>
      </w:r>
      <w:r w:rsidRPr="00347447">
        <w:rPr>
          <w:spacing w:val="2"/>
        </w:rPr>
        <w:t xml:space="preserve"> </w:t>
      </w:r>
      <w:r w:rsidRPr="00347447">
        <w:t>работа.</w:t>
      </w:r>
    </w:p>
    <w:p w:rsidR="0083083A" w:rsidRPr="00347447" w:rsidRDefault="0083083A" w:rsidP="0083083A">
      <w:pPr>
        <w:pStyle w:val="a3"/>
        <w:kinsoku w:val="0"/>
        <w:overflowPunct w:val="0"/>
        <w:spacing w:before="204" w:line="276" w:lineRule="auto"/>
        <w:ind w:left="253" w:right="669" w:firstLine="820"/>
      </w:pPr>
      <w:r w:rsidRPr="00347447">
        <w:t>Принцип построения учебного плана для 10, 11 классов основан на идее двухуровневого (универсального и</w:t>
      </w:r>
      <w:r w:rsidRPr="00347447">
        <w:rPr>
          <w:spacing w:val="1"/>
        </w:rPr>
        <w:t xml:space="preserve"> </w:t>
      </w:r>
      <w:r w:rsidRPr="00347447">
        <w:t>профильного)</w:t>
      </w:r>
      <w:r w:rsidRPr="00347447">
        <w:rPr>
          <w:spacing w:val="-12"/>
        </w:rPr>
        <w:t xml:space="preserve"> </w:t>
      </w:r>
      <w:r w:rsidRPr="00347447">
        <w:t>федерального</w:t>
      </w:r>
      <w:r w:rsidRPr="00347447">
        <w:rPr>
          <w:spacing w:val="-10"/>
        </w:rPr>
        <w:t xml:space="preserve"> </w:t>
      </w:r>
      <w:r w:rsidRPr="00347447">
        <w:t>и</w:t>
      </w:r>
      <w:r w:rsidRPr="00347447">
        <w:rPr>
          <w:spacing w:val="-10"/>
        </w:rPr>
        <w:t xml:space="preserve"> </w:t>
      </w:r>
      <w:r w:rsidRPr="00347447">
        <w:t>национально-регионального</w:t>
      </w:r>
      <w:r w:rsidRPr="00347447">
        <w:rPr>
          <w:spacing w:val="-10"/>
        </w:rPr>
        <w:t xml:space="preserve"> </w:t>
      </w:r>
      <w:r w:rsidRPr="00347447">
        <w:t>компонентов</w:t>
      </w:r>
      <w:r w:rsidRPr="00347447">
        <w:rPr>
          <w:spacing w:val="-12"/>
        </w:rPr>
        <w:t xml:space="preserve"> </w:t>
      </w:r>
      <w:r w:rsidRPr="00347447">
        <w:t>государственного</w:t>
      </w:r>
      <w:r w:rsidRPr="00347447">
        <w:rPr>
          <w:spacing w:val="-9"/>
        </w:rPr>
        <w:t xml:space="preserve"> </w:t>
      </w:r>
      <w:r w:rsidRPr="00347447">
        <w:t>образовательного</w:t>
      </w:r>
      <w:r w:rsidRPr="00347447">
        <w:rPr>
          <w:spacing w:val="-10"/>
        </w:rPr>
        <w:t xml:space="preserve"> </w:t>
      </w:r>
      <w:r w:rsidRPr="00347447">
        <w:t>стандарта.</w:t>
      </w:r>
      <w:r w:rsidRPr="00347447">
        <w:rPr>
          <w:spacing w:val="-67"/>
        </w:rPr>
        <w:t xml:space="preserve"> </w:t>
      </w:r>
      <w:r w:rsidRPr="00347447">
        <w:t>Базовые общеобразовательные учебные предметы - это учебные предметы федерального и национально-регионального</w:t>
      </w:r>
      <w:r w:rsidRPr="00347447">
        <w:rPr>
          <w:spacing w:val="-67"/>
        </w:rPr>
        <w:t xml:space="preserve"> </w:t>
      </w:r>
      <w:r w:rsidRPr="00347447">
        <w:t>компонентов,</w:t>
      </w:r>
      <w:r w:rsidRPr="00347447">
        <w:rPr>
          <w:spacing w:val="2"/>
        </w:rPr>
        <w:t xml:space="preserve"> </w:t>
      </w:r>
      <w:r w:rsidRPr="00347447">
        <w:t>направленные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завершение</w:t>
      </w:r>
      <w:r w:rsidRPr="00347447">
        <w:rPr>
          <w:spacing w:val="1"/>
        </w:rPr>
        <w:t xml:space="preserve"> </w:t>
      </w:r>
      <w:r w:rsidRPr="00347447">
        <w:t>общеобразовательной подготовки обучающихся.</w:t>
      </w:r>
    </w:p>
    <w:p w:rsidR="0083083A" w:rsidRPr="00347447" w:rsidRDefault="0083083A" w:rsidP="0083083A">
      <w:pPr>
        <w:pStyle w:val="a3"/>
        <w:kinsoku w:val="0"/>
        <w:overflowPunct w:val="0"/>
        <w:spacing w:before="200" w:line="276" w:lineRule="auto"/>
        <w:ind w:left="253" w:right="577" w:firstLine="537"/>
      </w:pPr>
      <w:r w:rsidRPr="00347447">
        <w:t>Профильные</w:t>
      </w:r>
      <w:r w:rsidRPr="00347447">
        <w:rPr>
          <w:spacing w:val="-7"/>
        </w:rPr>
        <w:t xml:space="preserve"> </w:t>
      </w:r>
      <w:r w:rsidRPr="00347447">
        <w:t>общеобразовательные</w:t>
      </w:r>
      <w:r w:rsidRPr="00347447">
        <w:rPr>
          <w:spacing w:val="-6"/>
        </w:rPr>
        <w:t xml:space="preserve"> </w:t>
      </w:r>
      <w:r w:rsidRPr="00347447">
        <w:t>учебные</w:t>
      </w:r>
      <w:r w:rsidRPr="00347447">
        <w:rPr>
          <w:spacing w:val="-6"/>
        </w:rPr>
        <w:t xml:space="preserve"> </w:t>
      </w:r>
      <w:r w:rsidRPr="00347447">
        <w:t>предметы</w:t>
      </w:r>
      <w:r w:rsidRPr="00347447">
        <w:rPr>
          <w:spacing w:val="2"/>
        </w:rPr>
        <w:t xml:space="preserve"> </w:t>
      </w:r>
      <w:r w:rsidRPr="00347447">
        <w:t>–</w:t>
      </w:r>
      <w:r w:rsidRPr="00347447">
        <w:rPr>
          <w:spacing w:val="-7"/>
        </w:rPr>
        <w:t xml:space="preserve"> </w:t>
      </w:r>
      <w:r w:rsidRPr="00347447">
        <w:t>это</w:t>
      </w:r>
      <w:r w:rsidRPr="00347447">
        <w:rPr>
          <w:spacing w:val="-7"/>
        </w:rPr>
        <w:t xml:space="preserve"> </w:t>
      </w:r>
      <w:r w:rsidRPr="00347447">
        <w:t>учебные</w:t>
      </w:r>
      <w:r w:rsidRPr="00347447">
        <w:rPr>
          <w:spacing w:val="-6"/>
        </w:rPr>
        <w:t xml:space="preserve"> </w:t>
      </w:r>
      <w:r w:rsidRPr="00347447">
        <w:t>предметы</w:t>
      </w:r>
      <w:r w:rsidRPr="00347447">
        <w:rPr>
          <w:spacing w:val="-2"/>
        </w:rPr>
        <w:t xml:space="preserve"> </w:t>
      </w:r>
      <w:r w:rsidRPr="00347447">
        <w:t>федерального</w:t>
      </w:r>
      <w:r w:rsidRPr="00347447">
        <w:rPr>
          <w:spacing w:val="-8"/>
        </w:rPr>
        <w:t xml:space="preserve"> </w:t>
      </w:r>
      <w:r w:rsidRPr="00347447">
        <w:t>компонента</w:t>
      </w:r>
      <w:r w:rsidRPr="00347447">
        <w:rPr>
          <w:spacing w:val="-67"/>
        </w:rPr>
        <w:t xml:space="preserve"> </w:t>
      </w:r>
      <w:r w:rsidRPr="00347447">
        <w:t>повышенного</w:t>
      </w:r>
      <w:r w:rsidRPr="00347447">
        <w:rPr>
          <w:spacing w:val="-1"/>
        </w:rPr>
        <w:t xml:space="preserve"> </w:t>
      </w:r>
      <w:r w:rsidRPr="00347447">
        <w:t>уровня,</w:t>
      </w:r>
      <w:r w:rsidRPr="00347447">
        <w:rPr>
          <w:spacing w:val="2"/>
        </w:rPr>
        <w:t xml:space="preserve"> </w:t>
      </w:r>
      <w:r w:rsidRPr="00347447">
        <w:t>определяющие специализацию</w:t>
      </w:r>
      <w:r w:rsidRPr="00347447">
        <w:rPr>
          <w:spacing w:val="-2"/>
        </w:rPr>
        <w:t xml:space="preserve"> </w:t>
      </w:r>
      <w:r w:rsidRPr="00347447">
        <w:t>каждого</w:t>
      </w:r>
      <w:r w:rsidRPr="00347447">
        <w:rPr>
          <w:spacing w:val="-1"/>
        </w:rPr>
        <w:t xml:space="preserve"> </w:t>
      </w:r>
      <w:r w:rsidRPr="00347447">
        <w:t>конкретного</w:t>
      </w:r>
      <w:r w:rsidRPr="00347447">
        <w:rPr>
          <w:spacing w:val="-1"/>
        </w:rPr>
        <w:t xml:space="preserve"> </w:t>
      </w:r>
      <w:r w:rsidRPr="00347447">
        <w:t>профиля</w:t>
      </w:r>
      <w:r w:rsidRPr="00347447">
        <w:rPr>
          <w:spacing w:val="2"/>
        </w:rPr>
        <w:t xml:space="preserve"> </w:t>
      </w:r>
      <w:r w:rsidRPr="00347447">
        <w:t>обучения.</w:t>
      </w:r>
    </w:p>
    <w:p w:rsidR="0083083A" w:rsidRPr="00347447" w:rsidRDefault="0083083A" w:rsidP="0083083A">
      <w:pPr>
        <w:pStyle w:val="a3"/>
        <w:kinsoku w:val="0"/>
        <w:overflowPunct w:val="0"/>
        <w:spacing w:before="200" w:line="276" w:lineRule="auto"/>
        <w:ind w:left="253" w:right="577" w:firstLine="537"/>
        <w:rPr>
          <w:color w:val="C00000"/>
        </w:rPr>
      </w:pPr>
      <w:r w:rsidRPr="00347447">
        <w:t>Выбирая сочетания базовых и профильных учебных предметов, МКОУ «СОШ №11»  получил возможность</w:t>
      </w:r>
      <w:r w:rsidRPr="00347447">
        <w:rPr>
          <w:spacing w:val="1"/>
        </w:rPr>
        <w:t xml:space="preserve"> </w:t>
      </w:r>
      <w:r w:rsidRPr="00347447">
        <w:t>организации в 10 классах: естественно-научного профиля в 10 «Б», гуманитарного профиля в 10 «В», универсального профиля в</w:t>
      </w:r>
      <w:r w:rsidRPr="00347447">
        <w:rPr>
          <w:spacing w:val="-4"/>
        </w:rPr>
        <w:t xml:space="preserve"> </w:t>
      </w:r>
      <w:r w:rsidRPr="00347447">
        <w:t>10</w:t>
      </w:r>
      <w:r w:rsidRPr="00347447">
        <w:rPr>
          <w:spacing w:val="1"/>
        </w:rPr>
        <w:t xml:space="preserve"> </w:t>
      </w:r>
      <w:r w:rsidRPr="00347447">
        <w:t>«А»</w:t>
      </w:r>
      <w:r w:rsidRPr="00347447">
        <w:rPr>
          <w:spacing w:val="-7"/>
        </w:rPr>
        <w:t xml:space="preserve"> </w:t>
      </w:r>
      <w:r w:rsidRPr="00347447">
        <w:t xml:space="preserve">. </w:t>
      </w:r>
    </w:p>
    <w:p w:rsidR="0083083A" w:rsidRPr="00347447" w:rsidRDefault="0083083A" w:rsidP="0083083A">
      <w:pPr>
        <w:pStyle w:val="a3"/>
        <w:kinsoku w:val="0"/>
        <w:overflowPunct w:val="0"/>
        <w:spacing w:before="48" w:line="276" w:lineRule="auto"/>
        <w:ind w:left="253" w:right="480" w:firstLine="681"/>
        <w:jc w:val="both"/>
      </w:pPr>
      <w:r w:rsidRPr="00347447">
        <w:t xml:space="preserve">В 11 «А» класс – универсальный профиль; </w:t>
      </w:r>
      <w:r w:rsidRPr="00347447">
        <w:rPr>
          <w:spacing w:val="1"/>
        </w:rPr>
        <w:t>о</w:t>
      </w:r>
      <w:r w:rsidRPr="00347447">
        <w:t>бучение</w:t>
      </w:r>
      <w:r w:rsidRPr="00347447">
        <w:rPr>
          <w:spacing w:val="1"/>
        </w:rPr>
        <w:t xml:space="preserve">  в нём </w:t>
      </w:r>
      <w:r w:rsidRPr="00347447">
        <w:t>состоит из обязательных базовых образовательных</w:t>
      </w:r>
      <w:r w:rsidRPr="00347447">
        <w:rPr>
          <w:spacing w:val="1"/>
        </w:rPr>
        <w:t xml:space="preserve"> </w:t>
      </w:r>
      <w:r w:rsidRPr="00347447">
        <w:t>предметов. В 11 «Б»- гуманитарный профиль, обучение в нём основано как на базовом, так и на углубленном уровне.</w:t>
      </w:r>
    </w:p>
    <w:p w:rsidR="00103269" w:rsidRDefault="00103269" w:rsidP="0083083A">
      <w:pPr>
        <w:pStyle w:val="a3"/>
        <w:kinsoku w:val="0"/>
        <w:overflowPunct w:val="0"/>
        <w:spacing w:line="276" w:lineRule="auto"/>
        <w:ind w:left="253" w:right="471" w:firstLine="820"/>
        <w:jc w:val="both"/>
      </w:pPr>
    </w:p>
    <w:p w:rsidR="00103269" w:rsidRDefault="00103269" w:rsidP="0083083A">
      <w:pPr>
        <w:pStyle w:val="a3"/>
        <w:kinsoku w:val="0"/>
        <w:overflowPunct w:val="0"/>
        <w:spacing w:line="276" w:lineRule="auto"/>
        <w:ind w:left="253" w:right="471" w:firstLine="820"/>
        <w:jc w:val="both"/>
      </w:pPr>
    </w:p>
    <w:p w:rsidR="00103269" w:rsidRDefault="00103269" w:rsidP="0083083A">
      <w:pPr>
        <w:pStyle w:val="a3"/>
        <w:kinsoku w:val="0"/>
        <w:overflowPunct w:val="0"/>
        <w:spacing w:line="276" w:lineRule="auto"/>
        <w:ind w:left="253" w:right="471" w:firstLine="820"/>
        <w:jc w:val="both"/>
      </w:pPr>
    </w:p>
    <w:p w:rsidR="0083083A" w:rsidRPr="00347447" w:rsidRDefault="0083083A" w:rsidP="0083083A">
      <w:pPr>
        <w:pStyle w:val="a3"/>
        <w:kinsoku w:val="0"/>
        <w:overflowPunct w:val="0"/>
        <w:spacing w:line="276" w:lineRule="auto"/>
        <w:ind w:left="253" w:right="471" w:firstLine="820"/>
        <w:jc w:val="both"/>
      </w:pPr>
      <w:r w:rsidRPr="00347447">
        <w:t>Таким</w:t>
      </w:r>
      <w:r w:rsidRPr="00347447">
        <w:rPr>
          <w:spacing w:val="13"/>
        </w:rPr>
        <w:t xml:space="preserve"> </w:t>
      </w:r>
      <w:r w:rsidRPr="00347447">
        <w:t>образом,</w:t>
      </w:r>
      <w:r w:rsidRPr="00347447">
        <w:rPr>
          <w:spacing w:val="15"/>
        </w:rPr>
        <w:t xml:space="preserve"> </w:t>
      </w:r>
      <w:r w:rsidRPr="00347447">
        <w:t>создание</w:t>
      </w:r>
      <w:r w:rsidRPr="00347447">
        <w:rPr>
          <w:spacing w:val="14"/>
        </w:rPr>
        <w:t xml:space="preserve"> </w:t>
      </w:r>
      <w:r w:rsidRPr="00347447">
        <w:t>условий</w:t>
      </w:r>
      <w:r w:rsidRPr="00347447">
        <w:rPr>
          <w:spacing w:val="13"/>
        </w:rPr>
        <w:t xml:space="preserve"> </w:t>
      </w:r>
      <w:r w:rsidRPr="00347447">
        <w:t>для</w:t>
      </w:r>
      <w:r w:rsidRPr="00347447">
        <w:rPr>
          <w:spacing w:val="19"/>
        </w:rPr>
        <w:t xml:space="preserve"> </w:t>
      </w:r>
      <w:r w:rsidRPr="00347447">
        <w:t>комплексного</w:t>
      </w:r>
      <w:r w:rsidRPr="00347447">
        <w:rPr>
          <w:spacing w:val="13"/>
        </w:rPr>
        <w:t xml:space="preserve"> </w:t>
      </w:r>
      <w:r w:rsidRPr="00347447">
        <w:t>развития</w:t>
      </w:r>
      <w:r w:rsidRPr="00347447">
        <w:rPr>
          <w:spacing w:val="15"/>
        </w:rPr>
        <w:t xml:space="preserve"> </w:t>
      </w:r>
      <w:r w:rsidRPr="00347447">
        <w:t>личности</w:t>
      </w:r>
      <w:r w:rsidRPr="00347447">
        <w:rPr>
          <w:spacing w:val="17"/>
        </w:rPr>
        <w:t xml:space="preserve"> </w:t>
      </w:r>
      <w:r w:rsidRPr="00347447">
        <w:t>через</w:t>
      </w:r>
      <w:r w:rsidRPr="00347447">
        <w:rPr>
          <w:spacing w:val="18"/>
        </w:rPr>
        <w:t xml:space="preserve"> </w:t>
      </w:r>
      <w:r w:rsidRPr="00347447">
        <w:t>объединение</w:t>
      </w:r>
      <w:r w:rsidRPr="00347447">
        <w:rPr>
          <w:spacing w:val="13"/>
        </w:rPr>
        <w:t xml:space="preserve"> </w:t>
      </w:r>
      <w:r w:rsidRPr="00347447">
        <w:t>урочной,</w:t>
      </w:r>
      <w:r w:rsidRPr="00347447">
        <w:rPr>
          <w:spacing w:val="15"/>
        </w:rPr>
        <w:t xml:space="preserve"> </w:t>
      </w:r>
      <w:r w:rsidRPr="00347447">
        <w:t>внеурочной</w:t>
      </w:r>
      <w:r w:rsidRPr="00347447">
        <w:rPr>
          <w:spacing w:val="-68"/>
        </w:rPr>
        <w:t xml:space="preserve"> </w:t>
      </w:r>
      <w:r w:rsidRPr="00347447">
        <w:lastRenderedPageBreak/>
        <w:t>и системы дополнительного образования, организуемая предпрофильная подготовка через систему курсов по выбору,</w:t>
      </w:r>
      <w:r w:rsidRPr="00347447">
        <w:rPr>
          <w:spacing w:val="1"/>
        </w:rPr>
        <w:t xml:space="preserve"> </w:t>
      </w:r>
      <w:r w:rsidRPr="00347447">
        <w:t>является</w:t>
      </w:r>
      <w:r w:rsidRPr="00347447">
        <w:rPr>
          <w:spacing w:val="1"/>
        </w:rPr>
        <w:t xml:space="preserve"> </w:t>
      </w:r>
      <w:r w:rsidRPr="00347447">
        <w:t>необходимым</w:t>
      </w:r>
      <w:r w:rsidRPr="00347447">
        <w:rPr>
          <w:spacing w:val="1"/>
        </w:rPr>
        <w:t xml:space="preserve"> </w:t>
      </w:r>
      <w:r w:rsidRPr="00347447">
        <w:t>условием</w:t>
      </w:r>
      <w:r w:rsidRPr="00347447">
        <w:rPr>
          <w:spacing w:val="1"/>
        </w:rPr>
        <w:t xml:space="preserve"> </w:t>
      </w:r>
      <w:r w:rsidRPr="00347447">
        <w:t>создания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1"/>
        </w:rPr>
        <w:t xml:space="preserve"> </w:t>
      </w:r>
      <w:r w:rsidRPr="00347447">
        <w:t>пространства,</w:t>
      </w:r>
      <w:r w:rsidRPr="00347447">
        <w:rPr>
          <w:spacing w:val="1"/>
        </w:rPr>
        <w:t xml:space="preserve"> </w:t>
      </w:r>
      <w:r w:rsidRPr="00347447">
        <w:t>способствующего</w:t>
      </w:r>
      <w:r w:rsidRPr="00347447">
        <w:rPr>
          <w:spacing w:val="1"/>
        </w:rPr>
        <w:t xml:space="preserve"> </w:t>
      </w:r>
      <w:r w:rsidRPr="00347447">
        <w:t>самоопределению</w:t>
      </w:r>
      <w:r w:rsidRPr="00347447">
        <w:rPr>
          <w:spacing w:val="1"/>
        </w:rPr>
        <w:t xml:space="preserve"> </w:t>
      </w:r>
      <w:r w:rsidRPr="00347447">
        <w:t>обучающегося основной ступени и выбору ими профиля дальнейшего обучения.</w:t>
      </w:r>
      <w:r w:rsidRPr="00347447">
        <w:rPr>
          <w:spacing w:val="1"/>
        </w:rPr>
        <w:t xml:space="preserve"> </w:t>
      </w:r>
      <w:r w:rsidRPr="00347447">
        <w:t>Все профили  были введены на основании заявлений и желаний учащихся и их законных представителей.</w:t>
      </w:r>
    </w:p>
    <w:p w:rsidR="0083083A" w:rsidRPr="00347447" w:rsidRDefault="0083083A" w:rsidP="0083083A">
      <w:pPr>
        <w:pStyle w:val="a3"/>
        <w:kinsoku w:val="0"/>
        <w:overflowPunct w:val="0"/>
        <w:spacing w:before="203"/>
        <w:ind w:left="675"/>
      </w:pPr>
      <w:r w:rsidRPr="00347447">
        <w:t>С</w:t>
      </w:r>
      <w:r w:rsidRPr="00347447">
        <w:rPr>
          <w:spacing w:val="-2"/>
        </w:rPr>
        <w:t xml:space="preserve"> </w:t>
      </w:r>
      <w:r w:rsidRPr="00347447">
        <w:t>целью</w:t>
      </w:r>
      <w:r w:rsidRPr="00347447">
        <w:rPr>
          <w:spacing w:val="-2"/>
        </w:rPr>
        <w:t xml:space="preserve"> </w:t>
      </w:r>
      <w:r w:rsidRPr="00347447">
        <w:t>обзорного</w:t>
      </w:r>
      <w:r w:rsidRPr="00347447">
        <w:rPr>
          <w:spacing w:val="-2"/>
        </w:rPr>
        <w:t xml:space="preserve"> </w:t>
      </w:r>
      <w:r w:rsidRPr="00347447">
        <w:t>ознакомления</w:t>
      </w:r>
      <w:r w:rsidRPr="00347447">
        <w:rPr>
          <w:spacing w:val="-1"/>
        </w:rPr>
        <w:t xml:space="preserve"> </w:t>
      </w:r>
      <w:r w:rsidRPr="00347447">
        <w:t>в</w:t>
      </w:r>
      <w:r w:rsidRPr="00347447">
        <w:rPr>
          <w:spacing w:val="-4"/>
        </w:rPr>
        <w:t xml:space="preserve"> </w:t>
      </w:r>
      <w:r w:rsidRPr="00347447">
        <w:t>10</w:t>
      </w:r>
      <w:r w:rsidR="00103269">
        <w:t xml:space="preserve"> А </w:t>
      </w:r>
      <w:r w:rsidRPr="00347447">
        <w:rPr>
          <w:spacing w:val="-2"/>
        </w:rPr>
        <w:t xml:space="preserve"> </w:t>
      </w:r>
      <w:r w:rsidRPr="00347447">
        <w:rPr>
          <w:spacing w:val="3"/>
        </w:rPr>
        <w:t xml:space="preserve"> </w:t>
      </w:r>
      <w:r w:rsidR="00103269">
        <w:t xml:space="preserve">классе </w:t>
      </w:r>
      <w:r w:rsidRPr="00347447">
        <w:rPr>
          <w:spacing w:val="-6"/>
        </w:rPr>
        <w:t xml:space="preserve"> </w:t>
      </w:r>
      <w:r w:rsidR="00103269">
        <w:t>был</w:t>
      </w:r>
      <w:r w:rsidRPr="00347447">
        <w:rPr>
          <w:spacing w:val="-1"/>
        </w:rPr>
        <w:t xml:space="preserve"> </w:t>
      </w:r>
      <w:r w:rsidR="00103269">
        <w:t xml:space="preserve">введён </w:t>
      </w:r>
      <w:r w:rsidRPr="00347447">
        <w:t xml:space="preserve"> по </w:t>
      </w:r>
      <w:r w:rsidRPr="00347447">
        <w:rPr>
          <w:spacing w:val="-2"/>
        </w:rPr>
        <w:t xml:space="preserve"> </w:t>
      </w:r>
      <w:r w:rsidRPr="00347447">
        <w:t xml:space="preserve">0,5 </w:t>
      </w:r>
      <w:r w:rsidRPr="00347447">
        <w:rPr>
          <w:spacing w:val="-2"/>
        </w:rPr>
        <w:t xml:space="preserve"> </w:t>
      </w:r>
      <w:r w:rsidRPr="00347447">
        <w:t>часа</w:t>
      </w:r>
      <w:r w:rsidRPr="00347447">
        <w:rPr>
          <w:spacing w:val="2"/>
        </w:rPr>
        <w:t xml:space="preserve"> </w:t>
      </w:r>
      <w:r w:rsidRPr="00347447">
        <w:t>«КТНД» и Истори</w:t>
      </w:r>
      <w:r w:rsidR="00103269">
        <w:t>я</w:t>
      </w:r>
      <w:r w:rsidRPr="00347447">
        <w:t xml:space="preserve"> Дагестана.</w:t>
      </w:r>
    </w:p>
    <w:p w:rsidR="0083083A" w:rsidRPr="00347447" w:rsidRDefault="0083083A" w:rsidP="0083083A">
      <w:pPr>
        <w:pStyle w:val="a3"/>
        <w:kinsoku w:val="0"/>
        <w:overflowPunct w:val="0"/>
        <w:spacing w:before="244" w:line="278" w:lineRule="auto"/>
        <w:ind w:left="253" w:right="476" w:firstLine="537"/>
        <w:jc w:val="both"/>
      </w:pPr>
      <w:r w:rsidRPr="00347447">
        <w:t>Совокупность базовых и профильных общеобразовательных учебных предметов определила состав учебного плана.</w:t>
      </w:r>
      <w:r w:rsidRPr="00347447">
        <w:rPr>
          <w:spacing w:val="1"/>
        </w:rPr>
        <w:t xml:space="preserve"> </w:t>
      </w:r>
      <w:r w:rsidRPr="00347447">
        <w:t>Предметы части, формируемой   участниками образовательных отношений и национально-регионального компонента</w:t>
      </w:r>
      <w:r w:rsidRPr="00347447">
        <w:rPr>
          <w:spacing w:val="1"/>
        </w:rPr>
        <w:t xml:space="preserve"> </w:t>
      </w:r>
      <w:r w:rsidRPr="00347447">
        <w:t>для</w:t>
      </w:r>
      <w:r w:rsidRPr="00347447">
        <w:rPr>
          <w:spacing w:val="2"/>
        </w:rPr>
        <w:t xml:space="preserve"> </w:t>
      </w:r>
      <w:r w:rsidRPr="00347447">
        <w:t>10, 11</w:t>
      </w:r>
      <w:r w:rsidRPr="00347447">
        <w:rPr>
          <w:spacing w:val="1"/>
        </w:rPr>
        <w:t xml:space="preserve"> </w:t>
      </w:r>
      <w:r w:rsidRPr="00347447">
        <w:t>классов представлены количеством</w:t>
      </w:r>
      <w:r w:rsidRPr="00347447">
        <w:rPr>
          <w:spacing w:val="1"/>
        </w:rPr>
        <w:t xml:space="preserve"> </w:t>
      </w:r>
      <w:r w:rsidRPr="00347447">
        <w:t>часов,</w:t>
      </w:r>
      <w:r w:rsidRPr="00347447">
        <w:rPr>
          <w:spacing w:val="4"/>
        </w:rPr>
        <w:t xml:space="preserve"> </w:t>
      </w:r>
      <w:r w:rsidRPr="00347447">
        <w:t>отводимых</w:t>
      </w:r>
      <w:r w:rsidRPr="00347447">
        <w:rPr>
          <w:spacing w:val="-4"/>
        </w:rPr>
        <w:t xml:space="preserve"> </w:t>
      </w:r>
      <w:r w:rsidRPr="00347447">
        <w:t>на</w:t>
      </w:r>
      <w:r w:rsidRPr="00347447">
        <w:rPr>
          <w:spacing w:val="2"/>
        </w:rPr>
        <w:t xml:space="preserve"> </w:t>
      </w:r>
      <w:r w:rsidRPr="00347447">
        <w:t>их</w:t>
      </w:r>
      <w:r w:rsidRPr="00347447">
        <w:rPr>
          <w:spacing w:val="-4"/>
        </w:rPr>
        <w:t xml:space="preserve"> </w:t>
      </w:r>
      <w:r w:rsidRPr="00347447">
        <w:t>изучение.</w:t>
      </w:r>
    </w:p>
    <w:p w:rsidR="0083083A" w:rsidRPr="00347447" w:rsidRDefault="0083083A" w:rsidP="0083083A">
      <w:pPr>
        <w:pStyle w:val="a3"/>
        <w:kinsoku w:val="0"/>
        <w:overflowPunct w:val="0"/>
        <w:spacing w:before="191" w:line="278" w:lineRule="auto"/>
        <w:ind w:left="253" w:right="479" w:firstLine="537"/>
        <w:jc w:val="both"/>
      </w:pPr>
      <w:r w:rsidRPr="00347447">
        <w:t>При проведении занятий по учебным предметам «Иностранный язык»,</w:t>
      </w:r>
      <w:r w:rsidRPr="00347447">
        <w:rPr>
          <w:spacing w:val="1"/>
        </w:rPr>
        <w:t xml:space="preserve"> </w:t>
      </w:r>
      <w:r w:rsidRPr="00347447">
        <w:t>«Информатика и ИКТ» осуществляется</w:t>
      </w:r>
      <w:r w:rsidRPr="00347447">
        <w:rPr>
          <w:spacing w:val="1"/>
        </w:rPr>
        <w:t xml:space="preserve"> </w:t>
      </w:r>
      <w:r w:rsidRPr="00347447">
        <w:t>деление</w:t>
      </w:r>
      <w:r w:rsidRPr="00347447">
        <w:rPr>
          <w:spacing w:val="1"/>
        </w:rPr>
        <w:t xml:space="preserve"> </w:t>
      </w:r>
      <w:r w:rsidRPr="00347447">
        <w:t>классов</w:t>
      </w:r>
      <w:r w:rsidRPr="00347447">
        <w:rPr>
          <w:spacing w:val="-1"/>
        </w:rPr>
        <w:t xml:space="preserve"> </w:t>
      </w:r>
      <w:r w:rsidRPr="00347447">
        <w:t>на</w:t>
      </w:r>
      <w:r w:rsidRPr="00347447">
        <w:rPr>
          <w:spacing w:val="2"/>
        </w:rPr>
        <w:t xml:space="preserve"> </w:t>
      </w:r>
      <w:r w:rsidRPr="00347447">
        <w:t>две</w:t>
      </w:r>
      <w:r w:rsidRPr="00347447">
        <w:rPr>
          <w:spacing w:val="1"/>
        </w:rPr>
        <w:t xml:space="preserve"> </w:t>
      </w:r>
      <w:r w:rsidRPr="00347447">
        <w:t>группы</w:t>
      </w:r>
      <w:r w:rsidRPr="00347447">
        <w:rPr>
          <w:spacing w:val="6"/>
        </w:rPr>
        <w:t xml:space="preserve"> </w:t>
      </w:r>
      <w:r w:rsidRPr="00347447">
        <w:t>при наполняемости</w:t>
      </w:r>
      <w:r w:rsidRPr="00347447">
        <w:rPr>
          <w:spacing w:val="1"/>
        </w:rPr>
        <w:t xml:space="preserve"> </w:t>
      </w:r>
      <w:r w:rsidRPr="00347447">
        <w:t>25 и</w:t>
      </w:r>
      <w:r w:rsidRPr="00347447">
        <w:rPr>
          <w:spacing w:val="1"/>
        </w:rPr>
        <w:t xml:space="preserve"> </w:t>
      </w:r>
      <w:r w:rsidRPr="00347447">
        <w:t>более</w:t>
      </w:r>
      <w:r w:rsidRPr="00347447">
        <w:rPr>
          <w:spacing w:val="1"/>
        </w:rPr>
        <w:t xml:space="preserve"> </w:t>
      </w:r>
      <w:r w:rsidRPr="00347447">
        <w:t>человек.</w:t>
      </w:r>
    </w:p>
    <w:p w:rsidR="0083083A" w:rsidRPr="00347447" w:rsidRDefault="0083083A" w:rsidP="0083083A">
      <w:pPr>
        <w:pStyle w:val="a3"/>
        <w:kinsoku w:val="0"/>
        <w:overflowPunct w:val="0"/>
        <w:spacing w:before="194" w:line="278" w:lineRule="auto"/>
        <w:ind w:left="253" w:right="472" w:firstLine="537"/>
        <w:jc w:val="both"/>
      </w:pPr>
      <w:r w:rsidRPr="00347447">
        <w:t>При</w:t>
      </w:r>
      <w:r w:rsidRPr="00347447">
        <w:rPr>
          <w:spacing w:val="1"/>
        </w:rPr>
        <w:t xml:space="preserve"> </w:t>
      </w:r>
      <w:r w:rsidRPr="00347447">
        <w:t>проведении</w:t>
      </w:r>
      <w:r w:rsidRPr="00347447">
        <w:rPr>
          <w:spacing w:val="1"/>
        </w:rPr>
        <w:t xml:space="preserve"> </w:t>
      </w:r>
      <w:r w:rsidRPr="00347447">
        <w:t>занятий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предмету</w:t>
      </w:r>
      <w:r w:rsidRPr="00347447">
        <w:rPr>
          <w:spacing w:val="1"/>
        </w:rPr>
        <w:t xml:space="preserve"> </w:t>
      </w:r>
      <w:r w:rsidRPr="00347447">
        <w:t>«Физическая</w:t>
      </w:r>
      <w:r w:rsidRPr="00347447">
        <w:rPr>
          <w:spacing w:val="1"/>
        </w:rPr>
        <w:t xml:space="preserve"> </w:t>
      </w:r>
      <w:r w:rsidRPr="00347447">
        <w:t>культура»</w:t>
      </w:r>
      <w:r w:rsidRPr="00347447">
        <w:rPr>
          <w:spacing w:val="1"/>
        </w:rPr>
        <w:t xml:space="preserve"> </w:t>
      </w:r>
      <w:r w:rsidRPr="00347447">
        <w:t>осуществляется</w:t>
      </w:r>
      <w:r w:rsidRPr="00347447">
        <w:rPr>
          <w:spacing w:val="1"/>
        </w:rPr>
        <w:t xml:space="preserve"> </w:t>
      </w:r>
      <w:r w:rsidRPr="00347447">
        <w:t>деление</w:t>
      </w:r>
      <w:r w:rsidRPr="00347447">
        <w:rPr>
          <w:spacing w:val="1"/>
        </w:rPr>
        <w:t xml:space="preserve"> </w:t>
      </w:r>
      <w:r w:rsidRPr="00347447">
        <w:t>класса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две</w:t>
      </w:r>
      <w:r w:rsidRPr="00347447">
        <w:rPr>
          <w:spacing w:val="1"/>
        </w:rPr>
        <w:t xml:space="preserve"> </w:t>
      </w:r>
      <w:r w:rsidRPr="00347447">
        <w:t>группы:</w:t>
      </w:r>
      <w:r w:rsidRPr="00347447">
        <w:rPr>
          <w:spacing w:val="1"/>
        </w:rPr>
        <w:t xml:space="preserve"> </w:t>
      </w:r>
      <w:r w:rsidRPr="00103269">
        <w:rPr>
          <w:b/>
        </w:rPr>
        <w:t>мальчики</w:t>
      </w:r>
      <w:r w:rsidRPr="00103269">
        <w:rPr>
          <w:b/>
          <w:spacing w:val="1"/>
        </w:rPr>
        <w:t xml:space="preserve"> </w:t>
      </w:r>
      <w:r w:rsidRPr="00103269">
        <w:rPr>
          <w:b/>
        </w:rPr>
        <w:t>и</w:t>
      </w:r>
      <w:r w:rsidRPr="00103269">
        <w:rPr>
          <w:b/>
          <w:spacing w:val="1"/>
        </w:rPr>
        <w:t xml:space="preserve"> </w:t>
      </w:r>
      <w:r w:rsidRPr="00103269">
        <w:rPr>
          <w:b/>
        </w:rPr>
        <w:t>девочки</w:t>
      </w:r>
      <w:r w:rsidRPr="00347447">
        <w:t>.</w:t>
      </w:r>
      <w:r w:rsidRPr="00347447">
        <w:rPr>
          <w:spacing w:val="1"/>
        </w:rPr>
        <w:t xml:space="preserve"> </w:t>
      </w:r>
      <w:r w:rsidRPr="00347447">
        <w:t>На</w:t>
      </w:r>
      <w:r w:rsidRPr="00347447">
        <w:rPr>
          <w:spacing w:val="1"/>
        </w:rPr>
        <w:t xml:space="preserve"> </w:t>
      </w:r>
      <w:r w:rsidRPr="00347447">
        <w:t>уровне</w:t>
      </w:r>
      <w:r w:rsidRPr="00347447">
        <w:rPr>
          <w:spacing w:val="1"/>
        </w:rPr>
        <w:t xml:space="preserve"> </w:t>
      </w:r>
      <w:r w:rsidRPr="00347447">
        <w:t>среднего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учебный</w:t>
      </w:r>
      <w:r w:rsidRPr="00347447">
        <w:rPr>
          <w:spacing w:val="1"/>
        </w:rPr>
        <w:t xml:space="preserve"> </w:t>
      </w:r>
      <w:r w:rsidRPr="00347447">
        <w:t>предмет</w:t>
      </w:r>
      <w:r w:rsidRPr="00347447">
        <w:rPr>
          <w:spacing w:val="1"/>
        </w:rPr>
        <w:t xml:space="preserve"> </w:t>
      </w:r>
      <w:r w:rsidRPr="00347447">
        <w:t>«Физическая</w:t>
      </w:r>
      <w:r w:rsidRPr="00347447">
        <w:rPr>
          <w:spacing w:val="1"/>
        </w:rPr>
        <w:t xml:space="preserve"> </w:t>
      </w:r>
      <w:r w:rsidRPr="00347447">
        <w:t>культура»</w:t>
      </w:r>
      <w:r w:rsidRPr="00347447">
        <w:rPr>
          <w:spacing w:val="1"/>
        </w:rPr>
        <w:t xml:space="preserve"> </w:t>
      </w:r>
      <w:r w:rsidRPr="00347447">
        <w:t>является</w:t>
      </w:r>
      <w:r w:rsidRPr="00347447">
        <w:rPr>
          <w:spacing w:val="1"/>
        </w:rPr>
        <w:t xml:space="preserve"> </w:t>
      </w:r>
      <w:r w:rsidRPr="00347447">
        <w:t>обязательным</w:t>
      </w:r>
      <w:r w:rsidRPr="00347447">
        <w:rPr>
          <w:spacing w:val="18"/>
        </w:rPr>
        <w:t xml:space="preserve"> </w:t>
      </w:r>
      <w:r w:rsidRPr="00347447">
        <w:t>для</w:t>
      </w:r>
      <w:r w:rsidRPr="00347447">
        <w:rPr>
          <w:spacing w:val="19"/>
        </w:rPr>
        <w:t xml:space="preserve"> </w:t>
      </w:r>
      <w:r w:rsidRPr="00347447">
        <w:t>изучения</w:t>
      </w:r>
      <w:r w:rsidRPr="00347447">
        <w:rPr>
          <w:spacing w:val="18"/>
        </w:rPr>
        <w:t xml:space="preserve"> </w:t>
      </w:r>
      <w:r w:rsidRPr="00347447">
        <w:t>и</w:t>
      </w:r>
      <w:r w:rsidRPr="00347447">
        <w:rPr>
          <w:spacing w:val="17"/>
        </w:rPr>
        <w:t xml:space="preserve"> </w:t>
      </w:r>
      <w:r w:rsidRPr="00347447">
        <w:t>является</w:t>
      </w:r>
      <w:r w:rsidRPr="00347447">
        <w:rPr>
          <w:spacing w:val="19"/>
        </w:rPr>
        <w:t xml:space="preserve"> </w:t>
      </w:r>
      <w:r w:rsidRPr="00347447">
        <w:t>одной</w:t>
      </w:r>
      <w:r w:rsidRPr="00347447">
        <w:rPr>
          <w:spacing w:val="17"/>
        </w:rPr>
        <w:t xml:space="preserve"> </w:t>
      </w:r>
      <w:r w:rsidRPr="00347447">
        <w:t>из</w:t>
      </w:r>
      <w:r w:rsidRPr="00347447">
        <w:rPr>
          <w:spacing w:val="17"/>
        </w:rPr>
        <w:t xml:space="preserve"> </w:t>
      </w:r>
      <w:r w:rsidRPr="00347447">
        <w:t>составляющих</w:t>
      </w:r>
      <w:r w:rsidRPr="00347447">
        <w:rPr>
          <w:spacing w:val="13"/>
        </w:rPr>
        <w:t xml:space="preserve"> </w:t>
      </w:r>
      <w:r w:rsidRPr="00347447">
        <w:t>предметной</w:t>
      </w:r>
      <w:r w:rsidRPr="00347447">
        <w:rPr>
          <w:spacing w:val="18"/>
        </w:rPr>
        <w:t xml:space="preserve"> </w:t>
      </w:r>
      <w:r w:rsidRPr="00347447">
        <w:t>области</w:t>
      </w:r>
      <w:r w:rsidRPr="00347447">
        <w:rPr>
          <w:spacing w:val="17"/>
        </w:rPr>
        <w:t xml:space="preserve"> </w:t>
      </w:r>
      <w:r w:rsidRPr="00347447">
        <w:t>«Физическая</w:t>
      </w:r>
      <w:r w:rsidRPr="00347447">
        <w:rPr>
          <w:spacing w:val="19"/>
        </w:rPr>
        <w:t xml:space="preserve"> </w:t>
      </w:r>
      <w:r w:rsidRPr="00347447">
        <w:t>культура и основы безопасности жизнедеятельности». На изучение учебного предмета «Физическая культура» в соответствии с</w:t>
      </w:r>
      <w:r w:rsidRPr="00347447">
        <w:rPr>
          <w:spacing w:val="1"/>
        </w:rPr>
        <w:t xml:space="preserve"> </w:t>
      </w:r>
      <w:r w:rsidRPr="00347447">
        <w:t>Примерным учебным планом среднего общего образования ориентировочно отводится с X по XI класс</w:t>
      </w:r>
      <w:r w:rsidRPr="00347447">
        <w:rPr>
          <w:spacing w:val="1"/>
        </w:rPr>
        <w:t xml:space="preserve"> </w:t>
      </w:r>
      <w:r w:rsidRPr="00347447">
        <w:t>– 102 часа</w:t>
      </w:r>
      <w:r w:rsidRPr="00347447">
        <w:rPr>
          <w:spacing w:val="1"/>
        </w:rPr>
        <w:t xml:space="preserve"> </w:t>
      </w:r>
      <w:r w:rsidRPr="00347447">
        <w:t>ежегодно</w:t>
      </w:r>
      <w:r w:rsidRPr="00347447">
        <w:rPr>
          <w:spacing w:val="2"/>
        </w:rPr>
        <w:t xml:space="preserve"> </w:t>
      </w:r>
      <w:r w:rsidRPr="00347447">
        <w:t>(3</w:t>
      </w:r>
      <w:r w:rsidRPr="00347447">
        <w:rPr>
          <w:spacing w:val="2"/>
        </w:rPr>
        <w:t xml:space="preserve"> </w:t>
      </w:r>
      <w:r w:rsidRPr="00347447">
        <w:t>часа</w:t>
      </w:r>
      <w:r w:rsidRPr="00347447">
        <w:rPr>
          <w:spacing w:val="3"/>
        </w:rPr>
        <w:t xml:space="preserve"> </w:t>
      </w:r>
      <w:r w:rsidRPr="00347447">
        <w:t>в</w:t>
      </w:r>
      <w:r w:rsidRPr="00347447">
        <w:rPr>
          <w:spacing w:val="5"/>
        </w:rPr>
        <w:t xml:space="preserve"> </w:t>
      </w:r>
      <w:r w:rsidRPr="00347447">
        <w:t>неделю,</w:t>
      </w:r>
      <w:r w:rsidRPr="00347447">
        <w:rPr>
          <w:spacing w:val="4"/>
        </w:rPr>
        <w:t xml:space="preserve"> </w:t>
      </w:r>
      <w:r w:rsidRPr="00347447">
        <w:t>35</w:t>
      </w:r>
      <w:r w:rsidRPr="00347447">
        <w:rPr>
          <w:spacing w:val="13"/>
        </w:rPr>
        <w:t xml:space="preserve"> </w:t>
      </w:r>
      <w:r w:rsidRPr="00347447">
        <w:t>учебных</w:t>
      </w:r>
      <w:r w:rsidRPr="00347447">
        <w:rPr>
          <w:spacing w:val="2"/>
        </w:rPr>
        <w:t xml:space="preserve"> </w:t>
      </w:r>
      <w:r w:rsidRPr="00347447">
        <w:t>недель).</w:t>
      </w:r>
      <w:r w:rsidRPr="00347447">
        <w:rPr>
          <w:spacing w:val="4"/>
        </w:rPr>
        <w:t xml:space="preserve"> </w:t>
      </w:r>
      <w:r w:rsidRPr="00347447">
        <w:t>3-й</w:t>
      </w:r>
      <w:r w:rsidRPr="00347447">
        <w:rPr>
          <w:spacing w:val="2"/>
        </w:rPr>
        <w:t xml:space="preserve"> </w:t>
      </w:r>
      <w:r w:rsidRPr="00347447">
        <w:t>час</w:t>
      </w:r>
      <w:r w:rsidRPr="00347447">
        <w:rPr>
          <w:spacing w:val="3"/>
        </w:rPr>
        <w:t xml:space="preserve"> </w:t>
      </w:r>
      <w:r w:rsidRPr="00347447">
        <w:t>с</w:t>
      </w:r>
      <w:r w:rsidRPr="00347447">
        <w:rPr>
          <w:spacing w:val="3"/>
        </w:rPr>
        <w:t xml:space="preserve"> </w:t>
      </w:r>
      <w:r w:rsidRPr="00347447">
        <w:t>10</w:t>
      </w:r>
      <w:r w:rsidRPr="00347447">
        <w:rPr>
          <w:spacing w:val="7"/>
        </w:rPr>
        <w:t xml:space="preserve"> </w:t>
      </w:r>
      <w:r w:rsidRPr="00347447">
        <w:t>по</w:t>
      </w:r>
      <w:r w:rsidRPr="00347447">
        <w:rPr>
          <w:spacing w:val="2"/>
        </w:rPr>
        <w:t xml:space="preserve"> </w:t>
      </w:r>
      <w:r w:rsidRPr="00347447">
        <w:t>11</w:t>
      </w:r>
      <w:r w:rsidRPr="00347447">
        <w:rPr>
          <w:spacing w:val="2"/>
        </w:rPr>
        <w:t xml:space="preserve"> </w:t>
      </w:r>
      <w:r w:rsidRPr="00347447">
        <w:t>классы</w:t>
      </w:r>
      <w:r w:rsidRPr="00347447">
        <w:rPr>
          <w:spacing w:val="3"/>
        </w:rPr>
        <w:t xml:space="preserve"> </w:t>
      </w:r>
      <w:r w:rsidRPr="00347447">
        <w:t>реализуется</w:t>
      </w:r>
      <w:r w:rsidRPr="00347447">
        <w:rPr>
          <w:spacing w:val="3"/>
        </w:rPr>
        <w:t xml:space="preserve"> </w:t>
      </w:r>
      <w:r w:rsidRPr="00347447">
        <w:t>через</w:t>
      </w:r>
      <w:r w:rsidRPr="00347447">
        <w:rPr>
          <w:spacing w:val="2"/>
        </w:rPr>
        <w:t xml:space="preserve"> </w:t>
      </w:r>
      <w:r w:rsidRPr="00347447">
        <w:t>проведение</w:t>
      </w:r>
      <w:r w:rsidRPr="00347447">
        <w:rPr>
          <w:spacing w:val="3"/>
        </w:rPr>
        <w:t xml:space="preserve"> </w:t>
      </w:r>
      <w:r w:rsidRPr="00103269">
        <w:rPr>
          <w:b/>
        </w:rPr>
        <w:t>занятий</w:t>
      </w:r>
      <w:r w:rsidRPr="00103269">
        <w:rPr>
          <w:b/>
          <w:spacing w:val="6"/>
        </w:rPr>
        <w:t xml:space="preserve"> </w:t>
      </w:r>
      <w:r w:rsidRPr="00103269">
        <w:rPr>
          <w:b/>
        </w:rPr>
        <w:t>по</w:t>
      </w:r>
      <w:r w:rsidRPr="00103269">
        <w:rPr>
          <w:b/>
          <w:spacing w:val="2"/>
        </w:rPr>
        <w:t xml:space="preserve"> </w:t>
      </w:r>
      <w:r w:rsidRPr="00103269">
        <w:rPr>
          <w:b/>
        </w:rPr>
        <w:t>ГТО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соответствии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Положением</w:t>
      </w:r>
      <w:r w:rsidRPr="00347447">
        <w:rPr>
          <w:spacing w:val="1"/>
        </w:rPr>
        <w:t xml:space="preserve"> </w:t>
      </w:r>
      <w:r w:rsidRPr="00347447">
        <w:t>о</w:t>
      </w:r>
      <w:r w:rsidRPr="00347447">
        <w:rPr>
          <w:spacing w:val="1"/>
        </w:rPr>
        <w:t xml:space="preserve"> </w:t>
      </w:r>
      <w:r w:rsidRPr="00347447">
        <w:t>Всероссийском</w:t>
      </w:r>
      <w:r w:rsidRPr="00347447">
        <w:rPr>
          <w:spacing w:val="1"/>
        </w:rPr>
        <w:t xml:space="preserve"> </w:t>
      </w:r>
      <w:r w:rsidRPr="00347447">
        <w:t>физкультурно-спортивном</w:t>
      </w:r>
      <w:r w:rsidRPr="00347447">
        <w:rPr>
          <w:spacing w:val="1"/>
        </w:rPr>
        <w:t xml:space="preserve"> </w:t>
      </w:r>
      <w:r w:rsidRPr="00347447">
        <w:t>комплексе</w:t>
      </w:r>
      <w:r w:rsidRPr="00347447">
        <w:rPr>
          <w:spacing w:val="1"/>
        </w:rPr>
        <w:t xml:space="preserve"> </w:t>
      </w:r>
      <w:r w:rsidRPr="00347447">
        <w:t>«Готов</w:t>
      </w:r>
      <w:r w:rsidRPr="00347447">
        <w:rPr>
          <w:spacing w:val="1"/>
        </w:rPr>
        <w:t xml:space="preserve"> </w:t>
      </w:r>
      <w:r w:rsidRPr="00347447">
        <w:t>к</w:t>
      </w:r>
      <w:r w:rsidRPr="00347447">
        <w:rPr>
          <w:spacing w:val="1"/>
        </w:rPr>
        <w:t xml:space="preserve"> </w:t>
      </w:r>
      <w:r w:rsidRPr="00347447">
        <w:t>труду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обороне»</w:t>
      </w:r>
      <w:r w:rsidRPr="00347447">
        <w:rPr>
          <w:spacing w:val="1"/>
        </w:rPr>
        <w:t xml:space="preserve"> </w:t>
      </w:r>
      <w:r w:rsidRPr="00347447">
        <w:t>выделено 3</w:t>
      </w:r>
      <w:r w:rsidRPr="00347447">
        <w:rPr>
          <w:spacing w:val="1"/>
        </w:rPr>
        <w:t xml:space="preserve"> </w:t>
      </w:r>
      <w:r w:rsidRPr="00347447">
        <w:t>часа.</w:t>
      </w:r>
    </w:p>
    <w:p w:rsidR="0083083A" w:rsidRPr="00347447" w:rsidRDefault="0083083A" w:rsidP="0083083A">
      <w:pPr>
        <w:pStyle w:val="a3"/>
        <w:kinsoku w:val="0"/>
        <w:overflowPunct w:val="0"/>
        <w:spacing w:before="204" w:line="276" w:lineRule="auto"/>
        <w:ind w:left="253" w:right="474" w:firstLine="467"/>
        <w:jc w:val="both"/>
      </w:pPr>
      <w:r w:rsidRPr="00347447">
        <w:t>Такой</w:t>
      </w:r>
      <w:r w:rsidRPr="00347447">
        <w:rPr>
          <w:spacing w:val="1"/>
        </w:rPr>
        <w:t xml:space="preserve"> </w:t>
      </w:r>
      <w:r w:rsidRPr="00347447">
        <w:t>подход</w:t>
      </w:r>
      <w:r w:rsidRPr="00347447">
        <w:rPr>
          <w:spacing w:val="1"/>
        </w:rPr>
        <w:t xml:space="preserve"> </w:t>
      </w:r>
      <w:r w:rsidRPr="00347447">
        <w:t>к</w:t>
      </w:r>
      <w:r w:rsidRPr="00347447">
        <w:rPr>
          <w:spacing w:val="1"/>
        </w:rPr>
        <w:t xml:space="preserve"> </w:t>
      </w:r>
      <w:r w:rsidRPr="00347447">
        <w:t>формированию</w:t>
      </w:r>
      <w:r w:rsidRPr="00347447">
        <w:rPr>
          <w:spacing w:val="1"/>
        </w:rPr>
        <w:t xml:space="preserve"> </w:t>
      </w:r>
      <w:r w:rsidRPr="00347447">
        <w:t>учебного</w:t>
      </w:r>
      <w:r w:rsidRPr="00347447">
        <w:rPr>
          <w:spacing w:val="1"/>
        </w:rPr>
        <w:t xml:space="preserve"> </w:t>
      </w:r>
      <w:r w:rsidRPr="00347447">
        <w:t>плана</w:t>
      </w:r>
      <w:r w:rsidRPr="00347447">
        <w:rPr>
          <w:spacing w:val="1"/>
        </w:rPr>
        <w:t xml:space="preserve"> </w:t>
      </w:r>
      <w:r w:rsidRPr="00347447">
        <w:t>позволяет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наибольшей</w:t>
      </w:r>
      <w:r w:rsidRPr="00347447">
        <w:rPr>
          <w:spacing w:val="1"/>
        </w:rPr>
        <w:t xml:space="preserve"> </w:t>
      </w:r>
      <w:r w:rsidRPr="00347447">
        <w:t>степени</w:t>
      </w:r>
      <w:r w:rsidRPr="00347447">
        <w:rPr>
          <w:spacing w:val="1"/>
        </w:rPr>
        <w:t xml:space="preserve"> </w:t>
      </w:r>
      <w:r w:rsidRPr="00347447">
        <w:t>реализовать</w:t>
      </w:r>
      <w:r w:rsidRPr="00347447">
        <w:rPr>
          <w:spacing w:val="1"/>
        </w:rPr>
        <w:t xml:space="preserve"> </w:t>
      </w:r>
      <w:r w:rsidRPr="00347447">
        <w:t>цели</w:t>
      </w:r>
      <w:r w:rsidRPr="00347447">
        <w:rPr>
          <w:spacing w:val="70"/>
        </w:rPr>
        <w:t xml:space="preserve"> </w:t>
      </w:r>
      <w:r w:rsidRPr="00347447">
        <w:t>и</w:t>
      </w:r>
      <w:r w:rsidRPr="00347447">
        <w:rPr>
          <w:spacing w:val="70"/>
        </w:rPr>
        <w:t xml:space="preserve"> </w:t>
      </w:r>
      <w:r w:rsidRPr="00347447">
        <w:t>задачи</w:t>
      </w:r>
      <w:r w:rsidRPr="00347447">
        <w:rPr>
          <w:spacing w:val="1"/>
        </w:rPr>
        <w:t xml:space="preserve"> </w:t>
      </w:r>
      <w:r w:rsidRPr="00347447">
        <w:t>профильного образования, способствует овладению обучающимися ключевыми компетенциями, осознанному выбору</w:t>
      </w:r>
      <w:r w:rsidRPr="00347447">
        <w:rPr>
          <w:spacing w:val="1"/>
        </w:rPr>
        <w:t xml:space="preserve"> </w:t>
      </w:r>
      <w:r w:rsidRPr="00347447">
        <w:t>профессии,</w:t>
      </w:r>
      <w:r w:rsidRPr="00347447">
        <w:rPr>
          <w:spacing w:val="1"/>
        </w:rPr>
        <w:t xml:space="preserve"> </w:t>
      </w:r>
      <w:r w:rsidRPr="00347447">
        <w:t>приобретению</w:t>
      </w:r>
      <w:r w:rsidRPr="00347447">
        <w:rPr>
          <w:spacing w:val="1"/>
        </w:rPr>
        <w:t xml:space="preserve"> </w:t>
      </w:r>
      <w:r w:rsidRPr="00347447">
        <w:t>навыков</w:t>
      </w:r>
      <w:r w:rsidRPr="00347447">
        <w:rPr>
          <w:spacing w:val="1"/>
        </w:rPr>
        <w:t xml:space="preserve"> </w:t>
      </w:r>
      <w:r w:rsidRPr="00347447">
        <w:t>самообразования,</w:t>
      </w:r>
      <w:r w:rsidRPr="00347447">
        <w:rPr>
          <w:spacing w:val="1"/>
        </w:rPr>
        <w:t xml:space="preserve"> </w:t>
      </w:r>
      <w:r w:rsidRPr="00347447">
        <w:t>высокой</w:t>
      </w:r>
      <w:r w:rsidRPr="00347447">
        <w:rPr>
          <w:spacing w:val="1"/>
        </w:rPr>
        <w:t xml:space="preserve"> </w:t>
      </w:r>
      <w:r w:rsidRPr="00347447">
        <w:t>конкурентоспособности</w:t>
      </w:r>
      <w:r w:rsidRPr="00347447">
        <w:rPr>
          <w:spacing w:val="1"/>
        </w:rPr>
        <w:t xml:space="preserve"> </w:t>
      </w:r>
      <w:r w:rsidRPr="00347447">
        <w:t>при</w:t>
      </w:r>
      <w:r w:rsidRPr="00347447">
        <w:rPr>
          <w:spacing w:val="1"/>
        </w:rPr>
        <w:t xml:space="preserve"> </w:t>
      </w:r>
      <w:r w:rsidRPr="00347447">
        <w:t>поступлении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высшие</w:t>
      </w:r>
      <w:r w:rsidRPr="00347447">
        <w:rPr>
          <w:spacing w:val="1"/>
        </w:rPr>
        <w:t xml:space="preserve"> </w:t>
      </w:r>
      <w:r w:rsidRPr="00347447">
        <w:t>учебные</w:t>
      </w:r>
      <w:r w:rsidRPr="00347447">
        <w:rPr>
          <w:spacing w:val="1"/>
        </w:rPr>
        <w:t xml:space="preserve"> </w:t>
      </w:r>
      <w:r w:rsidRPr="00347447">
        <w:t>заведения.</w:t>
      </w:r>
    </w:p>
    <w:p w:rsidR="0083083A" w:rsidRPr="00347447" w:rsidRDefault="0083083A" w:rsidP="0083083A">
      <w:pPr>
        <w:pStyle w:val="a3"/>
        <w:kinsoku w:val="0"/>
        <w:overflowPunct w:val="0"/>
        <w:spacing w:before="194" w:line="278" w:lineRule="auto"/>
        <w:ind w:left="253" w:right="472" w:firstLine="537"/>
        <w:jc w:val="both"/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a3"/>
        <w:kinsoku w:val="0"/>
        <w:overflowPunct w:val="0"/>
        <w:spacing w:before="10"/>
      </w:pPr>
    </w:p>
    <w:tbl>
      <w:tblPr>
        <w:tblW w:w="0" w:type="auto"/>
        <w:jc w:val="center"/>
        <w:tblInd w:w="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678"/>
        <w:gridCol w:w="4394"/>
      </w:tblGrid>
      <w:tr w:rsidR="0083083A" w:rsidRPr="00347447" w:rsidTr="00A27262">
        <w:trPr>
          <w:trHeight w:val="507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258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Предметные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993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Учебные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before="1"/>
              <w:ind w:left="10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Учебный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план</w:t>
            </w:r>
            <w:r w:rsidRPr="00347447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среднего общего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образования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</w:t>
            </w:r>
            <w:r w:rsidRPr="00347447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неделю</w:t>
            </w:r>
          </w:p>
        </w:tc>
      </w:tr>
      <w:tr w:rsidR="0083083A" w:rsidRPr="00347447" w:rsidTr="00A27262">
        <w:trPr>
          <w:trHeight w:val="235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2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99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before="1"/>
              <w:ind w:left="102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47447">
              <w:rPr>
                <w:b/>
                <w:bCs/>
                <w:color w:val="C00000"/>
                <w:sz w:val="28"/>
                <w:szCs w:val="28"/>
              </w:rPr>
              <w:t>10 А класс</w:t>
            </w:r>
          </w:p>
        </w:tc>
      </w:tr>
      <w:tr w:rsidR="0083083A" w:rsidRPr="00347447" w:rsidTr="00A27262">
        <w:trPr>
          <w:trHeight w:val="367"/>
          <w:jc w:val="center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25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99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7447">
              <w:rPr>
                <w:b/>
                <w:bCs/>
                <w:color w:val="0070C0"/>
                <w:sz w:val="28"/>
                <w:szCs w:val="28"/>
              </w:rPr>
              <w:t>УНИВЕРСАЛЬНЫЙ  профиль</w:t>
            </w:r>
          </w:p>
        </w:tc>
      </w:tr>
      <w:tr w:rsidR="0083083A" w:rsidRPr="00347447" w:rsidTr="00A27262">
        <w:trPr>
          <w:trHeight w:val="345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10" w:right="10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 и</w:t>
            </w:r>
            <w:r w:rsidRPr="00347447">
              <w:rPr>
                <w:spacing w:val="-5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644" w:right="6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A27262">
        <w:trPr>
          <w:trHeight w:val="306"/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1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639" w:right="632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</w:tr>
      <w:tr w:rsidR="0083083A" w:rsidRPr="00347447" w:rsidTr="00A27262">
        <w:trPr>
          <w:trHeight w:val="355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37" w:lineRule="auto"/>
              <w:ind w:left="110" w:right="41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 язык и родная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A27262">
        <w:trPr>
          <w:trHeight w:val="273"/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1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A4524" w:rsidRDefault="003A4524" w:rsidP="003A4524">
            <w:pPr>
              <w:pStyle w:val="TableParagraph"/>
              <w:kinsoku w:val="0"/>
              <w:overflowPunct w:val="0"/>
              <w:spacing w:line="253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83083A" w:rsidRPr="00347447">
              <w:rPr>
                <w:rFonts w:eastAsia="Times New Roman"/>
                <w:sz w:val="28"/>
                <w:szCs w:val="28"/>
              </w:rPr>
              <w:t>агестанская 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3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A27262">
        <w:trPr>
          <w:trHeight w:val="311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Иностранный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Английский</w:t>
            </w:r>
            <w:r w:rsidRPr="00347447">
              <w:rPr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 xml:space="preserve">                3/102</w:t>
            </w:r>
          </w:p>
        </w:tc>
      </w:tr>
      <w:tr w:rsidR="0083083A" w:rsidRPr="00347447" w:rsidTr="00A27262">
        <w:trPr>
          <w:trHeight w:val="340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Общественные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науки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История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или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Россия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A27262">
        <w:trPr>
          <w:trHeight w:val="304"/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1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A66B93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A27262">
        <w:trPr>
          <w:trHeight w:val="278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10" w:right="1243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  <w:r w:rsidRPr="00347447">
              <w:rPr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A27262">
        <w:trPr>
          <w:trHeight w:val="325"/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1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Геометрия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514EDD" w:rsidRPr="00347447" w:rsidTr="00A27262">
        <w:trPr>
          <w:trHeight w:val="326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Естественные</w:t>
            </w:r>
            <w:r w:rsidRPr="00347447">
              <w:rPr>
                <w:spacing w:val="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14EDD" w:rsidRPr="00347447" w:rsidRDefault="00514EDD" w:rsidP="0097239B">
            <w:pPr>
              <w:pStyle w:val="TableParagraph"/>
              <w:kinsoku w:val="0"/>
              <w:overflowPunct w:val="0"/>
              <w:spacing w:line="25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Астрономия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EDD" w:rsidRPr="00347447" w:rsidRDefault="00514EDD" w:rsidP="0097239B">
            <w:pPr>
              <w:pStyle w:val="TableParagraph"/>
              <w:kinsoku w:val="0"/>
              <w:overflowPunct w:val="0"/>
              <w:spacing w:line="25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514EDD" w:rsidRPr="00347447" w:rsidTr="00A27262">
        <w:trPr>
          <w:trHeight w:val="292"/>
          <w:jc w:val="center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ind w:left="110" w:right="245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  <w:r w:rsidRPr="00347447">
              <w:rPr>
                <w:spacing w:val="50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основы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безопасности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68" w:lineRule="exact"/>
              <w:ind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 xml:space="preserve">                 3/102</w:t>
            </w:r>
          </w:p>
        </w:tc>
      </w:tr>
      <w:tr w:rsidR="00514EDD" w:rsidRPr="00347447" w:rsidTr="00A27262">
        <w:trPr>
          <w:trHeight w:val="684"/>
          <w:jc w:val="center"/>
        </w:trPr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DD" w:rsidRPr="00347447" w:rsidRDefault="00514EDD" w:rsidP="0002005E">
            <w:pPr>
              <w:pStyle w:val="a3"/>
              <w:kinsoku w:val="0"/>
              <w:overflowPunct w:val="0"/>
              <w:spacing w:before="1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37" w:lineRule="auto"/>
              <w:ind w:left="92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Основы безопасности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514EDD" w:rsidRPr="00347447" w:rsidTr="00A27262">
        <w:trPr>
          <w:trHeight w:val="292"/>
          <w:jc w:val="center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72" w:lineRule="exact"/>
              <w:ind w:left="9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14EDD" w:rsidRPr="00347447" w:rsidRDefault="00514EDD" w:rsidP="0002005E">
            <w:pPr>
              <w:pStyle w:val="TableParagraph"/>
              <w:kinsoku w:val="0"/>
              <w:overflowPunct w:val="0"/>
              <w:spacing w:line="272" w:lineRule="exact"/>
              <w:ind w:left="1131" w:right="11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22/748</w:t>
            </w: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47" w:tblpY="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4678"/>
        <w:gridCol w:w="4394"/>
      </w:tblGrid>
      <w:tr w:rsidR="0083083A" w:rsidRPr="00347447" w:rsidTr="0083083A">
        <w:trPr>
          <w:trHeight w:val="369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before="1"/>
              <w:ind w:left="9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Часть, формируемая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участниками образовательных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514EDD" w:rsidP="00514EDD">
            <w:pPr>
              <w:pStyle w:val="TableParagraph"/>
              <w:kinsoku w:val="0"/>
              <w:overflowPunct w:val="0"/>
              <w:spacing w:before="1"/>
              <w:ind w:left="1136" w:right="11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83083A" w:rsidRPr="00347447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510</w:t>
            </w:r>
          </w:p>
        </w:tc>
      </w:tr>
      <w:tr w:rsidR="0083083A" w:rsidRPr="00347447" w:rsidTr="0083083A">
        <w:trPr>
          <w:trHeight w:val="369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b/>
                <w:sz w:val="28"/>
                <w:szCs w:val="28"/>
              </w:rPr>
            </w:pPr>
            <w:r w:rsidRPr="00347447">
              <w:rPr>
                <w:b/>
                <w:sz w:val="28"/>
                <w:szCs w:val="28"/>
              </w:rPr>
              <w:t>Индивидуальный</w:t>
            </w:r>
            <w:r w:rsidRPr="00347447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347447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10" w:right="1073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 и</w:t>
            </w:r>
            <w:r w:rsidRPr="00347447">
              <w:rPr>
                <w:spacing w:val="-5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9" w:lineRule="exact"/>
              <w:ind w:left="9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-</w:t>
            </w:r>
          </w:p>
        </w:tc>
      </w:tr>
      <w:tr w:rsidR="0083083A" w:rsidRPr="00347447" w:rsidTr="0083083A">
        <w:trPr>
          <w:trHeight w:val="352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Общественные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науки</w:t>
            </w: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09"/>
        </w:trPr>
        <w:tc>
          <w:tcPr>
            <w:tcW w:w="4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КТНД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0,5/17</w:t>
            </w:r>
          </w:p>
        </w:tc>
      </w:tr>
      <w:tr w:rsidR="0083083A" w:rsidRPr="00347447" w:rsidTr="0083083A">
        <w:trPr>
          <w:trHeight w:val="394"/>
        </w:trPr>
        <w:tc>
          <w:tcPr>
            <w:tcW w:w="4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0,5/17</w:t>
            </w:r>
          </w:p>
        </w:tc>
      </w:tr>
      <w:tr w:rsidR="0083083A" w:rsidRPr="00347447" w:rsidTr="0083083A">
        <w:trPr>
          <w:trHeight w:val="39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10" w:right="1224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  <w:r w:rsidRPr="00347447">
              <w:rPr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A66B93" w:rsidP="00A66B93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083A" w:rsidRPr="003474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68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lastRenderedPageBreak/>
              <w:t>Естественные</w:t>
            </w:r>
            <w:r w:rsidRPr="00347447">
              <w:rPr>
                <w:spacing w:val="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83083A">
        <w:trPr>
          <w:trHeight w:val="277"/>
        </w:trPr>
        <w:tc>
          <w:tcPr>
            <w:tcW w:w="4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</w:tr>
      <w:tr w:rsidR="0083083A" w:rsidRPr="00347447" w:rsidTr="0083083A">
        <w:trPr>
          <w:trHeight w:val="5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4" w:lineRule="exact"/>
              <w:ind w:left="110" w:right="7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МХК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Курсы по выбору</w:t>
            </w:r>
            <w:r w:rsidRPr="00347447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ЭК Теория и практика сочинения- рассуждения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</w:tr>
      <w:tr w:rsidR="0083083A" w:rsidRPr="00347447" w:rsidTr="0083083A">
        <w:trPr>
          <w:trHeight w:val="369"/>
        </w:trPr>
        <w:tc>
          <w:tcPr>
            <w:tcW w:w="4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68" w:lineRule="exact"/>
              <w:ind w:left="1136" w:right="1124"/>
              <w:jc w:val="center"/>
              <w:rPr>
                <w:sz w:val="28"/>
                <w:szCs w:val="28"/>
              </w:rPr>
            </w:pPr>
          </w:p>
        </w:tc>
      </w:tr>
      <w:tr w:rsidR="0083083A" w:rsidRPr="00347447" w:rsidTr="0083083A">
        <w:trPr>
          <w:trHeight w:val="70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F160F8">
            <w:pPr>
              <w:pStyle w:val="TableParagraph"/>
              <w:kinsoku w:val="0"/>
              <w:overflowPunct w:val="0"/>
              <w:spacing w:line="273" w:lineRule="exact"/>
              <w:ind w:left="9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Допустимая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недельная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F160F8">
              <w:rPr>
                <w:b/>
                <w:bCs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нагрузка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по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СанПиН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3" w:lineRule="exact"/>
              <w:ind w:left="1136" w:right="1124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37/1258</w:t>
            </w: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sz w:val="28"/>
          <w:szCs w:val="28"/>
        </w:rPr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794"/>
        <w:gridCol w:w="4536"/>
        <w:gridCol w:w="2835"/>
        <w:gridCol w:w="2693"/>
      </w:tblGrid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4536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 Б класс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ЕСТЕСТВЕННО-НАУЧНЫЙ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83083A" w:rsidRPr="00347447" w:rsidTr="00A27262">
        <w:trPr>
          <w:jc w:val="center"/>
        </w:trPr>
        <w:tc>
          <w:tcPr>
            <w:tcW w:w="13858" w:type="dxa"/>
            <w:gridSpan w:val="4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83083A" w:rsidRPr="00347447" w:rsidRDefault="00514EDD" w:rsidP="00514ED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83A" w:rsidRPr="00347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347447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мире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trHeight w:val="181"/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083A" w:rsidRPr="00514EDD" w:rsidRDefault="00514EDD" w:rsidP="00514ED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083A" w:rsidRPr="00514E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83083A" w:rsidRPr="00347447" w:rsidTr="00A27262">
        <w:trPr>
          <w:trHeight w:val="444"/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3A" w:rsidRPr="00347447" w:rsidRDefault="0083083A" w:rsidP="00645979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59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45979"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83A" w:rsidRPr="00347447" w:rsidRDefault="00514EDD" w:rsidP="00514ED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083A"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645979" w:rsidP="00645979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3083A"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83083A" w:rsidRPr="00347447" w:rsidTr="00A27262">
        <w:trPr>
          <w:jc w:val="center"/>
        </w:trPr>
        <w:tc>
          <w:tcPr>
            <w:tcW w:w="13858" w:type="dxa"/>
            <w:gridSpan w:val="4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проект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2835" w:type="dxa"/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45979" w:rsidRPr="00347447" w:rsidRDefault="00645979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6" w:type="dxa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trHeight w:val="195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45979" w:rsidRPr="00514EDD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DD">
              <w:rPr>
                <w:rFonts w:ascii="Times New Roman" w:hAnsi="Times New Roman" w:cs="Times New Roman"/>
                <w:b/>
                <w:sz w:val="28"/>
                <w:szCs w:val="28"/>
              </w:rPr>
              <w:t>3/102</w:t>
            </w:r>
          </w:p>
        </w:tc>
      </w:tr>
      <w:tr w:rsidR="00645979" w:rsidRPr="00347447" w:rsidTr="00A27262">
        <w:trPr>
          <w:trHeight w:val="300"/>
          <w:jc w:val="center"/>
        </w:trPr>
        <w:tc>
          <w:tcPr>
            <w:tcW w:w="3794" w:type="dxa"/>
            <w:vMerge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9" w:rsidRPr="00514EDD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DD">
              <w:rPr>
                <w:rFonts w:ascii="Times New Roman" w:hAnsi="Times New Roman" w:cs="Times New Roman"/>
                <w:b/>
                <w:sz w:val="28"/>
                <w:szCs w:val="28"/>
              </w:rPr>
              <w:t>3/102</w:t>
            </w:r>
          </w:p>
        </w:tc>
      </w:tr>
      <w:tr w:rsidR="00645979" w:rsidRPr="00347447" w:rsidTr="00A27262">
        <w:trPr>
          <w:trHeight w:val="330"/>
          <w:jc w:val="center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45979" w:rsidRPr="00347447" w:rsidRDefault="00645979" w:rsidP="0097239B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8330" w:type="dxa"/>
            <w:gridSpan w:val="2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по выбору обучающихся</w:t>
            </w:r>
          </w:p>
        </w:tc>
        <w:tc>
          <w:tcPr>
            <w:tcW w:w="2835" w:type="dxa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79" w:rsidRPr="00347447" w:rsidTr="00A27262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ЭК  «Практикум по биологии»</w:t>
            </w:r>
          </w:p>
        </w:tc>
        <w:tc>
          <w:tcPr>
            <w:tcW w:w="2835" w:type="dxa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FD15AD" w:rsidRDefault="00FD15AD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</w:tr>
      <w:tr w:rsidR="00645979" w:rsidRPr="00347447" w:rsidTr="00A27262">
        <w:trPr>
          <w:jc w:val="center"/>
        </w:trPr>
        <w:tc>
          <w:tcPr>
            <w:tcW w:w="8330" w:type="dxa"/>
            <w:gridSpan w:val="2"/>
            <w:vMerge w:val="restart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45979" w:rsidRPr="00FD15AD" w:rsidRDefault="00FD15AD" w:rsidP="00FD15A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5979"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979" w:rsidRPr="00FD15AD" w:rsidRDefault="00FD15AD" w:rsidP="00FD15A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5979"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645979" w:rsidRPr="00347447" w:rsidTr="00A27262">
        <w:trPr>
          <w:jc w:val="center"/>
        </w:trPr>
        <w:tc>
          <w:tcPr>
            <w:tcW w:w="8330" w:type="dxa"/>
            <w:gridSpan w:val="2"/>
            <w:vMerge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645979" w:rsidRPr="00FD15AD" w:rsidRDefault="00FD15AD" w:rsidP="00FD15A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645979"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645979" w:rsidRPr="00347447" w:rsidTr="00A27262">
        <w:trPr>
          <w:jc w:val="center"/>
        </w:trPr>
        <w:tc>
          <w:tcPr>
            <w:tcW w:w="8330" w:type="dxa"/>
            <w:gridSpan w:val="2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5528" w:type="dxa"/>
            <w:gridSpan w:val="2"/>
          </w:tcPr>
          <w:p w:rsidR="00645979" w:rsidRPr="00347447" w:rsidRDefault="0064597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3083A" w:rsidRPr="00347447" w:rsidRDefault="0083083A" w:rsidP="0083083A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4536"/>
        <w:gridCol w:w="2837"/>
        <w:gridCol w:w="2693"/>
      </w:tblGrid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Предметные  области</w:t>
            </w:r>
          </w:p>
        </w:tc>
        <w:tc>
          <w:tcPr>
            <w:tcW w:w="4536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474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 В класс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ГУМАНИТАРНЫЙ профиль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83083A" w:rsidRPr="00347447" w:rsidTr="00A27262">
        <w:trPr>
          <w:jc w:val="center"/>
        </w:trPr>
        <w:tc>
          <w:tcPr>
            <w:tcW w:w="13858" w:type="dxa"/>
            <w:gridSpan w:val="4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83A" w:rsidRPr="00140809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408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4080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083A" w:rsidRPr="00140809" w:rsidRDefault="00140809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083A" w:rsidRPr="001408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83083A" w:rsidRPr="0014080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315D02" w:rsidRPr="00347447" w:rsidTr="00A27262">
        <w:trPr>
          <w:trHeight w:val="387"/>
          <w:jc w:val="center"/>
        </w:trPr>
        <w:tc>
          <w:tcPr>
            <w:tcW w:w="3794" w:type="dxa"/>
            <w:vMerge w:val="restart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5D02" w:rsidRPr="00347447" w:rsidRDefault="00315D02" w:rsidP="00315D02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5D02" w:rsidRPr="00140809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247"/>
          <w:jc w:val="center"/>
        </w:trPr>
        <w:tc>
          <w:tcPr>
            <w:tcW w:w="3794" w:type="dxa"/>
            <w:vMerge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5D02" w:rsidRDefault="00315D02" w:rsidP="00140809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D02" w:rsidRPr="00140809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2693" w:type="dxa"/>
          </w:tcPr>
          <w:p w:rsidR="0083083A" w:rsidRPr="00140809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4536" w:type="dxa"/>
          </w:tcPr>
          <w:p w:rsidR="0083083A" w:rsidRPr="00347447" w:rsidRDefault="00FD15AD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83083A" w:rsidRPr="00347447" w:rsidRDefault="00FD15AD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</w:tcPr>
          <w:p w:rsidR="0083083A" w:rsidRPr="00140809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/136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2693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3794" w:type="dxa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  <w:vMerge w:val="restart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3A" w:rsidRPr="00347447" w:rsidRDefault="0083083A" w:rsidP="00315D02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15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15D02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83A" w:rsidRPr="00347447" w:rsidRDefault="00FD15AD" w:rsidP="00315D02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083A"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15D02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  <w:vMerge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83083A" w:rsidRPr="00347447" w:rsidRDefault="0083083A" w:rsidP="00315D02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D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315D02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83083A" w:rsidRPr="00347447" w:rsidTr="00A27262">
        <w:trPr>
          <w:jc w:val="center"/>
        </w:trPr>
        <w:tc>
          <w:tcPr>
            <w:tcW w:w="13858" w:type="dxa"/>
            <w:gridSpan w:val="4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3083A" w:rsidRPr="00347447" w:rsidTr="00A27262">
        <w:trPr>
          <w:jc w:val="center"/>
        </w:trPr>
        <w:tc>
          <w:tcPr>
            <w:tcW w:w="8330" w:type="dxa"/>
            <w:gridSpan w:val="2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проект</w:t>
            </w:r>
          </w:p>
        </w:tc>
        <w:tc>
          <w:tcPr>
            <w:tcW w:w="2835" w:type="dxa"/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083A" w:rsidRPr="00347447" w:rsidRDefault="0083083A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AD" w:rsidRPr="00347447" w:rsidTr="00A27262">
        <w:trPr>
          <w:jc w:val="center"/>
        </w:trPr>
        <w:tc>
          <w:tcPr>
            <w:tcW w:w="3794" w:type="dxa"/>
          </w:tcPr>
          <w:p w:rsidR="00FD15AD" w:rsidRPr="00347447" w:rsidRDefault="00FD15AD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536" w:type="dxa"/>
          </w:tcPr>
          <w:p w:rsidR="00FD15AD" w:rsidRPr="00347447" w:rsidRDefault="00FD15AD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Дагестанская литература</w:t>
            </w:r>
          </w:p>
        </w:tc>
        <w:tc>
          <w:tcPr>
            <w:tcW w:w="2835" w:type="dxa"/>
          </w:tcPr>
          <w:p w:rsidR="00FD15AD" w:rsidRPr="00347447" w:rsidRDefault="00FD15AD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</w:tcPr>
          <w:p w:rsidR="00FD15AD" w:rsidRPr="00140809" w:rsidRDefault="00FD15AD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355"/>
          <w:jc w:val="center"/>
        </w:trPr>
        <w:tc>
          <w:tcPr>
            <w:tcW w:w="3794" w:type="dxa"/>
            <w:vMerge w:val="restart"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290"/>
          <w:jc w:val="center"/>
        </w:trPr>
        <w:tc>
          <w:tcPr>
            <w:tcW w:w="3794" w:type="dxa"/>
            <w:vMerge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347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мире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D02" w:rsidRPr="00FD15AD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AD"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</w:tr>
      <w:tr w:rsidR="00315D02" w:rsidRPr="00347447" w:rsidTr="00A27262">
        <w:trPr>
          <w:jc w:val="center"/>
        </w:trPr>
        <w:tc>
          <w:tcPr>
            <w:tcW w:w="3794" w:type="dxa"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6" w:type="dxa"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2835" w:type="dxa"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</w:tcPr>
          <w:p w:rsidR="00315D02" w:rsidRPr="00347447" w:rsidRDefault="00315D02" w:rsidP="00ED25FD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30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195"/>
          <w:jc w:val="center"/>
        </w:trPr>
        <w:tc>
          <w:tcPr>
            <w:tcW w:w="3794" w:type="dxa"/>
            <w:vMerge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trHeight w:val="195"/>
          <w:jc w:val="center"/>
        </w:trPr>
        <w:tc>
          <w:tcPr>
            <w:tcW w:w="3794" w:type="dxa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jc w:val="center"/>
        </w:trPr>
        <w:tc>
          <w:tcPr>
            <w:tcW w:w="8330" w:type="dxa"/>
            <w:gridSpan w:val="2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 выбору обучающихся</w:t>
            </w:r>
          </w:p>
        </w:tc>
        <w:tc>
          <w:tcPr>
            <w:tcW w:w="2835" w:type="dxa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02" w:rsidRPr="00347447" w:rsidTr="00A27262">
        <w:trPr>
          <w:jc w:val="center"/>
        </w:trPr>
        <w:tc>
          <w:tcPr>
            <w:tcW w:w="8330" w:type="dxa"/>
            <w:gridSpan w:val="2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ЭК «Теория и практика сочинения- рассуждения»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30136F" w:rsidRPr="00347447" w:rsidTr="00A27262">
        <w:trPr>
          <w:trHeight w:val="301"/>
          <w:jc w:val="center"/>
        </w:trPr>
        <w:tc>
          <w:tcPr>
            <w:tcW w:w="8330" w:type="dxa"/>
            <w:gridSpan w:val="2"/>
            <w:vMerge w:val="restart"/>
          </w:tcPr>
          <w:p w:rsidR="0030136F" w:rsidRPr="00347447" w:rsidRDefault="0030136F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30136F" w:rsidRPr="00347447" w:rsidRDefault="0030136F" w:rsidP="0030136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30136F" w:rsidRPr="00347447" w:rsidRDefault="0030136F" w:rsidP="0030136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5/170</w:t>
            </w:r>
          </w:p>
        </w:tc>
      </w:tr>
      <w:tr w:rsidR="0030136F" w:rsidRPr="00347447" w:rsidTr="00A27262">
        <w:trPr>
          <w:trHeight w:val="344"/>
          <w:jc w:val="center"/>
        </w:trPr>
        <w:tc>
          <w:tcPr>
            <w:tcW w:w="8330" w:type="dxa"/>
            <w:gridSpan w:val="2"/>
            <w:vMerge/>
          </w:tcPr>
          <w:p w:rsidR="0030136F" w:rsidRPr="00347447" w:rsidRDefault="0030136F" w:rsidP="0002005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30136F" w:rsidRDefault="0030136F" w:rsidP="0030136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 476</w:t>
            </w:r>
          </w:p>
        </w:tc>
      </w:tr>
      <w:tr w:rsidR="00315D02" w:rsidRPr="00347447" w:rsidTr="00A27262">
        <w:trPr>
          <w:jc w:val="center"/>
        </w:trPr>
        <w:tc>
          <w:tcPr>
            <w:tcW w:w="8330" w:type="dxa"/>
            <w:gridSpan w:val="2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5528" w:type="dxa"/>
            <w:gridSpan w:val="2"/>
          </w:tcPr>
          <w:p w:rsidR="00315D02" w:rsidRPr="00347447" w:rsidRDefault="00315D02" w:rsidP="0002005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color w:val="C00000"/>
          <w:sz w:val="28"/>
          <w:szCs w:val="28"/>
        </w:rPr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a3"/>
        <w:kinsoku w:val="0"/>
        <w:overflowPunct w:val="0"/>
      </w:pPr>
    </w:p>
    <w:p w:rsidR="0083083A" w:rsidRPr="00347447" w:rsidRDefault="0083083A" w:rsidP="0083083A">
      <w:pPr>
        <w:pStyle w:val="a3"/>
        <w:kinsoku w:val="0"/>
        <w:overflowPunct w:val="0"/>
        <w:spacing w:before="6"/>
      </w:pPr>
    </w:p>
    <w:tbl>
      <w:tblPr>
        <w:tblW w:w="15166" w:type="dxa"/>
        <w:tblInd w:w="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1"/>
        <w:gridCol w:w="2700"/>
        <w:gridCol w:w="60"/>
        <w:gridCol w:w="2626"/>
      </w:tblGrid>
      <w:tr w:rsidR="0083083A" w:rsidRPr="00347447" w:rsidTr="0083083A">
        <w:trPr>
          <w:trHeight w:val="570"/>
        </w:trPr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2" w:lineRule="exact"/>
              <w:ind w:left="33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Предметные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49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98" w:right="5" w:firstLine="7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Учебные предметы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среднего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общего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образования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</w:t>
            </w: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1" w:lineRule="exact"/>
              <w:ind w:left="156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неделю</w:t>
            </w:r>
          </w:p>
        </w:tc>
        <w:tc>
          <w:tcPr>
            <w:tcW w:w="53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879" w:right="874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47447">
              <w:rPr>
                <w:b/>
                <w:bCs/>
                <w:color w:val="C00000"/>
                <w:sz w:val="28"/>
                <w:szCs w:val="28"/>
              </w:rPr>
              <w:t>11 А</w:t>
            </w: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879" w:right="87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83A" w:rsidRPr="00347447" w:rsidTr="0083083A">
        <w:trPr>
          <w:trHeight w:val="377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538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879" w:right="874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7447">
              <w:rPr>
                <w:b/>
                <w:bCs/>
                <w:color w:val="0070C0"/>
                <w:sz w:val="28"/>
                <w:szCs w:val="28"/>
              </w:rPr>
              <w:t>ЕСТЕСТВЕННО-</w:t>
            </w: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879" w:right="874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color w:val="0070C0"/>
                <w:sz w:val="28"/>
                <w:szCs w:val="28"/>
              </w:rPr>
              <w:t>НАУЧНЫЙ ПРОФИЛЬ</w:t>
            </w:r>
          </w:p>
        </w:tc>
      </w:tr>
      <w:tr w:rsidR="00B132CF" w:rsidRPr="00347447" w:rsidTr="0097239B">
        <w:trPr>
          <w:trHeight w:val="377"/>
        </w:trPr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27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132CF" w:rsidRPr="009F6B7C" w:rsidRDefault="00B132CF" w:rsidP="00D058F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7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CF" w:rsidRPr="009F6B7C" w:rsidRDefault="00B132CF" w:rsidP="00D058F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7C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</w:tc>
      </w:tr>
      <w:tr w:rsidR="00B132CF" w:rsidRPr="00347447" w:rsidTr="0097239B">
        <w:trPr>
          <w:trHeight w:val="314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37" w:lineRule="auto"/>
              <w:ind w:left="110" w:right="1236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 и</w:t>
            </w:r>
            <w:r w:rsidRPr="00347447">
              <w:rPr>
                <w:spacing w:val="-5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299"/>
        </w:trPr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5" w:lineRule="exact"/>
              <w:ind w:left="876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5" w:lineRule="exact"/>
              <w:ind w:left="876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251"/>
        </w:trPr>
        <w:tc>
          <w:tcPr>
            <w:tcW w:w="48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  <w:r w:rsidRPr="00347447">
              <w:t>Родной язык и литература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B132CF" w:rsidRPr="00347447" w:rsidRDefault="00B132CF" w:rsidP="007C135B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 язык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132CF" w:rsidRPr="00347447" w:rsidRDefault="00B132CF" w:rsidP="007C135B">
            <w:pPr>
              <w:pStyle w:val="TableParagraph"/>
              <w:kinsoku w:val="0"/>
              <w:overflowPunct w:val="0"/>
              <w:spacing w:line="265" w:lineRule="exact"/>
              <w:ind w:left="876" w:right="8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4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2CF" w:rsidRPr="00347447" w:rsidRDefault="00B132CF" w:rsidP="007C135B">
            <w:pPr>
              <w:pStyle w:val="TableParagraph"/>
              <w:kinsoku w:val="0"/>
              <w:overflowPunct w:val="0"/>
              <w:spacing w:line="265" w:lineRule="exact"/>
              <w:ind w:left="876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291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3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Иностранные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Английский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6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6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277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Общественные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науки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История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или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Россия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мире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339"/>
        </w:trPr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B132CF">
        <w:trPr>
          <w:trHeight w:val="37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42" w:lineRule="auto"/>
              <w:ind w:left="110" w:right="216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2CF" w:rsidRPr="00B132CF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  <w:r w:rsidRPr="00B132CF">
              <w:rPr>
                <w:b/>
                <w:sz w:val="28"/>
                <w:szCs w:val="28"/>
              </w:rPr>
              <w:t>6/204</w:t>
            </w:r>
          </w:p>
        </w:tc>
      </w:tr>
      <w:tr w:rsidR="00B132CF" w:rsidRPr="00347447" w:rsidTr="0097239B">
        <w:trPr>
          <w:trHeight w:val="273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ind w:left="110" w:right="38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  <w:r>
              <w:rPr>
                <w:spacing w:val="50"/>
                <w:sz w:val="28"/>
                <w:szCs w:val="28"/>
              </w:rPr>
              <w:t xml:space="preserve">, экология и 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основы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безопасности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3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3" w:lineRule="exact"/>
              <w:ind w:left="876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53" w:lineRule="exact"/>
              <w:ind w:left="876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1094"/>
        </w:trPr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42" w:lineRule="auto"/>
              <w:ind w:left="87" w:right="5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Основы безопасности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83083A">
        <w:trPr>
          <w:trHeight w:val="29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9F6B7C" w:rsidRDefault="00B132CF" w:rsidP="009F6B7C">
            <w:pPr>
              <w:pStyle w:val="TableParagraph"/>
              <w:kinsoku w:val="0"/>
              <w:overflowPunct w:val="0"/>
              <w:spacing w:line="273" w:lineRule="exact"/>
              <w:ind w:left="876" w:right="874"/>
              <w:jc w:val="center"/>
              <w:rPr>
                <w:b/>
                <w:bCs/>
                <w:sz w:val="28"/>
                <w:szCs w:val="28"/>
              </w:rPr>
            </w:pPr>
            <w:r w:rsidRPr="009F6B7C">
              <w:rPr>
                <w:b/>
                <w:bCs/>
                <w:sz w:val="28"/>
                <w:szCs w:val="28"/>
              </w:rPr>
              <w:t>23/7</w:t>
            </w:r>
            <w:r w:rsidR="009F6B7C" w:rsidRPr="009F6B7C"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B132CF" w:rsidRPr="00347447" w:rsidTr="0083083A">
        <w:trPr>
          <w:trHeight w:val="29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before="1"/>
              <w:ind w:left="23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Часть,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формируемая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участниками образовательных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9F6B7C" w:rsidRDefault="00B132CF" w:rsidP="009F6B7C">
            <w:pPr>
              <w:pStyle w:val="TableParagraph"/>
              <w:kinsoku w:val="0"/>
              <w:overflowPunct w:val="0"/>
              <w:spacing w:before="1"/>
              <w:ind w:left="881" w:right="874"/>
              <w:jc w:val="center"/>
              <w:rPr>
                <w:b/>
                <w:bCs/>
                <w:sz w:val="28"/>
                <w:szCs w:val="28"/>
              </w:rPr>
            </w:pPr>
            <w:r w:rsidRPr="009F6B7C">
              <w:rPr>
                <w:b/>
                <w:bCs/>
                <w:sz w:val="28"/>
                <w:szCs w:val="28"/>
              </w:rPr>
              <w:t>1</w:t>
            </w:r>
            <w:r w:rsidR="009F6B7C" w:rsidRPr="009F6B7C">
              <w:rPr>
                <w:b/>
                <w:bCs/>
                <w:sz w:val="28"/>
                <w:szCs w:val="28"/>
              </w:rPr>
              <w:t>4</w:t>
            </w:r>
            <w:r w:rsidRPr="009F6B7C">
              <w:rPr>
                <w:b/>
                <w:bCs/>
                <w:sz w:val="28"/>
                <w:szCs w:val="28"/>
              </w:rPr>
              <w:t xml:space="preserve"> /</w:t>
            </w:r>
            <w:r w:rsidR="009F6B7C" w:rsidRPr="009F6B7C">
              <w:rPr>
                <w:b/>
                <w:bCs/>
                <w:sz w:val="28"/>
                <w:szCs w:val="28"/>
              </w:rPr>
              <w:t>476</w:t>
            </w:r>
          </w:p>
        </w:tc>
      </w:tr>
      <w:tr w:rsidR="00B132CF" w:rsidRPr="00347447" w:rsidTr="0097239B">
        <w:trPr>
          <w:trHeight w:val="29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before="1"/>
              <w:ind w:left="23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before="1"/>
              <w:ind w:left="881" w:right="874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before="1"/>
              <w:ind w:left="881" w:right="87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2CF" w:rsidRPr="00347447" w:rsidTr="0097239B">
        <w:trPr>
          <w:trHeight w:val="5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</w:p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5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44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44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sz w:val="28"/>
          <w:szCs w:val="28"/>
        </w:rPr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a3"/>
        <w:kinsoku w:val="0"/>
        <w:overflowPunct w:val="0"/>
      </w:pPr>
    </w:p>
    <w:p w:rsidR="0083083A" w:rsidRPr="00347447" w:rsidRDefault="0083083A" w:rsidP="0083083A">
      <w:pPr>
        <w:pStyle w:val="a3"/>
        <w:kinsoku w:val="0"/>
        <w:overflowPunct w:val="0"/>
        <w:spacing w:before="5"/>
      </w:pPr>
    </w:p>
    <w:tbl>
      <w:tblPr>
        <w:tblW w:w="15186" w:type="dxa"/>
        <w:tblInd w:w="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958"/>
        <w:gridCol w:w="2838"/>
        <w:gridCol w:w="2547"/>
        <w:gridCol w:w="25"/>
      </w:tblGrid>
      <w:tr w:rsidR="0097239B" w:rsidRPr="00347447" w:rsidTr="009F6B7C">
        <w:trPr>
          <w:gridAfter w:val="1"/>
          <w:wAfter w:w="25" w:type="dxa"/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Общественные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науки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География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97239B" w:rsidRPr="00347447" w:rsidTr="009F6B7C">
        <w:trPr>
          <w:gridAfter w:val="1"/>
          <w:wAfter w:w="25" w:type="dxa"/>
          <w:trHeight w:val="255"/>
        </w:trPr>
        <w:tc>
          <w:tcPr>
            <w:tcW w:w="48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39B" w:rsidRPr="00347447" w:rsidRDefault="0097239B" w:rsidP="0002005E">
            <w:pPr>
              <w:pStyle w:val="a3"/>
              <w:kinsoku w:val="0"/>
              <w:overflowPunct w:val="0"/>
              <w:spacing w:before="5"/>
            </w:pPr>
            <w:r w:rsidRPr="00347447">
              <w:t>Естественные предметы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39B" w:rsidRPr="00347447" w:rsidRDefault="0097239B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F6B7C">
        <w:trPr>
          <w:gridAfter w:val="1"/>
          <w:wAfter w:w="25" w:type="dxa"/>
          <w:trHeight w:val="210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B132CF" w:rsidRPr="00347447" w:rsidRDefault="00B132CF" w:rsidP="0097239B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Биология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B132CF" w:rsidRPr="00C61301" w:rsidRDefault="00B132CF" w:rsidP="00C61301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2CF" w:rsidRPr="00C61301" w:rsidRDefault="00B132CF" w:rsidP="00D058FC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  <w:r w:rsidRPr="00C61301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</w:rPr>
              <w:t>102</w:t>
            </w:r>
          </w:p>
        </w:tc>
      </w:tr>
      <w:tr w:rsidR="00B132CF" w:rsidRPr="00347447" w:rsidTr="009F6B7C">
        <w:trPr>
          <w:gridAfter w:val="1"/>
          <w:wAfter w:w="25" w:type="dxa"/>
          <w:trHeight w:val="315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a3"/>
              <w:kinsoku w:val="0"/>
              <w:overflowPunct w:val="0"/>
              <w:spacing w:before="5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97239B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Химия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C61301" w:rsidRDefault="00B132CF" w:rsidP="00C61301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C61301" w:rsidRDefault="00B132CF" w:rsidP="00D058FC">
            <w:pPr>
              <w:pStyle w:val="TableParagraph"/>
              <w:kinsoku w:val="0"/>
              <w:overflowPunct w:val="0"/>
              <w:spacing w:line="25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  <w:r w:rsidRPr="00C61301">
              <w:rPr>
                <w:b/>
                <w:sz w:val="28"/>
                <w:szCs w:val="28"/>
              </w:rPr>
              <w:t>3/</w:t>
            </w:r>
            <w:r>
              <w:rPr>
                <w:b/>
                <w:sz w:val="28"/>
                <w:szCs w:val="28"/>
              </w:rPr>
              <w:t>102</w:t>
            </w:r>
          </w:p>
        </w:tc>
      </w:tr>
      <w:tr w:rsidR="00B132CF" w:rsidRPr="00347447" w:rsidTr="009F6B7C">
        <w:trPr>
          <w:gridAfter w:val="1"/>
          <w:wAfter w:w="25" w:type="dxa"/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Искусство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МХК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  <w:r w:rsidRPr="00347447">
              <w:rPr>
                <w:w w:val="99"/>
                <w:sz w:val="28"/>
                <w:szCs w:val="28"/>
              </w:rPr>
              <w:t>1/34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w w:val="99"/>
                <w:sz w:val="28"/>
                <w:szCs w:val="28"/>
              </w:rPr>
            </w:pPr>
          </w:p>
        </w:tc>
      </w:tr>
      <w:tr w:rsidR="00B132CF" w:rsidRPr="00347447" w:rsidTr="009F6B7C">
        <w:trPr>
          <w:gridAfter w:val="1"/>
          <w:wAfter w:w="25" w:type="dxa"/>
          <w:trHeight w:val="3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Информатика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ИКТ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Информатика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</w:t>
            </w:r>
            <w:r w:rsidRPr="00347447">
              <w:rPr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ИКТ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B132CF" w:rsidRPr="00347447" w:rsidTr="009F6B7C">
        <w:trPr>
          <w:trHeight w:val="307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73" w:lineRule="exact"/>
              <w:ind w:left="9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Курсы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по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выбору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" w:type="dxa"/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B132CF" w:rsidRPr="00347447" w:rsidTr="009F6B7C">
        <w:trPr>
          <w:gridAfter w:val="1"/>
          <w:wAfter w:w="25" w:type="dxa"/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ЭК Практикум по биологии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2CF" w:rsidRPr="00347447" w:rsidRDefault="00B132C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30136F">
        <w:trPr>
          <w:gridAfter w:val="1"/>
          <w:wAfter w:w="25" w:type="dxa"/>
          <w:trHeight w:val="333"/>
        </w:trPr>
        <w:tc>
          <w:tcPr>
            <w:tcW w:w="9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74" w:lineRule="exact"/>
              <w:ind w:left="92" w:right="1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before="1"/>
              <w:ind w:left="881" w:right="8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 272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36F" w:rsidRPr="00347447" w:rsidRDefault="0030136F" w:rsidP="0030136F">
            <w:pPr>
              <w:pStyle w:val="TableParagraph"/>
              <w:kinsoku w:val="0"/>
              <w:overflowPunct w:val="0"/>
              <w:spacing w:before="1"/>
              <w:ind w:right="86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6/204</w:t>
            </w:r>
          </w:p>
        </w:tc>
      </w:tr>
      <w:tr w:rsidR="0030136F" w:rsidRPr="00347447" w:rsidTr="00ED25FD">
        <w:trPr>
          <w:gridAfter w:val="1"/>
          <w:wAfter w:w="25" w:type="dxa"/>
          <w:trHeight w:val="302"/>
        </w:trPr>
        <w:tc>
          <w:tcPr>
            <w:tcW w:w="97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Default="0030136F" w:rsidP="0002005E">
            <w:pPr>
              <w:pStyle w:val="TableParagraph"/>
              <w:kinsoku w:val="0"/>
              <w:overflowPunct w:val="0"/>
              <w:spacing w:line="274" w:lineRule="exact"/>
              <w:ind w:left="92" w:right="12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0136F" w:rsidRDefault="0030136F" w:rsidP="0002005E">
            <w:pPr>
              <w:pStyle w:val="TableParagraph"/>
              <w:kinsoku w:val="0"/>
              <w:overflowPunct w:val="0"/>
              <w:spacing w:before="1"/>
              <w:ind w:left="881" w:right="86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14/476</w:t>
            </w:r>
          </w:p>
        </w:tc>
      </w:tr>
      <w:tr w:rsidR="0030136F" w:rsidRPr="00347447" w:rsidTr="0083083A">
        <w:trPr>
          <w:gridAfter w:val="1"/>
          <w:wAfter w:w="25" w:type="dxa"/>
          <w:trHeight w:val="551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ED25FD">
            <w:pPr>
              <w:pStyle w:val="TableParagraph"/>
              <w:kinsoku w:val="0"/>
              <w:overflowPunct w:val="0"/>
              <w:spacing w:line="274" w:lineRule="exact"/>
              <w:ind w:left="92" w:right="124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ED25FD">
            <w:pPr>
              <w:pStyle w:val="TableParagraph"/>
              <w:kinsoku w:val="0"/>
              <w:overflowPunct w:val="0"/>
              <w:spacing w:before="1"/>
              <w:ind w:left="881" w:right="86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37/1258</w:t>
            </w:r>
          </w:p>
        </w:tc>
      </w:tr>
    </w:tbl>
    <w:p w:rsidR="0083083A" w:rsidRPr="00347447" w:rsidRDefault="0083083A" w:rsidP="0083083A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284"/>
        <w:gridCol w:w="4961"/>
        <w:gridCol w:w="2835"/>
        <w:gridCol w:w="2551"/>
      </w:tblGrid>
      <w:tr w:rsidR="0083083A" w:rsidRPr="00347447" w:rsidTr="00347447">
        <w:trPr>
          <w:trHeight w:val="570"/>
        </w:trPr>
        <w:tc>
          <w:tcPr>
            <w:tcW w:w="48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72" w:lineRule="exact"/>
              <w:ind w:left="33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Предметные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49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42" w:lineRule="auto"/>
              <w:ind w:left="198" w:right="5" w:firstLine="7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Учебные предметы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среднего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общего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образования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на     неделю</w:t>
            </w:r>
          </w:p>
        </w:tc>
        <w:tc>
          <w:tcPr>
            <w:tcW w:w="538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F6B7C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654" w:right="636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7447">
              <w:rPr>
                <w:b/>
                <w:bCs/>
                <w:color w:val="C00000"/>
                <w:sz w:val="28"/>
                <w:szCs w:val="28"/>
              </w:rPr>
              <w:t>11 Б</w:t>
            </w:r>
            <w:r w:rsidR="009F6B7C" w:rsidRPr="00347447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83083A" w:rsidRPr="00347447" w:rsidRDefault="009F6B7C" w:rsidP="0002005E">
            <w:pPr>
              <w:pStyle w:val="TableParagraph"/>
              <w:kinsoku w:val="0"/>
              <w:overflowPunct w:val="0"/>
              <w:spacing w:line="258" w:lineRule="exact"/>
              <w:ind w:left="654" w:right="636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47447">
              <w:rPr>
                <w:b/>
                <w:bCs/>
                <w:color w:val="0070C0"/>
                <w:sz w:val="28"/>
                <w:szCs w:val="28"/>
              </w:rPr>
              <w:t>ГУМАНИТАРНЫЙ ПРОФИЛЬ</w:t>
            </w:r>
          </w:p>
          <w:p w:rsidR="0083083A" w:rsidRPr="00347447" w:rsidRDefault="0083083A" w:rsidP="0002005E">
            <w:pPr>
              <w:pStyle w:val="TableParagraph"/>
              <w:kinsoku w:val="0"/>
              <w:overflowPunct w:val="0"/>
              <w:spacing w:line="258" w:lineRule="exact"/>
              <w:ind w:left="654" w:right="63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377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B7C" w:rsidRPr="009F6B7C" w:rsidRDefault="009F6B7C" w:rsidP="00D058F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7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6B7C" w:rsidRPr="009F6B7C" w:rsidRDefault="009F6B7C" w:rsidP="00D058F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7C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</w:tc>
      </w:tr>
      <w:tr w:rsidR="009F6B7C" w:rsidRPr="00347447" w:rsidTr="009F6B7C">
        <w:trPr>
          <w:trHeight w:val="314"/>
        </w:trPr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37" w:lineRule="auto"/>
              <w:ind w:left="110" w:right="1236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 язык и</w:t>
            </w:r>
            <w:r w:rsidRPr="00347447">
              <w:rPr>
                <w:spacing w:val="-5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Русский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6B7C" w:rsidRPr="00C61301" w:rsidRDefault="009F6B7C" w:rsidP="00C61301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6B7C" w:rsidRPr="00C61301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b/>
                <w:sz w:val="28"/>
                <w:szCs w:val="28"/>
              </w:rPr>
            </w:pPr>
            <w:r w:rsidRPr="00C61301">
              <w:rPr>
                <w:b/>
                <w:sz w:val="28"/>
                <w:szCs w:val="28"/>
              </w:rPr>
              <w:t>4/136</w:t>
            </w:r>
          </w:p>
        </w:tc>
      </w:tr>
      <w:tr w:rsidR="009F6B7C" w:rsidRPr="00347447" w:rsidTr="009F6B7C">
        <w:trPr>
          <w:trHeight w:val="299"/>
        </w:trPr>
        <w:tc>
          <w:tcPr>
            <w:tcW w:w="4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5" w:lineRule="exact"/>
              <w:ind w:left="654" w:right="63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5" w:lineRule="exact"/>
              <w:ind w:right="634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30136F">
        <w:trPr>
          <w:trHeight w:val="321"/>
        </w:trPr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  <w:r w:rsidRPr="00347447">
              <w:t>Родной язык и литература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F6B7C" w:rsidRPr="00347447" w:rsidRDefault="009F6B7C" w:rsidP="00C61301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5" w:lineRule="exact"/>
              <w:ind w:left="654" w:right="6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4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5" w:lineRule="exact"/>
              <w:ind w:right="634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291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5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31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Иностранные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Английский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8" w:lineRule="exact"/>
              <w:ind w:left="654" w:right="63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4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30136F">
        <w:trPr>
          <w:trHeight w:val="274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30136F" w:rsidP="0002005E">
            <w:pPr>
              <w:pStyle w:val="a3"/>
              <w:kinsoku w:val="0"/>
              <w:overflowPunct w:val="0"/>
              <w:spacing w:before="6"/>
            </w:pPr>
            <w:r w:rsidRPr="00347447">
              <w:t>Общественные науки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30136F" w:rsidP="0030136F">
            <w:pPr>
              <w:pStyle w:val="TableParagraph"/>
              <w:kinsoku w:val="0"/>
              <w:overflowPunct w:val="0"/>
              <w:spacing w:line="268" w:lineRule="exact"/>
              <w:ind w:right="14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F6B7C"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1406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30136F">
        <w:trPr>
          <w:trHeight w:val="278"/>
        </w:trPr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42" w:lineRule="auto"/>
              <w:ind w:left="110" w:right="216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282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42" w:lineRule="auto"/>
              <w:ind w:left="110" w:right="216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273"/>
        </w:trPr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ind w:left="110" w:right="38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  <w:r>
              <w:rPr>
                <w:spacing w:val="50"/>
                <w:sz w:val="28"/>
                <w:szCs w:val="28"/>
              </w:rPr>
              <w:t xml:space="preserve">, экология и 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основы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безопасности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53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Физическая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53" w:lineRule="exact"/>
              <w:ind w:left="654" w:right="634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3/102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53" w:lineRule="exact"/>
              <w:ind w:right="634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9F6B7C">
        <w:trPr>
          <w:trHeight w:val="702"/>
        </w:trPr>
        <w:tc>
          <w:tcPr>
            <w:tcW w:w="4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a3"/>
              <w:kinsoku w:val="0"/>
              <w:overflowPunct w:val="0"/>
              <w:spacing w:before="6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42" w:lineRule="auto"/>
              <w:ind w:left="87" w:right="5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Основы безопасности</w:t>
            </w:r>
            <w:r w:rsidRPr="00347447">
              <w:rPr>
                <w:spacing w:val="-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9F6B7C" w:rsidRPr="00347447" w:rsidTr="00347447">
        <w:trPr>
          <w:trHeight w:val="29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30136F">
            <w:pPr>
              <w:pStyle w:val="TableParagraph"/>
              <w:kinsoku w:val="0"/>
              <w:overflowPunct w:val="0"/>
              <w:spacing w:line="273" w:lineRule="exact"/>
              <w:ind w:left="654" w:right="6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0136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30136F">
              <w:rPr>
                <w:b/>
                <w:bCs/>
                <w:sz w:val="28"/>
                <w:szCs w:val="28"/>
              </w:rPr>
              <w:t>748</w:t>
            </w:r>
          </w:p>
        </w:tc>
      </w:tr>
      <w:tr w:rsidR="009F6B7C" w:rsidRPr="00347447" w:rsidTr="00347447">
        <w:trPr>
          <w:trHeight w:val="292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before="1"/>
              <w:ind w:left="23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lastRenderedPageBreak/>
              <w:t>Часть,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формируемая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участниками образовательных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3C21DF">
            <w:pPr>
              <w:pStyle w:val="TableParagraph"/>
              <w:kinsoku w:val="0"/>
              <w:overflowPunct w:val="0"/>
              <w:spacing w:before="1"/>
              <w:ind w:left="654" w:right="63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21DF">
              <w:rPr>
                <w:b/>
                <w:bCs/>
                <w:sz w:val="28"/>
                <w:szCs w:val="28"/>
              </w:rPr>
              <w:t>5</w:t>
            </w:r>
            <w:r w:rsidRPr="00347447">
              <w:rPr>
                <w:b/>
                <w:bCs/>
                <w:sz w:val="28"/>
                <w:szCs w:val="28"/>
              </w:rPr>
              <w:t xml:space="preserve"> /</w:t>
            </w:r>
            <w:r w:rsidR="003C21DF">
              <w:rPr>
                <w:b/>
                <w:bCs/>
                <w:sz w:val="28"/>
                <w:szCs w:val="28"/>
              </w:rPr>
              <w:t>510</w:t>
            </w:r>
          </w:p>
        </w:tc>
      </w:tr>
      <w:tr w:rsidR="009F6B7C" w:rsidRPr="00347447" w:rsidTr="00EE1BEC">
        <w:trPr>
          <w:trHeight w:val="292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before="1"/>
              <w:ind w:left="236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B7C" w:rsidRPr="00347447" w:rsidRDefault="009F6B7C" w:rsidP="0002005E">
            <w:pPr>
              <w:pStyle w:val="TableParagraph"/>
              <w:kinsoku w:val="0"/>
              <w:overflowPunct w:val="0"/>
              <w:spacing w:before="1"/>
              <w:ind w:left="654" w:right="630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B7C" w:rsidRPr="00347447" w:rsidRDefault="009F6B7C" w:rsidP="0097239B">
            <w:pPr>
              <w:pStyle w:val="TableParagraph"/>
              <w:kinsoku w:val="0"/>
              <w:overflowPunct w:val="0"/>
              <w:spacing w:before="1"/>
              <w:ind w:right="63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136F" w:rsidRPr="00347447" w:rsidTr="00ED25FD">
        <w:trPr>
          <w:trHeight w:val="268"/>
        </w:trPr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44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44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D25FD">
        <w:trPr>
          <w:trHeight w:val="272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ED25FD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История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или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Россия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C61301" w:rsidRDefault="0030136F" w:rsidP="00ED25FD">
            <w:pPr>
              <w:pStyle w:val="TableParagraph"/>
              <w:kinsoku w:val="0"/>
              <w:overflowPunct w:val="0"/>
              <w:spacing w:line="258" w:lineRule="exact"/>
              <w:ind w:right="14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C61301" w:rsidRDefault="0030136F" w:rsidP="00ED25FD">
            <w:pPr>
              <w:pStyle w:val="TableParagraph"/>
              <w:kinsoku w:val="0"/>
              <w:overflowPunct w:val="0"/>
              <w:spacing w:line="258" w:lineRule="exact"/>
              <w:ind w:right="14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C61301">
              <w:rPr>
                <w:b/>
                <w:sz w:val="28"/>
                <w:szCs w:val="28"/>
              </w:rPr>
              <w:t>4/136</w:t>
            </w:r>
          </w:p>
        </w:tc>
      </w:tr>
      <w:tr w:rsidR="0030136F" w:rsidRPr="00347447" w:rsidTr="00EE1BEC">
        <w:trPr>
          <w:trHeight w:val="424"/>
        </w:trPr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Естественные</w:t>
            </w:r>
            <w:r w:rsidRPr="00347447">
              <w:rPr>
                <w:spacing w:val="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предметы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6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6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413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432"/>
        </w:trPr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2/68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58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55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44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44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55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44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44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55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67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347447">
            <w:pPr>
              <w:pStyle w:val="TableParagraph"/>
              <w:kinsoku w:val="0"/>
              <w:overflowPunct w:val="0"/>
              <w:spacing w:line="244" w:lineRule="exact"/>
              <w:ind w:left="651" w:right="636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1/34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97239B">
            <w:pPr>
              <w:pStyle w:val="TableParagraph"/>
              <w:kinsoku w:val="0"/>
              <w:overflowPunct w:val="0"/>
              <w:spacing w:line="244" w:lineRule="exact"/>
              <w:ind w:right="636"/>
              <w:jc w:val="center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307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73" w:lineRule="exact"/>
              <w:ind w:left="9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Курсы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по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выбору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0136F" w:rsidRPr="00347447" w:rsidTr="00EE1BEC">
        <w:trPr>
          <w:trHeight w:val="306"/>
        </w:trPr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ЭК Теория и практика сочинения-рассуждения на основе прочитанного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36F" w:rsidRPr="00EE1BEC" w:rsidRDefault="0030136F" w:rsidP="0097239B">
            <w:pPr>
              <w:pStyle w:val="TableParagraph"/>
              <w:kinsoku w:val="0"/>
              <w:overflowPunct w:val="0"/>
              <w:spacing w:line="268" w:lineRule="exact"/>
              <w:ind w:right="874"/>
              <w:jc w:val="center"/>
              <w:rPr>
                <w:b/>
                <w:sz w:val="28"/>
                <w:szCs w:val="28"/>
              </w:rPr>
            </w:pPr>
            <w:r w:rsidRPr="00EE1BEC">
              <w:rPr>
                <w:b/>
                <w:sz w:val="28"/>
                <w:szCs w:val="28"/>
              </w:rPr>
              <w:t>1/34</w:t>
            </w:r>
          </w:p>
        </w:tc>
      </w:tr>
      <w:tr w:rsidR="003C21DF" w:rsidRPr="00347447" w:rsidTr="00EE1BEC">
        <w:trPr>
          <w:trHeight w:val="306"/>
        </w:trPr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1DF" w:rsidRPr="003C21DF" w:rsidRDefault="003C21DF" w:rsidP="0002005E">
            <w:pPr>
              <w:pStyle w:val="TableParagraph"/>
              <w:kinsoku w:val="0"/>
              <w:overflowPunct w:val="0"/>
              <w:rPr>
                <w:b/>
                <w:sz w:val="28"/>
                <w:szCs w:val="28"/>
              </w:rPr>
            </w:pPr>
            <w:r w:rsidRPr="003C21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21DF" w:rsidRPr="00347447" w:rsidRDefault="003C21DF" w:rsidP="0002005E">
            <w:pPr>
              <w:pStyle w:val="TableParagraph"/>
              <w:kinsoku w:val="0"/>
              <w:overflowPunct w:val="0"/>
              <w:spacing w:line="268" w:lineRule="exact"/>
              <w:ind w:left="8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1DF" w:rsidRPr="003C21DF" w:rsidRDefault="003C21DF" w:rsidP="0002005E">
            <w:pPr>
              <w:pStyle w:val="TableParagraph"/>
              <w:kinsoku w:val="0"/>
              <w:overflowPunct w:val="0"/>
              <w:spacing w:line="268" w:lineRule="exact"/>
              <w:ind w:left="881" w:right="874"/>
              <w:jc w:val="center"/>
              <w:rPr>
                <w:b/>
                <w:sz w:val="28"/>
                <w:szCs w:val="28"/>
              </w:rPr>
            </w:pPr>
            <w:r w:rsidRPr="003C21DF">
              <w:rPr>
                <w:b/>
                <w:sz w:val="28"/>
                <w:szCs w:val="28"/>
              </w:rPr>
              <w:t>10/340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1DF" w:rsidRPr="00EE1BEC" w:rsidRDefault="003C21DF" w:rsidP="0097239B">
            <w:pPr>
              <w:pStyle w:val="TableParagraph"/>
              <w:kinsoku w:val="0"/>
              <w:overflowPunct w:val="0"/>
              <w:spacing w:line="268" w:lineRule="exact"/>
              <w:ind w:right="8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5/170</w:t>
            </w:r>
          </w:p>
        </w:tc>
      </w:tr>
      <w:tr w:rsidR="0030136F" w:rsidRPr="00347447" w:rsidTr="00347447">
        <w:trPr>
          <w:trHeight w:val="551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74" w:lineRule="exact"/>
              <w:ind w:left="92" w:right="124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F" w:rsidRPr="00347447" w:rsidRDefault="0030136F" w:rsidP="0002005E">
            <w:pPr>
              <w:pStyle w:val="TableParagraph"/>
              <w:kinsoku w:val="0"/>
              <w:overflowPunct w:val="0"/>
              <w:spacing w:line="273" w:lineRule="exact"/>
              <w:ind w:left="651" w:right="636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37/1258</w:t>
            </w:r>
          </w:p>
        </w:tc>
      </w:tr>
    </w:tbl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7B0681" w:rsidRDefault="007B0681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7B0681" w:rsidRDefault="007B0681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7B0681" w:rsidRPr="00347447" w:rsidRDefault="007B0681" w:rsidP="00347447">
      <w:pPr>
        <w:pStyle w:val="11"/>
        <w:kinsoku w:val="0"/>
        <w:overflowPunct w:val="0"/>
        <w:spacing w:before="87"/>
        <w:ind w:left="6038"/>
        <w:outlineLvl w:val="9"/>
      </w:pPr>
    </w:p>
    <w:p w:rsidR="00347447" w:rsidRPr="00347447" w:rsidRDefault="00347447" w:rsidP="00347447">
      <w:pPr>
        <w:pStyle w:val="11"/>
        <w:kinsoku w:val="0"/>
        <w:overflowPunct w:val="0"/>
        <w:spacing w:before="87"/>
        <w:ind w:left="6038"/>
        <w:outlineLvl w:val="9"/>
      </w:pPr>
      <w:r w:rsidRPr="00347447">
        <w:lastRenderedPageBreak/>
        <w:t>Промежуточная</w:t>
      </w:r>
      <w:r w:rsidRPr="00347447">
        <w:rPr>
          <w:spacing w:val="-9"/>
        </w:rPr>
        <w:t xml:space="preserve"> </w:t>
      </w:r>
      <w:r w:rsidRPr="00347447">
        <w:t>аттестация.</w:t>
      </w:r>
    </w:p>
    <w:p w:rsidR="00347447" w:rsidRPr="00347447" w:rsidRDefault="00F81D18" w:rsidP="00347447">
      <w:pPr>
        <w:pStyle w:val="a3"/>
        <w:kinsoku w:val="0"/>
        <w:overflowPunct w:val="0"/>
        <w:spacing w:before="43"/>
        <w:ind w:left="795"/>
      </w:pPr>
      <w:r>
        <w:t>1.</w:t>
      </w:r>
      <w:r w:rsidR="00347447" w:rsidRPr="00347447">
        <w:t>Промежуточная</w:t>
      </w:r>
      <w:r w:rsidR="00347447" w:rsidRPr="00347447">
        <w:rPr>
          <w:spacing w:val="-5"/>
        </w:rPr>
        <w:t xml:space="preserve"> </w:t>
      </w:r>
      <w:r w:rsidR="00347447" w:rsidRPr="00347447">
        <w:t>аттестация</w:t>
      </w:r>
      <w:r w:rsidR="00347447" w:rsidRPr="00347447">
        <w:rPr>
          <w:spacing w:val="-5"/>
        </w:rPr>
        <w:t xml:space="preserve"> </w:t>
      </w:r>
      <w:r w:rsidR="00347447" w:rsidRPr="00347447">
        <w:t>проводится</w:t>
      </w:r>
      <w:r w:rsidR="00347447" w:rsidRPr="00347447">
        <w:rPr>
          <w:spacing w:val="-4"/>
        </w:rPr>
        <w:t xml:space="preserve"> </w:t>
      </w:r>
      <w:r w:rsidR="00347447" w:rsidRPr="00347447">
        <w:t>в</w:t>
      </w:r>
      <w:r w:rsidR="00347447" w:rsidRPr="00347447">
        <w:rPr>
          <w:spacing w:val="-7"/>
        </w:rPr>
        <w:t xml:space="preserve"> </w:t>
      </w:r>
      <w:r w:rsidR="00347447" w:rsidRPr="00347447">
        <w:t>соответствии</w:t>
      </w:r>
      <w:r w:rsidR="00347447" w:rsidRPr="00347447">
        <w:rPr>
          <w:spacing w:val="-6"/>
        </w:rPr>
        <w:t xml:space="preserve"> </w:t>
      </w:r>
      <w:r w:rsidR="00347447" w:rsidRPr="00347447">
        <w:t>со</w:t>
      </w:r>
      <w:r w:rsidR="00347447" w:rsidRPr="00347447">
        <w:rPr>
          <w:spacing w:val="-6"/>
        </w:rPr>
        <w:t xml:space="preserve"> </w:t>
      </w:r>
      <w:r w:rsidR="00347447" w:rsidRPr="00347447">
        <w:t>ст.58</w:t>
      </w:r>
      <w:r w:rsidR="00347447" w:rsidRPr="00347447">
        <w:rPr>
          <w:spacing w:val="-6"/>
        </w:rPr>
        <w:t xml:space="preserve"> </w:t>
      </w:r>
      <w:r w:rsidR="00347447" w:rsidRPr="00347447">
        <w:t>федерального</w:t>
      </w:r>
    </w:p>
    <w:p w:rsidR="00347447" w:rsidRPr="00347447" w:rsidRDefault="00347447" w:rsidP="00347447">
      <w:pPr>
        <w:pStyle w:val="a3"/>
        <w:tabs>
          <w:tab w:val="left" w:pos="11435"/>
        </w:tabs>
        <w:kinsoku w:val="0"/>
        <w:overflowPunct w:val="0"/>
        <w:spacing w:before="47" w:line="276" w:lineRule="auto"/>
        <w:ind w:left="253" w:right="473" w:firstLine="542"/>
      </w:pPr>
      <w:r w:rsidRPr="00347447">
        <w:t>закона</w:t>
      </w:r>
      <w:r w:rsidRPr="00347447">
        <w:rPr>
          <w:spacing w:val="122"/>
        </w:rPr>
        <w:t xml:space="preserve"> </w:t>
      </w:r>
      <w:r w:rsidRPr="00347447">
        <w:t>№272-ФЗ</w:t>
      </w:r>
      <w:r w:rsidRPr="00347447">
        <w:rPr>
          <w:spacing w:val="122"/>
        </w:rPr>
        <w:t xml:space="preserve"> </w:t>
      </w:r>
      <w:r w:rsidRPr="00347447">
        <w:t>от</w:t>
      </w:r>
      <w:r w:rsidRPr="00347447">
        <w:rPr>
          <w:spacing w:val="120"/>
        </w:rPr>
        <w:t xml:space="preserve"> </w:t>
      </w:r>
      <w:r w:rsidRPr="00347447">
        <w:t>29.12.2012</w:t>
      </w:r>
      <w:r w:rsidRPr="00347447">
        <w:rPr>
          <w:spacing w:val="121"/>
        </w:rPr>
        <w:t xml:space="preserve"> </w:t>
      </w:r>
      <w:r w:rsidRPr="00347447">
        <w:t>г.</w:t>
      </w:r>
      <w:r w:rsidRPr="00347447">
        <w:rPr>
          <w:spacing w:val="124"/>
        </w:rPr>
        <w:t xml:space="preserve"> </w:t>
      </w:r>
      <w:r w:rsidRPr="00347447">
        <w:t>«Об</w:t>
      </w:r>
      <w:r w:rsidRPr="00347447">
        <w:rPr>
          <w:spacing w:val="124"/>
        </w:rPr>
        <w:t xml:space="preserve"> </w:t>
      </w:r>
      <w:r w:rsidRPr="00347447">
        <w:t>образовании</w:t>
      </w:r>
      <w:r w:rsidRPr="00347447">
        <w:rPr>
          <w:spacing w:val="121"/>
        </w:rPr>
        <w:t xml:space="preserve"> </w:t>
      </w:r>
      <w:r w:rsidRPr="00347447">
        <w:t>в</w:t>
      </w:r>
      <w:r w:rsidRPr="00347447">
        <w:rPr>
          <w:spacing w:val="120"/>
        </w:rPr>
        <w:t xml:space="preserve"> </w:t>
      </w:r>
      <w:r w:rsidRPr="00347447">
        <w:t>Российской</w:t>
      </w:r>
      <w:r w:rsidRPr="00347447">
        <w:rPr>
          <w:spacing w:val="121"/>
        </w:rPr>
        <w:t xml:space="preserve"> </w:t>
      </w:r>
      <w:r w:rsidRPr="00347447">
        <w:t>Федерации»;</w:t>
      </w:r>
      <w:r w:rsidRPr="00347447">
        <w:tab/>
        <w:t>«Порядком</w:t>
      </w:r>
      <w:r w:rsidRPr="00347447">
        <w:rPr>
          <w:spacing w:val="53"/>
        </w:rPr>
        <w:t xml:space="preserve"> </w:t>
      </w:r>
      <w:r w:rsidRPr="00347447">
        <w:t>организации</w:t>
      </w:r>
      <w:r w:rsidRPr="00347447">
        <w:rPr>
          <w:spacing w:val="50"/>
        </w:rPr>
        <w:t xml:space="preserve"> </w:t>
      </w:r>
      <w:r w:rsidRPr="00347447">
        <w:t>и</w:t>
      </w:r>
      <w:r w:rsidRPr="00347447">
        <w:rPr>
          <w:spacing w:val="-67"/>
        </w:rPr>
        <w:t xml:space="preserve"> </w:t>
      </w:r>
      <w:r w:rsidRPr="00347447">
        <w:t>осуществления</w:t>
      </w:r>
      <w:r w:rsidRPr="00347447">
        <w:rPr>
          <w:spacing w:val="11"/>
        </w:rPr>
        <w:t xml:space="preserve"> </w:t>
      </w:r>
      <w:r w:rsidRPr="00347447">
        <w:t>образовательной</w:t>
      </w:r>
      <w:r w:rsidRPr="00347447">
        <w:rPr>
          <w:spacing w:val="10"/>
        </w:rPr>
        <w:t xml:space="preserve"> </w:t>
      </w:r>
      <w:r w:rsidRPr="00347447">
        <w:t>деятельности</w:t>
      </w:r>
      <w:r w:rsidRPr="00347447">
        <w:rPr>
          <w:spacing w:val="10"/>
        </w:rPr>
        <w:t xml:space="preserve"> </w:t>
      </w:r>
      <w:r w:rsidRPr="00347447">
        <w:t>по</w:t>
      </w:r>
      <w:r w:rsidRPr="00347447">
        <w:rPr>
          <w:spacing w:val="10"/>
        </w:rPr>
        <w:t xml:space="preserve"> </w:t>
      </w:r>
      <w:r w:rsidRPr="00347447">
        <w:t>основным</w:t>
      </w:r>
      <w:r w:rsidRPr="00347447">
        <w:rPr>
          <w:spacing w:val="18"/>
        </w:rPr>
        <w:t xml:space="preserve"> </w:t>
      </w:r>
      <w:r w:rsidRPr="00347447">
        <w:t>общеобразовательным</w:t>
      </w:r>
      <w:r w:rsidRPr="00347447">
        <w:rPr>
          <w:spacing w:val="12"/>
        </w:rPr>
        <w:t xml:space="preserve"> </w:t>
      </w:r>
      <w:r w:rsidRPr="00347447">
        <w:t>программам</w:t>
      </w:r>
      <w:r w:rsidRPr="00347447">
        <w:rPr>
          <w:spacing w:val="18"/>
        </w:rPr>
        <w:t xml:space="preserve"> </w:t>
      </w:r>
      <w:r w:rsidRPr="00347447">
        <w:t>–</w:t>
      </w:r>
      <w:r w:rsidRPr="00347447">
        <w:rPr>
          <w:spacing w:val="11"/>
        </w:rPr>
        <w:t xml:space="preserve"> </w:t>
      </w:r>
      <w:r w:rsidRPr="00347447">
        <w:t>образовательным</w:t>
      </w:r>
      <w:r w:rsidRPr="00347447">
        <w:rPr>
          <w:spacing w:val="-67"/>
        </w:rPr>
        <w:t xml:space="preserve"> </w:t>
      </w:r>
      <w:r w:rsidRPr="00347447">
        <w:t>программам начального общего, основного общего и среднего общего образования», утвержденным приказом</w:t>
      </w:r>
      <w:r w:rsidRPr="00347447">
        <w:rPr>
          <w:spacing w:val="1"/>
        </w:rPr>
        <w:t xml:space="preserve"> </w:t>
      </w:r>
      <w:r w:rsidRPr="00347447">
        <w:t>Минобрнауки</w:t>
      </w:r>
      <w:r w:rsidRPr="00347447">
        <w:rPr>
          <w:spacing w:val="24"/>
        </w:rPr>
        <w:t xml:space="preserve"> </w:t>
      </w:r>
      <w:r w:rsidRPr="00347447">
        <w:t>России</w:t>
      </w:r>
      <w:r w:rsidRPr="00347447">
        <w:rPr>
          <w:spacing w:val="25"/>
        </w:rPr>
        <w:t xml:space="preserve"> </w:t>
      </w:r>
      <w:r w:rsidRPr="00347447">
        <w:t>от</w:t>
      </w:r>
      <w:r w:rsidRPr="00347447">
        <w:rPr>
          <w:spacing w:val="22"/>
        </w:rPr>
        <w:t xml:space="preserve"> </w:t>
      </w:r>
      <w:r w:rsidRPr="00347447">
        <w:t>30.08.2013</w:t>
      </w:r>
      <w:r w:rsidRPr="00347447">
        <w:rPr>
          <w:spacing w:val="31"/>
        </w:rPr>
        <w:t xml:space="preserve"> </w:t>
      </w:r>
      <w:r w:rsidRPr="00347447">
        <w:t>№</w:t>
      </w:r>
      <w:r w:rsidRPr="00347447">
        <w:rPr>
          <w:spacing w:val="23"/>
        </w:rPr>
        <w:t xml:space="preserve"> </w:t>
      </w:r>
      <w:r w:rsidRPr="00347447">
        <w:t>1015;</w:t>
      </w:r>
      <w:r w:rsidRPr="00347447">
        <w:rPr>
          <w:spacing w:val="30"/>
        </w:rPr>
        <w:t xml:space="preserve"> </w:t>
      </w:r>
      <w:r w:rsidRPr="00347447">
        <w:t>«Положением</w:t>
      </w:r>
      <w:r w:rsidRPr="00347447">
        <w:rPr>
          <w:spacing w:val="26"/>
        </w:rPr>
        <w:t xml:space="preserve"> </w:t>
      </w:r>
      <w:r w:rsidRPr="00347447">
        <w:t>о</w:t>
      </w:r>
      <w:r w:rsidRPr="00347447">
        <w:rPr>
          <w:spacing w:val="24"/>
        </w:rPr>
        <w:t xml:space="preserve"> </w:t>
      </w:r>
      <w:r w:rsidRPr="00347447">
        <w:t>проведении</w:t>
      </w:r>
      <w:r w:rsidRPr="00347447">
        <w:rPr>
          <w:spacing w:val="25"/>
        </w:rPr>
        <w:t xml:space="preserve"> </w:t>
      </w:r>
      <w:r w:rsidRPr="00347447">
        <w:t>промежуточной</w:t>
      </w:r>
      <w:r w:rsidRPr="00347447">
        <w:rPr>
          <w:spacing w:val="24"/>
        </w:rPr>
        <w:t xml:space="preserve"> </w:t>
      </w:r>
      <w:r w:rsidRPr="00347447">
        <w:t>аттестации</w:t>
      </w:r>
      <w:r w:rsidRPr="00347447">
        <w:rPr>
          <w:spacing w:val="25"/>
        </w:rPr>
        <w:t xml:space="preserve"> </w:t>
      </w:r>
      <w:r w:rsidRPr="00347447">
        <w:t>и</w:t>
      </w:r>
      <w:r w:rsidRPr="00347447">
        <w:rPr>
          <w:spacing w:val="24"/>
        </w:rPr>
        <w:t xml:space="preserve"> </w:t>
      </w:r>
      <w:r w:rsidRPr="00347447">
        <w:t>осуществлении</w:t>
      </w:r>
      <w:r w:rsidRPr="00347447">
        <w:rPr>
          <w:spacing w:val="-67"/>
        </w:rPr>
        <w:t xml:space="preserve"> </w:t>
      </w:r>
      <w:r w:rsidRPr="00347447">
        <w:t>текущего</w:t>
      </w:r>
      <w:r w:rsidRPr="00347447">
        <w:rPr>
          <w:spacing w:val="35"/>
        </w:rPr>
        <w:t xml:space="preserve"> </w:t>
      </w:r>
      <w:r w:rsidRPr="00347447">
        <w:t>контроля</w:t>
      </w:r>
      <w:r w:rsidRPr="00347447">
        <w:rPr>
          <w:spacing w:val="40"/>
        </w:rPr>
        <w:t xml:space="preserve"> </w:t>
      </w:r>
      <w:r w:rsidRPr="00347447">
        <w:t>их</w:t>
      </w:r>
      <w:r w:rsidRPr="00347447">
        <w:rPr>
          <w:spacing w:val="36"/>
        </w:rPr>
        <w:t xml:space="preserve"> </w:t>
      </w:r>
      <w:r w:rsidRPr="00347447">
        <w:t>успеваемости</w:t>
      </w:r>
      <w:r w:rsidRPr="00347447">
        <w:rPr>
          <w:spacing w:val="34"/>
        </w:rPr>
        <w:t xml:space="preserve"> </w:t>
      </w:r>
      <w:r w:rsidRPr="00347447">
        <w:t>обучающихся</w:t>
      </w:r>
      <w:r w:rsidRPr="00347447">
        <w:rPr>
          <w:spacing w:val="36"/>
        </w:rPr>
        <w:t xml:space="preserve"> </w:t>
      </w:r>
      <w:r w:rsidRPr="00347447">
        <w:t>МКОУ «СОШ№11»,</w:t>
      </w:r>
      <w:r w:rsidRPr="00347447">
        <w:rPr>
          <w:spacing w:val="37"/>
        </w:rPr>
        <w:t xml:space="preserve"> </w:t>
      </w:r>
      <w:r w:rsidRPr="00347447">
        <w:t>приказ</w:t>
      </w:r>
      <w:r w:rsidRPr="00347447">
        <w:rPr>
          <w:spacing w:val="40"/>
        </w:rPr>
        <w:t xml:space="preserve"> </w:t>
      </w:r>
      <w:r w:rsidRPr="00347447">
        <w:t>№96</w:t>
      </w:r>
      <w:r w:rsidRPr="00347447">
        <w:rPr>
          <w:spacing w:val="35"/>
        </w:rPr>
        <w:t xml:space="preserve"> </w:t>
      </w:r>
      <w:r w:rsidRPr="00347447">
        <w:t>от</w:t>
      </w:r>
      <w:r w:rsidRPr="00347447">
        <w:rPr>
          <w:spacing w:val="33"/>
        </w:rPr>
        <w:t xml:space="preserve"> </w:t>
      </w:r>
      <w:r w:rsidRPr="00347447">
        <w:t>30.08.2019</w:t>
      </w:r>
      <w:r w:rsidRPr="00347447">
        <w:rPr>
          <w:spacing w:val="35"/>
        </w:rPr>
        <w:t xml:space="preserve"> </w:t>
      </w:r>
      <w:r w:rsidRPr="00347447">
        <w:t>г.</w:t>
      </w:r>
      <w:r w:rsidRPr="00347447">
        <w:rPr>
          <w:spacing w:val="55"/>
        </w:rPr>
        <w:t xml:space="preserve"> </w:t>
      </w:r>
      <w:r w:rsidRPr="00347447">
        <w:t>Целью</w:t>
      </w:r>
      <w:r w:rsidRPr="00347447">
        <w:rPr>
          <w:spacing w:val="33"/>
        </w:rPr>
        <w:t xml:space="preserve"> </w:t>
      </w:r>
      <w:r w:rsidRPr="00347447">
        <w:t>проведения</w:t>
      </w:r>
      <w:r w:rsidRPr="00347447">
        <w:rPr>
          <w:spacing w:val="-67"/>
        </w:rPr>
        <w:t xml:space="preserve"> </w:t>
      </w:r>
      <w:r w:rsidRPr="00347447">
        <w:t>промежуточной</w:t>
      </w:r>
      <w:r w:rsidRPr="00347447">
        <w:rPr>
          <w:spacing w:val="7"/>
        </w:rPr>
        <w:t xml:space="preserve"> </w:t>
      </w:r>
      <w:r w:rsidRPr="00347447">
        <w:t>аттестации</w:t>
      </w:r>
      <w:r w:rsidRPr="00347447">
        <w:rPr>
          <w:spacing w:val="12"/>
        </w:rPr>
        <w:t xml:space="preserve"> </w:t>
      </w:r>
      <w:r w:rsidRPr="00347447">
        <w:t>учащихся</w:t>
      </w:r>
      <w:r w:rsidRPr="00347447">
        <w:rPr>
          <w:spacing w:val="10"/>
        </w:rPr>
        <w:t xml:space="preserve"> </w:t>
      </w:r>
      <w:r w:rsidRPr="00347447">
        <w:t>является</w:t>
      </w:r>
      <w:r w:rsidRPr="00347447">
        <w:rPr>
          <w:spacing w:val="9"/>
        </w:rPr>
        <w:t xml:space="preserve"> </w:t>
      </w:r>
      <w:r w:rsidRPr="00347447">
        <w:t>определение</w:t>
      </w:r>
      <w:r w:rsidRPr="00347447">
        <w:rPr>
          <w:spacing w:val="15"/>
        </w:rPr>
        <w:t xml:space="preserve"> </w:t>
      </w:r>
      <w:r w:rsidRPr="00347447">
        <w:t>степени</w:t>
      </w:r>
      <w:r w:rsidRPr="00347447">
        <w:rPr>
          <w:spacing w:val="8"/>
        </w:rPr>
        <w:t xml:space="preserve"> </w:t>
      </w:r>
      <w:r w:rsidRPr="00347447">
        <w:t>освоения</w:t>
      </w:r>
      <w:r w:rsidRPr="00347447">
        <w:rPr>
          <w:spacing w:val="13"/>
        </w:rPr>
        <w:t xml:space="preserve"> </w:t>
      </w:r>
      <w:r w:rsidRPr="00347447">
        <w:t>учебного</w:t>
      </w:r>
      <w:r w:rsidRPr="00347447">
        <w:rPr>
          <w:spacing w:val="9"/>
        </w:rPr>
        <w:t xml:space="preserve"> </w:t>
      </w:r>
      <w:r w:rsidRPr="00347447">
        <w:t>материала</w:t>
      </w:r>
      <w:r w:rsidRPr="00347447">
        <w:rPr>
          <w:spacing w:val="9"/>
        </w:rPr>
        <w:t xml:space="preserve"> </w:t>
      </w:r>
      <w:r w:rsidRPr="00347447">
        <w:t>по</w:t>
      </w:r>
      <w:r w:rsidRPr="00347447">
        <w:rPr>
          <w:spacing w:val="8"/>
        </w:rPr>
        <w:t xml:space="preserve"> </w:t>
      </w:r>
      <w:r w:rsidRPr="00347447">
        <w:t>всем</w:t>
      </w:r>
      <w:r w:rsidRPr="00347447">
        <w:rPr>
          <w:spacing w:val="9"/>
        </w:rPr>
        <w:t xml:space="preserve"> </w:t>
      </w:r>
      <w:r w:rsidRPr="00347447">
        <w:t>пройденным</w:t>
      </w:r>
      <w:r w:rsidRPr="00347447">
        <w:rPr>
          <w:spacing w:val="-67"/>
        </w:rPr>
        <w:t xml:space="preserve"> </w:t>
      </w:r>
      <w:r w:rsidRPr="00347447">
        <w:t>учебным</w:t>
      </w:r>
      <w:r w:rsidRPr="00347447">
        <w:rPr>
          <w:spacing w:val="15"/>
        </w:rPr>
        <w:t xml:space="preserve"> </w:t>
      </w:r>
      <w:r w:rsidRPr="00347447">
        <w:t>предметам,</w:t>
      </w:r>
      <w:r w:rsidRPr="00347447">
        <w:rPr>
          <w:spacing w:val="16"/>
        </w:rPr>
        <w:t xml:space="preserve"> </w:t>
      </w:r>
      <w:r w:rsidRPr="00347447">
        <w:t>курсам,</w:t>
      </w:r>
      <w:r w:rsidRPr="00347447">
        <w:rPr>
          <w:spacing w:val="21"/>
        </w:rPr>
        <w:t xml:space="preserve"> </w:t>
      </w:r>
      <w:r w:rsidRPr="00347447">
        <w:t>дисциплинам</w:t>
      </w:r>
      <w:r w:rsidRPr="00347447">
        <w:rPr>
          <w:spacing w:val="15"/>
        </w:rPr>
        <w:t xml:space="preserve"> </w:t>
      </w:r>
      <w:r w:rsidRPr="00347447">
        <w:t>(модулям)</w:t>
      </w:r>
      <w:r w:rsidRPr="00347447">
        <w:rPr>
          <w:spacing w:val="13"/>
        </w:rPr>
        <w:t xml:space="preserve"> </w:t>
      </w:r>
      <w:r w:rsidRPr="00347447">
        <w:t>в</w:t>
      </w:r>
      <w:r w:rsidRPr="00347447">
        <w:rPr>
          <w:spacing w:val="12"/>
        </w:rPr>
        <w:t xml:space="preserve"> </w:t>
      </w:r>
      <w:r w:rsidRPr="00347447">
        <w:t>рамках</w:t>
      </w:r>
      <w:r w:rsidRPr="00347447">
        <w:rPr>
          <w:spacing w:val="9"/>
        </w:rPr>
        <w:t xml:space="preserve"> </w:t>
      </w:r>
      <w:r w:rsidRPr="00347447">
        <w:t>освоения</w:t>
      </w:r>
      <w:r w:rsidRPr="00347447">
        <w:rPr>
          <w:spacing w:val="15"/>
        </w:rPr>
        <w:t xml:space="preserve"> </w:t>
      </w:r>
      <w:r w:rsidRPr="00347447">
        <w:t>государственной</w:t>
      </w:r>
      <w:r w:rsidRPr="00347447">
        <w:rPr>
          <w:spacing w:val="13"/>
        </w:rPr>
        <w:t xml:space="preserve"> </w:t>
      </w:r>
      <w:r w:rsidRPr="00347447">
        <w:t>образовательной</w:t>
      </w:r>
      <w:r w:rsidRPr="00347447">
        <w:rPr>
          <w:spacing w:val="13"/>
        </w:rPr>
        <w:t xml:space="preserve"> </w:t>
      </w:r>
      <w:r w:rsidRPr="00347447">
        <w:t>программы.</w:t>
      </w:r>
    </w:p>
    <w:p w:rsidR="00347447" w:rsidRPr="00347447" w:rsidRDefault="00347447" w:rsidP="00347447">
      <w:pPr>
        <w:pStyle w:val="a3"/>
        <w:kinsoku w:val="0"/>
        <w:overflowPunct w:val="0"/>
        <w:spacing w:before="205" w:line="276" w:lineRule="auto"/>
        <w:ind w:left="253" w:right="477" w:firstLine="467"/>
        <w:jc w:val="both"/>
      </w:pPr>
      <w:r w:rsidRPr="00347447">
        <w:t>Промежуточную</w:t>
      </w:r>
      <w:r w:rsidRPr="00347447">
        <w:rPr>
          <w:spacing w:val="1"/>
        </w:rPr>
        <w:t xml:space="preserve"> </w:t>
      </w:r>
      <w:r w:rsidRPr="00347447">
        <w:t>аттестацию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обязательном</w:t>
      </w:r>
      <w:r w:rsidRPr="00347447">
        <w:rPr>
          <w:spacing w:val="1"/>
        </w:rPr>
        <w:t xml:space="preserve"> </w:t>
      </w:r>
      <w:r w:rsidRPr="00347447">
        <w:t>порядке</w:t>
      </w:r>
      <w:r w:rsidRPr="00347447">
        <w:rPr>
          <w:spacing w:val="1"/>
        </w:rPr>
        <w:t xml:space="preserve"> </w:t>
      </w:r>
      <w:r w:rsidRPr="00347447">
        <w:t>проходят</w:t>
      </w:r>
      <w:r w:rsidRPr="00347447">
        <w:rPr>
          <w:spacing w:val="1"/>
        </w:rPr>
        <w:t xml:space="preserve"> </w:t>
      </w:r>
      <w:r w:rsidRPr="00347447">
        <w:t>все</w:t>
      </w:r>
      <w:r w:rsidRPr="00347447">
        <w:rPr>
          <w:spacing w:val="1"/>
        </w:rPr>
        <w:t xml:space="preserve"> </w:t>
      </w:r>
      <w:r w:rsidRPr="00347447">
        <w:t>обучающиеся</w:t>
      </w:r>
      <w:r w:rsidRPr="00347447">
        <w:rPr>
          <w:spacing w:val="1"/>
        </w:rPr>
        <w:t xml:space="preserve"> </w:t>
      </w:r>
      <w:r w:rsidRPr="00347447">
        <w:t>во</w:t>
      </w:r>
      <w:r w:rsidRPr="00347447">
        <w:rPr>
          <w:spacing w:val="1"/>
        </w:rPr>
        <w:t xml:space="preserve"> </w:t>
      </w:r>
      <w:r w:rsidRPr="00347447">
        <w:t>всех</w:t>
      </w:r>
      <w:r w:rsidRPr="00347447">
        <w:rPr>
          <w:spacing w:val="1"/>
        </w:rPr>
        <w:t xml:space="preserve"> </w:t>
      </w:r>
      <w:r w:rsidRPr="00347447">
        <w:t>формах</w:t>
      </w:r>
      <w:r w:rsidRPr="00347447">
        <w:rPr>
          <w:spacing w:val="1"/>
        </w:rPr>
        <w:t xml:space="preserve"> </w:t>
      </w:r>
      <w:r w:rsidRPr="00347447">
        <w:t>обучения.</w:t>
      </w:r>
      <w:r w:rsidRPr="00347447">
        <w:rPr>
          <w:spacing w:val="1"/>
        </w:rPr>
        <w:t xml:space="preserve"> </w:t>
      </w:r>
      <w:r w:rsidRPr="00347447">
        <w:t>Промежуточная</w:t>
      </w:r>
      <w:r w:rsidRPr="00347447">
        <w:rPr>
          <w:spacing w:val="1"/>
        </w:rPr>
        <w:t xml:space="preserve"> </w:t>
      </w:r>
      <w:r w:rsidRPr="00347447">
        <w:t>аттестация</w:t>
      </w:r>
      <w:r w:rsidRPr="00347447">
        <w:rPr>
          <w:spacing w:val="1"/>
        </w:rPr>
        <w:t xml:space="preserve"> </w:t>
      </w:r>
      <w:r w:rsidRPr="00347447">
        <w:t>проводится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следующих</w:t>
      </w:r>
      <w:r w:rsidRPr="00347447">
        <w:rPr>
          <w:spacing w:val="1"/>
        </w:rPr>
        <w:t xml:space="preserve"> </w:t>
      </w:r>
      <w:r w:rsidRPr="00347447">
        <w:t>формах:</w:t>
      </w:r>
      <w:r w:rsidRPr="00347447">
        <w:rPr>
          <w:spacing w:val="1"/>
        </w:rPr>
        <w:t xml:space="preserve"> </w:t>
      </w:r>
      <w:r w:rsidRPr="00347447">
        <w:t>контрольный</w:t>
      </w:r>
      <w:r w:rsidRPr="00347447">
        <w:rPr>
          <w:spacing w:val="1"/>
        </w:rPr>
        <w:t xml:space="preserve"> </w:t>
      </w:r>
      <w:r w:rsidRPr="00347447">
        <w:t>диктант,</w:t>
      </w:r>
      <w:r w:rsidRPr="00347447">
        <w:rPr>
          <w:spacing w:val="1"/>
        </w:rPr>
        <w:t xml:space="preserve"> </w:t>
      </w:r>
      <w:r w:rsidRPr="00347447">
        <w:t>контрольное</w:t>
      </w:r>
      <w:r w:rsidRPr="00347447">
        <w:rPr>
          <w:spacing w:val="1"/>
        </w:rPr>
        <w:t xml:space="preserve"> </w:t>
      </w:r>
      <w:r w:rsidRPr="00347447">
        <w:t>изложение,</w:t>
      </w:r>
      <w:r w:rsidRPr="00347447">
        <w:rPr>
          <w:spacing w:val="1"/>
        </w:rPr>
        <w:t xml:space="preserve"> </w:t>
      </w:r>
      <w:r w:rsidRPr="00347447">
        <w:t>контрольное</w:t>
      </w:r>
      <w:r w:rsidRPr="00347447">
        <w:rPr>
          <w:spacing w:val="1"/>
        </w:rPr>
        <w:t xml:space="preserve"> </w:t>
      </w:r>
      <w:r w:rsidRPr="00347447">
        <w:t>сочинение,</w:t>
      </w:r>
      <w:r w:rsidRPr="00347447">
        <w:rPr>
          <w:spacing w:val="1"/>
        </w:rPr>
        <w:t xml:space="preserve"> </w:t>
      </w:r>
      <w:r w:rsidRPr="00347447">
        <w:t>контрольная</w:t>
      </w:r>
      <w:r w:rsidRPr="00347447">
        <w:rPr>
          <w:spacing w:val="1"/>
        </w:rPr>
        <w:t xml:space="preserve"> </w:t>
      </w:r>
      <w:r w:rsidRPr="00347447">
        <w:t>работа,</w:t>
      </w:r>
      <w:r w:rsidRPr="00347447">
        <w:rPr>
          <w:spacing w:val="1"/>
        </w:rPr>
        <w:t xml:space="preserve"> </w:t>
      </w:r>
      <w:r w:rsidRPr="00347447">
        <w:t>контрольная</w:t>
      </w:r>
      <w:r w:rsidRPr="00347447">
        <w:rPr>
          <w:spacing w:val="1"/>
        </w:rPr>
        <w:t xml:space="preserve"> </w:t>
      </w:r>
      <w:r w:rsidRPr="00347447">
        <w:t>работа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форме</w:t>
      </w:r>
      <w:r w:rsidRPr="00347447">
        <w:rPr>
          <w:spacing w:val="1"/>
        </w:rPr>
        <w:t xml:space="preserve"> </w:t>
      </w:r>
      <w:r w:rsidRPr="00347447">
        <w:t>теста</w:t>
      </w:r>
      <w:r w:rsidRPr="00347447">
        <w:rPr>
          <w:spacing w:val="1"/>
        </w:rPr>
        <w:t xml:space="preserve"> </w:t>
      </w:r>
      <w:r w:rsidRPr="00347447">
        <w:t>(в</w:t>
      </w:r>
      <w:r w:rsidRPr="00347447">
        <w:rPr>
          <w:spacing w:val="1"/>
        </w:rPr>
        <w:t xml:space="preserve"> </w:t>
      </w:r>
      <w:r w:rsidRPr="00347447">
        <w:t>том</w:t>
      </w:r>
      <w:r w:rsidRPr="00347447">
        <w:rPr>
          <w:spacing w:val="1"/>
        </w:rPr>
        <w:t xml:space="preserve"> </w:t>
      </w:r>
      <w:r w:rsidRPr="00347447">
        <w:t>числе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использованием</w:t>
      </w:r>
      <w:r w:rsidRPr="00347447">
        <w:rPr>
          <w:spacing w:val="1"/>
        </w:rPr>
        <w:t xml:space="preserve"> </w:t>
      </w:r>
      <w:r w:rsidRPr="00347447">
        <w:t>контрольно измерительных материалов),</w:t>
      </w:r>
      <w:r w:rsidRPr="00347447">
        <w:rPr>
          <w:spacing w:val="1"/>
        </w:rPr>
        <w:t xml:space="preserve"> </w:t>
      </w:r>
      <w:r w:rsidRPr="00347447">
        <w:t>устный</w:t>
      </w:r>
      <w:r w:rsidRPr="00347447">
        <w:rPr>
          <w:spacing w:val="1"/>
        </w:rPr>
        <w:t xml:space="preserve"> </w:t>
      </w:r>
      <w:r w:rsidRPr="00347447">
        <w:t>ответ</w:t>
      </w:r>
      <w:r w:rsidRPr="00347447">
        <w:rPr>
          <w:spacing w:val="1"/>
        </w:rPr>
        <w:t xml:space="preserve"> </w:t>
      </w:r>
      <w:r w:rsidRPr="00347447">
        <w:t>обучающегося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билетам,</w:t>
      </w:r>
      <w:r w:rsidRPr="00347447">
        <w:rPr>
          <w:spacing w:val="1"/>
        </w:rPr>
        <w:t xml:space="preserve"> </w:t>
      </w:r>
      <w:r w:rsidRPr="00347447">
        <w:t>сдача</w:t>
      </w:r>
      <w:r w:rsidRPr="00347447">
        <w:rPr>
          <w:spacing w:val="1"/>
        </w:rPr>
        <w:t xml:space="preserve"> </w:t>
      </w:r>
      <w:r w:rsidRPr="00347447">
        <w:t>нормативов</w:t>
      </w:r>
      <w:r w:rsidRPr="00347447">
        <w:rPr>
          <w:spacing w:val="1"/>
        </w:rPr>
        <w:t xml:space="preserve"> </w:t>
      </w:r>
      <w:r w:rsidRPr="00347447">
        <w:t>по</w:t>
      </w:r>
      <w:r w:rsidRPr="00347447">
        <w:rPr>
          <w:spacing w:val="1"/>
        </w:rPr>
        <w:t xml:space="preserve"> </w:t>
      </w:r>
      <w:r w:rsidRPr="00347447">
        <w:t>физической</w:t>
      </w:r>
      <w:r w:rsidRPr="00347447">
        <w:rPr>
          <w:spacing w:val="1"/>
        </w:rPr>
        <w:t xml:space="preserve"> </w:t>
      </w:r>
      <w:r w:rsidRPr="00347447">
        <w:t>культуре,</w:t>
      </w:r>
      <w:r w:rsidRPr="00347447">
        <w:rPr>
          <w:spacing w:val="-1"/>
        </w:rPr>
        <w:t xml:space="preserve"> </w:t>
      </w:r>
      <w:r w:rsidRPr="00347447">
        <w:t>индивидуальный</w:t>
      </w:r>
      <w:r w:rsidRPr="00347447">
        <w:rPr>
          <w:spacing w:val="-3"/>
        </w:rPr>
        <w:t xml:space="preserve"> </w:t>
      </w:r>
      <w:r w:rsidRPr="00347447">
        <w:t>проект.</w:t>
      </w:r>
      <w:r w:rsidRPr="00347447">
        <w:rPr>
          <w:spacing w:val="3"/>
        </w:rPr>
        <w:t xml:space="preserve"> </w:t>
      </w:r>
      <w:r w:rsidRPr="00347447">
        <w:t>Промежуточная</w:t>
      </w:r>
      <w:r w:rsidRPr="00347447">
        <w:rPr>
          <w:spacing w:val="-1"/>
        </w:rPr>
        <w:t xml:space="preserve"> </w:t>
      </w:r>
      <w:r w:rsidRPr="00347447">
        <w:t>аттестация</w:t>
      </w:r>
      <w:r w:rsidRPr="00347447">
        <w:rPr>
          <w:spacing w:val="-2"/>
        </w:rPr>
        <w:t xml:space="preserve"> </w:t>
      </w:r>
      <w:r w:rsidRPr="00347447">
        <w:t>проводится</w:t>
      </w:r>
      <w:r w:rsidRPr="00347447">
        <w:rPr>
          <w:spacing w:val="-2"/>
        </w:rPr>
        <w:t xml:space="preserve"> </w:t>
      </w:r>
      <w:r w:rsidRPr="00347447">
        <w:t>по</w:t>
      </w:r>
      <w:r w:rsidRPr="00347447">
        <w:rPr>
          <w:spacing w:val="-3"/>
        </w:rPr>
        <w:t xml:space="preserve"> </w:t>
      </w:r>
      <w:r w:rsidRPr="00347447">
        <w:t>всем</w:t>
      </w:r>
      <w:r w:rsidRPr="00347447">
        <w:rPr>
          <w:spacing w:val="-1"/>
        </w:rPr>
        <w:t xml:space="preserve"> </w:t>
      </w:r>
      <w:r w:rsidRPr="00347447">
        <w:t>предметам</w:t>
      </w:r>
      <w:r w:rsidRPr="00347447">
        <w:rPr>
          <w:spacing w:val="-1"/>
        </w:rPr>
        <w:t xml:space="preserve"> </w:t>
      </w:r>
      <w:r w:rsidRPr="00347447">
        <w:t>обязательной</w:t>
      </w:r>
      <w:r w:rsidRPr="00347447">
        <w:rPr>
          <w:spacing w:val="-4"/>
        </w:rPr>
        <w:t xml:space="preserve"> </w:t>
      </w:r>
      <w:r w:rsidRPr="00347447">
        <w:t>части</w:t>
      </w:r>
    </w:p>
    <w:p w:rsidR="00F81D18" w:rsidRDefault="00347447" w:rsidP="00347447">
      <w:pPr>
        <w:pStyle w:val="a3"/>
        <w:tabs>
          <w:tab w:val="left" w:pos="8208"/>
        </w:tabs>
        <w:kinsoku w:val="0"/>
        <w:overflowPunct w:val="0"/>
        <w:spacing w:before="3" w:line="276" w:lineRule="auto"/>
        <w:ind w:left="253" w:right="485" w:firstLine="542"/>
      </w:pPr>
      <w:r w:rsidRPr="00347447">
        <w:t xml:space="preserve">учебного плана. </w:t>
      </w:r>
    </w:p>
    <w:p w:rsidR="00F81D18" w:rsidRDefault="00347447" w:rsidP="00347447">
      <w:pPr>
        <w:pStyle w:val="a3"/>
        <w:tabs>
          <w:tab w:val="left" w:pos="8208"/>
        </w:tabs>
        <w:kinsoku w:val="0"/>
        <w:overflowPunct w:val="0"/>
        <w:spacing w:before="3" w:line="276" w:lineRule="auto"/>
        <w:ind w:left="253" w:right="485" w:firstLine="542"/>
      </w:pPr>
      <w:r w:rsidRPr="00347447">
        <w:t>Перечень форм проведения промежуточной аттестации принимает Педагогический совет</w:t>
      </w:r>
      <w:r w:rsidR="00F81D18">
        <w:t>.</w:t>
      </w:r>
    </w:p>
    <w:p w:rsidR="00F81D18" w:rsidRDefault="00F81D18" w:rsidP="00347447">
      <w:pPr>
        <w:pStyle w:val="a3"/>
        <w:tabs>
          <w:tab w:val="left" w:pos="8208"/>
        </w:tabs>
        <w:kinsoku w:val="0"/>
        <w:overflowPunct w:val="0"/>
        <w:spacing w:before="3" w:line="276" w:lineRule="auto"/>
        <w:ind w:left="253" w:right="485" w:firstLine="542"/>
        <w:rPr>
          <w:spacing w:val="1"/>
        </w:rPr>
      </w:pPr>
    </w:p>
    <w:p w:rsidR="00347447" w:rsidRPr="00347447" w:rsidRDefault="00347447" w:rsidP="00347447">
      <w:pPr>
        <w:pStyle w:val="a3"/>
        <w:tabs>
          <w:tab w:val="left" w:pos="8208"/>
        </w:tabs>
        <w:kinsoku w:val="0"/>
        <w:overflowPunct w:val="0"/>
        <w:spacing w:before="3" w:line="276" w:lineRule="auto"/>
        <w:ind w:left="253" w:right="485" w:firstLine="542"/>
        <w:rPr>
          <w:color w:val="C00000"/>
        </w:rPr>
      </w:pPr>
      <w:r w:rsidRPr="00347447">
        <w:rPr>
          <w:spacing w:val="1"/>
        </w:rPr>
        <w:t xml:space="preserve"> </w:t>
      </w:r>
      <w:r w:rsidRPr="00347447">
        <w:rPr>
          <w:b/>
          <w:bCs/>
        </w:rPr>
        <w:t>2.</w:t>
      </w:r>
      <w:r w:rsidRPr="00347447">
        <w:t>Внеурочная</w:t>
      </w:r>
      <w:r w:rsidRPr="00347447">
        <w:rPr>
          <w:spacing w:val="57"/>
        </w:rPr>
        <w:t xml:space="preserve"> </w:t>
      </w:r>
      <w:r w:rsidRPr="00347447">
        <w:t>деятельность</w:t>
      </w:r>
      <w:r w:rsidRPr="00347447">
        <w:rPr>
          <w:spacing w:val="54"/>
        </w:rPr>
        <w:t xml:space="preserve"> </w:t>
      </w:r>
      <w:r w:rsidRPr="00347447">
        <w:t>организуется</w:t>
      </w:r>
      <w:r w:rsidRPr="00347447">
        <w:rPr>
          <w:spacing w:val="63"/>
        </w:rPr>
        <w:t xml:space="preserve"> </w:t>
      </w:r>
      <w:r w:rsidRPr="00347447">
        <w:t>в</w:t>
      </w:r>
      <w:r w:rsidRPr="00347447">
        <w:rPr>
          <w:spacing w:val="55"/>
        </w:rPr>
        <w:t xml:space="preserve"> </w:t>
      </w:r>
      <w:r w:rsidRPr="00347447">
        <w:t>10</w:t>
      </w:r>
      <w:r w:rsidRPr="00347447">
        <w:rPr>
          <w:spacing w:val="52"/>
        </w:rPr>
        <w:t xml:space="preserve"> </w:t>
      </w:r>
      <w:r w:rsidRPr="00347447">
        <w:t>класса</w:t>
      </w:r>
      <w:r w:rsidRPr="00347447">
        <w:rPr>
          <w:spacing w:val="55"/>
        </w:rPr>
        <w:t xml:space="preserve"> </w:t>
      </w:r>
      <w:r w:rsidRPr="00347447">
        <w:t>с</w:t>
      </w:r>
      <w:r w:rsidRPr="00347447">
        <w:rPr>
          <w:spacing w:val="53"/>
        </w:rPr>
        <w:t xml:space="preserve"> </w:t>
      </w:r>
      <w:r w:rsidRPr="00347447">
        <w:t>учетом</w:t>
      </w:r>
      <w:r w:rsidRPr="00347447">
        <w:rPr>
          <w:spacing w:val="58"/>
        </w:rPr>
        <w:t xml:space="preserve"> </w:t>
      </w:r>
      <w:r w:rsidRPr="00347447">
        <w:t>рекомендаций</w:t>
      </w:r>
      <w:r w:rsidRPr="00347447">
        <w:rPr>
          <w:spacing w:val="55"/>
        </w:rPr>
        <w:t xml:space="preserve"> </w:t>
      </w:r>
      <w:r w:rsidRPr="00347447">
        <w:t>следующих</w:t>
      </w:r>
      <w:r w:rsidRPr="00347447">
        <w:rPr>
          <w:spacing w:val="52"/>
        </w:rPr>
        <w:t xml:space="preserve"> </w:t>
      </w:r>
      <w:r w:rsidRPr="00347447">
        <w:t>документов:</w:t>
      </w:r>
      <w:r w:rsidRPr="00347447">
        <w:rPr>
          <w:spacing w:val="51"/>
        </w:rPr>
        <w:t xml:space="preserve"> </w:t>
      </w:r>
      <w:r w:rsidRPr="00347447">
        <w:t>Федеральный</w:t>
      </w:r>
      <w:r w:rsidRPr="00347447">
        <w:rPr>
          <w:spacing w:val="-67"/>
        </w:rPr>
        <w:t xml:space="preserve"> </w:t>
      </w:r>
      <w:r w:rsidRPr="00347447">
        <w:t>государственный</w:t>
      </w:r>
      <w:r w:rsidRPr="00347447">
        <w:rPr>
          <w:spacing w:val="43"/>
        </w:rPr>
        <w:t xml:space="preserve"> </w:t>
      </w:r>
      <w:r w:rsidRPr="00347447">
        <w:t>образовательный</w:t>
      </w:r>
      <w:r w:rsidRPr="00347447">
        <w:rPr>
          <w:spacing w:val="43"/>
        </w:rPr>
        <w:t xml:space="preserve"> </w:t>
      </w:r>
      <w:r w:rsidRPr="00347447">
        <w:t>стандарт</w:t>
      </w:r>
      <w:r w:rsidRPr="00347447">
        <w:rPr>
          <w:spacing w:val="41"/>
        </w:rPr>
        <w:t xml:space="preserve"> </w:t>
      </w:r>
      <w:r w:rsidRPr="00347447">
        <w:t>начального</w:t>
      </w:r>
      <w:r w:rsidRPr="00347447">
        <w:rPr>
          <w:spacing w:val="43"/>
        </w:rPr>
        <w:t xml:space="preserve"> </w:t>
      </w:r>
      <w:r w:rsidRPr="00347447">
        <w:t>общего</w:t>
      </w:r>
      <w:r w:rsidRPr="00347447">
        <w:rPr>
          <w:spacing w:val="43"/>
        </w:rPr>
        <w:t xml:space="preserve"> </w:t>
      </w:r>
      <w:r w:rsidRPr="00347447">
        <w:t>образования,</w:t>
      </w:r>
      <w:r w:rsidRPr="00347447">
        <w:rPr>
          <w:spacing w:val="41"/>
        </w:rPr>
        <w:t xml:space="preserve"> </w:t>
      </w:r>
      <w:r w:rsidRPr="00347447">
        <w:t>утвержденный</w:t>
      </w:r>
      <w:r w:rsidRPr="00347447">
        <w:rPr>
          <w:spacing w:val="43"/>
        </w:rPr>
        <w:t xml:space="preserve"> </w:t>
      </w:r>
      <w:r w:rsidRPr="00347447">
        <w:t>Приказом</w:t>
      </w:r>
      <w:r w:rsidRPr="00347447">
        <w:rPr>
          <w:spacing w:val="44"/>
        </w:rPr>
        <w:t xml:space="preserve"> </w:t>
      </w:r>
      <w:r w:rsidRPr="00347447">
        <w:t>Министерства</w:t>
      </w:r>
      <w:r w:rsidRPr="00347447">
        <w:rPr>
          <w:spacing w:val="-67"/>
        </w:rPr>
        <w:t xml:space="preserve"> </w:t>
      </w:r>
      <w:r w:rsidRPr="00347447">
        <w:t>образования</w:t>
      </w:r>
      <w:r w:rsidRPr="00347447">
        <w:rPr>
          <w:spacing w:val="117"/>
        </w:rPr>
        <w:t xml:space="preserve"> </w:t>
      </w:r>
      <w:r w:rsidRPr="00347447">
        <w:t>и</w:t>
      </w:r>
      <w:r w:rsidRPr="00347447">
        <w:rPr>
          <w:spacing w:val="116"/>
        </w:rPr>
        <w:t xml:space="preserve"> </w:t>
      </w:r>
      <w:r w:rsidRPr="00347447">
        <w:t>науки</w:t>
      </w:r>
      <w:r w:rsidRPr="00347447">
        <w:rPr>
          <w:spacing w:val="117"/>
        </w:rPr>
        <w:t xml:space="preserve"> </w:t>
      </w:r>
      <w:r w:rsidRPr="00347447">
        <w:t>РФ</w:t>
      </w:r>
      <w:r w:rsidRPr="00347447">
        <w:rPr>
          <w:spacing w:val="117"/>
        </w:rPr>
        <w:t xml:space="preserve"> </w:t>
      </w:r>
      <w:r w:rsidRPr="00347447">
        <w:t>от</w:t>
      </w:r>
      <w:r w:rsidRPr="00347447">
        <w:rPr>
          <w:spacing w:val="116"/>
        </w:rPr>
        <w:t xml:space="preserve"> </w:t>
      </w:r>
      <w:r w:rsidRPr="00347447">
        <w:t>6</w:t>
      </w:r>
      <w:r w:rsidRPr="00347447">
        <w:rPr>
          <w:spacing w:val="116"/>
        </w:rPr>
        <w:t xml:space="preserve"> </w:t>
      </w:r>
      <w:r w:rsidRPr="00347447">
        <w:t>октября</w:t>
      </w:r>
      <w:r w:rsidRPr="00347447">
        <w:rPr>
          <w:spacing w:val="119"/>
        </w:rPr>
        <w:t xml:space="preserve"> </w:t>
      </w:r>
      <w:r w:rsidRPr="00347447">
        <w:t>2009</w:t>
      </w:r>
      <w:r w:rsidRPr="00347447">
        <w:rPr>
          <w:spacing w:val="116"/>
        </w:rPr>
        <w:t xml:space="preserve"> </w:t>
      </w:r>
      <w:r w:rsidRPr="00347447">
        <w:t>г.</w:t>
      </w:r>
      <w:r w:rsidRPr="00347447">
        <w:rPr>
          <w:spacing w:val="119"/>
        </w:rPr>
        <w:t xml:space="preserve"> </w:t>
      </w:r>
      <w:r w:rsidRPr="00347447">
        <w:t>N</w:t>
      </w:r>
      <w:r w:rsidRPr="00347447">
        <w:rPr>
          <w:spacing w:val="113"/>
        </w:rPr>
        <w:t xml:space="preserve"> </w:t>
      </w:r>
      <w:r w:rsidRPr="00347447">
        <w:t>373"Об</w:t>
      </w:r>
      <w:r w:rsidRPr="00347447">
        <w:tab/>
        <w:t>утверждении</w:t>
      </w:r>
      <w:r w:rsidRPr="00347447">
        <w:rPr>
          <w:spacing w:val="46"/>
        </w:rPr>
        <w:t xml:space="preserve"> </w:t>
      </w:r>
      <w:r w:rsidRPr="00347447">
        <w:t>и</w:t>
      </w:r>
      <w:r w:rsidRPr="00347447">
        <w:rPr>
          <w:spacing w:val="42"/>
        </w:rPr>
        <w:t xml:space="preserve"> </w:t>
      </w:r>
      <w:r w:rsidRPr="00347447">
        <w:t>введении</w:t>
      </w:r>
      <w:r w:rsidRPr="00347447">
        <w:rPr>
          <w:spacing w:val="42"/>
        </w:rPr>
        <w:t xml:space="preserve"> </w:t>
      </w:r>
      <w:r w:rsidRPr="00347447">
        <w:t>в</w:t>
      </w:r>
      <w:r w:rsidRPr="00347447">
        <w:rPr>
          <w:spacing w:val="41"/>
        </w:rPr>
        <w:t xml:space="preserve"> </w:t>
      </w:r>
      <w:r w:rsidRPr="00347447">
        <w:t>действие</w:t>
      </w:r>
      <w:r w:rsidRPr="00347447">
        <w:rPr>
          <w:spacing w:val="43"/>
        </w:rPr>
        <w:t xml:space="preserve"> </w:t>
      </w:r>
      <w:r w:rsidRPr="00347447">
        <w:t>федерального</w:t>
      </w:r>
      <w:r w:rsidRPr="00347447">
        <w:rPr>
          <w:spacing w:val="-67"/>
        </w:rPr>
        <w:t xml:space="preserve"> </w:t>
      </w:r>
      <w:r w:rsidRPr="00347447">
        <w:t>государственного</w:t>
      </w:r>
      <w:r w:rsidRPr="00347447">
        <w:rPr>
          <w:spacing w:val="17"/>
        </w:rPr>
        <w:t xml:space="preserve"> </w:t>
      </w:r>
      <w:r w:rsidRPr="00347447">
        <w:t>образовательного</w:t>
      </w:r>
      <w:r w:rsidRPr="00347447">
        <w:rPr>
          <w:spacing w:val="17"/>
        </w:rPr>
        <w:t xml:space="preserve"> </w:t>
      </w:r>
      <w:r w:rsidRPr="00347447">
        <w:t>стандарта</w:t>
      </w:r>
      <w:r w:rsidRPr="00347447">
        <w:rPr>
          <w:spacing w:val="17"/>
        </w:rPr>
        <w:t xml:space="preserve"> </w:t>
      </w:r>
      <w:r w:rsidRPr="00347447">
        <w:t>начального</w:t>
      </w:r>
      <w:r w:rsidRPr="00347447">
        <w:rPr>
          <w:spacing w:val="17"/>
        </w:rPr>
        <w:t xml:space="preserve"> </w:t>
      </w:r>
      <w:r w:rsidRPr="00347447">
        <w:t>общего</w:t>
      </w:r>
      <w:r w:rsidRPr="00347447">
        <w:rPr>
          <w:spacing w:val="16"/>
        </w:rPr>
        <w:t xml:space="preserve"> </w:t>
      </w:r>
      <w:r w:rsidRPr="00347447">
        <w:t>образования"</w:t>
      </w:r>
      <w:r w:rsidRPr="00347447">
        <w:rPr>
          <w:spacing w:val="19"/>
        </w:rPr>
        <w:t xml:space="preserve"> </w:t>
      </w:r>
      <w:r w:rsidRPr="00347447">
        <w:t>(с</w:t>
      </w:r>
      <w:r w:rsidRPr="00347447">
        <w:rPr>
          <w:spacing w:val="17"/>
        </w:rPr>
        <w:t xml:space="preserve"> </w:t>
      </w:r>
      <w:r w:rsidRPr="00347447">
        <w:t>изменениями</w:t>
      </w:r>
      <w:r w:rsidRPr="00347447">
        <w:rPr>
          <w:spacing w:val="12"/>
        </w:rPr>
        <w:t xml:space="preserve"> </w:t>
      </w:r>
      <w:r w:rsidRPr="00347447">
        <w:t>и</w:t>
      </w:r>
      <w:r w:rsidRPr="00347447">
        <w:rPr>
          <w:spacing w:val="17"/>
        </w:rPr>
        <w:t xml:space="preserve"> </w:t>
      </w:r>
      <w:r w:rsidRPr="00347447">
        <w:t>дополнениями</w:t>
      </w:r>
      <w:r w:rsidRPr="00347447">
        <w:rPr>
          <w:spacing w:val="16"/>
        </w:rPr>
        <w:t xml:space="preserve"> </w:t>
      </w:r>
      <w:r w:rsidRPr="00347447">
        <w:t>от:</w:t>
      </w:r>
      <w:r w:rsidRPr="00347447">
        <w:rPr>
          <w:spacing w:val="12"/>
        </w:rPr>
        <w:t xml:space="preserve"> </w:t>
      </w:r>
      <w:r w:rsidRPr="00347447">
        <w:t>26</w:t>
      </w:r>
      <w:r w:rsidRPr="00347447">
        <w:rPr>
          <w:spacing w:val="-67"/>
        </w:rPr>
        <w:t xml:space="preserve"> </w:t>
      </w:r>
      <w:r w:rsidRPr="00347447">
        <w:t>ноября</w:t>
      </w:r>
      <w:r w:rsidRPr="00347447">
        <w:rPr>
          <w:spacing w:val="1"/>
        </w:rPr>
        <w:t xml:space="preserve"> </w:t>
      </w:r>
      <w:r w:rsidRPr="00347447">
        <w:t>2010 г.,</w:t>
      </w:r>
      <w:r w:rsidRPr="00347447">
        <w:rPr>
          <w:spacing w:val="-2"/>
        </w:rPr>
        <w:t xml:space="preserve"> </w:t>
      </w:r>
      <w:r w:rsidRPr="00347447">
        <w:t>22 сентября</w:t>
      </w:r>
      <w:r w:rsidRPr="00347447">
        <w:rPr>
          <w:spacing w:val="2"/>
        </w:rPr>
        <w:t xml:space="preserve"> </w:t>
      </w:r>
      <w:r w:rsidRPr="00347447">
        <w:t>2011 г.,</w:t>
      </w:r>
      <w:r w:rsidRPr="00347447">
        <w:rPr>
          <w:spacing w:val="3"/>
        </w:rPr>
        <w:t xml:space="preserve"> </w:t>
      </w:r>
      <w:r w:rsidRPr="00347447">
        <w:t>18</w:t>
      </w:r>
      <w:r w:rsidRPr="00347447">
        <w:rPr>
          <w:spacing w:val="-4"/>
        </w:rPr>
        <w:t xml:space="preserve"> </w:t>
      </w:r>
      <w:r w:rsidRPr="00347447">
        <w:t>декабря</w:t>
      </w:r>
      <w:r w:rsidRPr="00347447">
        <w:rPr>
          <w:spacing w:val="2"/>
        </w:rPr>
        <w:t xml:space="preserve"> </w:t>
      </w:r>
      <w:r w:rsidRPr="00347447">
        <w:t>2012 г.,</w:t>
      </w:r>
      <w:r w:rsidRPr="00347447">
        <w:rPr>
          <w:spacing w:val="-2"/>
        </w:rPr>
        <w:t xml:space="preserve"> </w:t>
      </w:r>
      <w:r w:rsidRPr="00347447">
        <w:t>29 декабря</w:t>
      </w:r>
      <w:r w:rsidRPr="00347447">
        <w:rPr>
          <w:spacing w:val="-3"/>
        </w:rPr>
        <w:t xml:space="preserve"> </w:t>
      </w:r>
      <w:r w:rsidRPr="00347447">
        <w:t>2014 г.,</w:t>
      </w:r>
      <w:r w:rsidRPr="00347447">
        <w:rPr>
          <w:spacing w:val="-2"/>
        </w:rPr>
        <w:t xml:space="preserve"> </w:t>
      </w:r>
      <w:r w:rsidRPr="00347447">
        <w:t>18 мая,</w:t>
      </w:r>
      <w:r w:rsidRPr="00347447">
        <w:rPr>
          <w:spacing w:val="-2"/>
        </w:rPr>
        <w:t xml:space="preserve"> </w:t>
      </w:r>
      <w:r w:rsidRPr="00347447">
        <w:t>31 декабря</w:t>
      </w:r>
      <w:r w:rsidRPr="00347447">
        <w:rPr>
          <w:spacing w:val="17"/>
        </w:rPr>
        <w:t xml:space="preserve"> </w:t>
      </w:r>
      <w:r w:rsidRPr="00347447">
        <w:t>2015 г.)</w:t>
      </w:r>
    </w:p>
    <w:p w:rsidR="00347447" w:rsidRPr="00347447" w:rsidRDefault="00347447" w:rsidP="00347447">
      <w:pPr>
        <w:pStyle w:val="a3"/>
        <w:tabs>
          <w:tab w:val="left" w:pos="11435"/>
        </w:tabs>
        <w:kinsoku w:val="0"/>
        <w:overflowPunct w:val="0"/>
        <w:spacing w:before="47" w:line="276" w:lineRule="auto"/>
        <w:ind w:left="253" w:right="473" w:firstLine="542"/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  <w:spacing w:before="203"/>
        <w:ind w:left="795"/>
      </w:pPr>
      <w:r w:rsidRPr="00347447">
        <w:rPr>
          <w:b/>
        </w:rPr>
        <w:lastRenderedPageBreak/>
        <w:t>Внеурочная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деятельность</w:t>
      </w:r>
      <w:r w:rsidRPr="00347447">
        <w:rPr>
          <w:b/>
          <w:spacing w:val="-7"/>
        </w:rPr>
        <w:t xml:space="preserve"> </w:t>
      </w:r>
      <w:r w:rsidRPr="00347447">
        <w:rPr>
          <w:b/>
        </w:rPr>
        <w:t>организуется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по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5 направлениям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развития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личности</w:t>
      </w:r>
      <w:r w:rsidRPr="00347447">
        <w:t>:</w:t>
      </w:r>
    </w:p>
    <w:p w:rsidR="00347447" w:rsidRPr="00347447" w:rsidRDefault="00347447" w:rsidP="00347447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68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спортивно-</w:t>
      </w:r>
      <w:r w:rsidRPr="00347447">
        <w:rPr>
          <w:spacing w:val="-7"/>
          <w:sz w:val="28"/>
          <w:szCs w:val="28"/>
        </w:rPr>
        <w:t xml:space="preserve"> </w:t>
      </w:r>
      <w:r w:rsidRPr="00347447">
        <w:rPr>
          <w:sz w:val="28"/>
          <w:szCs w:val="28"/>
        </w:rPr>
        <w:t>оздоровительное;</w:t>
      </w:r>
    </w:p>
    <w:p w:rsidR="00347447" w:rsidRPr="00347447" w:rsidRDefault="00347447" w:rsidP="00347447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1" w:lineRule="exact"/>
        <w:rPr>
          <w:sz w:val="28"/>
          <w:szCs w:val="28"/>
        </w:rPr>
      </w:pPr>
      <w:r w:rsidRPr="00347447">
        <w:rPr>
          <w:sz w:val="28"/>
          <w:szCs w:val="28"/>
        </w:rPr>
        <w:t>общекультурное;</w:t>
      </w:r>
    </w:p>
    <w:p w:rsidR="00347447" w:rsidRPr="00347447" w:rsidRDefault="00347447" w:rsidP="00347447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общеинтеллектуальное;</w:t>
      </w:r>
    </w:p>
    <w:p w:rsidR="00347447" w:rsidRPr="00347447" w:rsidRDefault="00347447" w:rsidP="00347447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духовно-нравственное;</w:t>
      </w:r>
    </w:p>
    <w:p w:rsidR="00347447" w:rsidRPr="00347447" w:rsidRDefault="00347447" w:rsidP="00347447">
      <w:pPr>
        <w:pStyle w:val="a5"/>
        <w:numPr>
          <w:ilvl w:val="2"/>
          <w:numId w:val="9"/>
        </w:numPr>
        <w:tabs>
          <w:tab w:val="left" w:pos="959"/>
        </w:tabs>
        <w:kinsoku w:val="0"/>
        <w:overflowPunct w:val="0"/>
        <w:spacing w:before="2" w:line="342" w:lineRule="exact"/>
        <w:rPr>
          <w:sz w:val="28"/>
          <w:szCs w:val="28"/>
        </w:rPr>
      </w:pPr>
      <w:r w:rsidRPr="00347447">
        <w:rPr>
          <w:sz w:val="28"/>
          <w:szCs w:val="28"/>
        </w:rPr>
        <w:t>социальное.</w:t>
      </w:r>
    </w:p>
    <w:p w:rsidR="00347447" w:rsidRPr="00347447" w:rsidRDefault="00347447" w:rsidP="00347447">
      <w:pPr>
        <w:pStyle w:val="a3"/>
        <w:kinsoku w:val="0"/>
        <w:overflowPunct w:val="0"/>
        <w:spacing w:before="48" w:line="276" w:lineRule="auto"/>
        <w:ind w:left="253" w:right="468" w:firstLine="1387"/>
        <w:jc w:val="both"/>
      </w:pPr>
      <w:r w:rsidRPr="00347447">
        <w:t>Школа предоставляет обучающимся возможность выбора широкого спектра занятий, направленных на их</w:t>
      </w:r>
      <w:r w:rsidRPr="00347447">
        <w:rPr>
          <w:spacing w:val="1"/>
        </w:rPr>
        <w:t xml:space="preserve"> </w:t>
      </w:r>
      <w:r w:rsidRPr="00347447">
        <w:t>развитие в таких формах как экскурсии, кружки, секции, посещение театров, конференции, олимпиады, соревнования,</w:t>
      </w:r>
      <w:r w:rsidRPr="00347447">
        <w:rPr>
          <w:spacing w:val="1"/>
        </w:rPr>
        <w:t xml:space="preserve"> </w:t>
      </w:r>
      <w:r w:rsidRPr="00347447">
        <w:t>общественно</w:t>
      </w:r>
      <w:r w:rsidRPr="00347447">
        <w:rPr>
          <w:spacing w:val="1"/>
        </w:rPr>
        <w:t xml:space="preserve"> </w:t>
      </w:r>
      <w:r w:rsidRPr="00347447">
        <w:t>полезные</w:t>
      </w:r>
      <w:r w:rsidRPr="00347447">
        <w:rPr>
          <w:spacing w:val="1"/>
        </w:rPr>
        <w:t xml:space="preserve"> </w:t>
      </w:r>
      <w:r w:rsidRPr="00347447">
        <w:t>практики.</w:t>
      </w:r>
      <w:r w:rsidRPr="00347447">
        <w:rPr>
          <w:spacing w:val="1"/>
        </w:rPr>
        <w:t xml:space="preserve"> </w:t>
      </w:r>
      <w:r w:rsidRPr="00347447">
        <w:t>Основной</w:t>
      </w:r>
      <w:r w:rsidRPr="00347447">
        <w:rPr>
          <w:spacing w:val="1"/>
        </w:rPr>
        <w:t xml:space="preserve"> </w:t>
      </w:r>
      <w:r w:rsidRPr="00347447">
        <w:t>принцип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-</w:t>
      </w:r>
      <w:r w:rsidRPr="00347447">
        <w:rPr>
          <w:spacing w:val="1"/>
        </w:rPr>
        <w:t xml:space="preserve"> </w:t>
      </w:r>
      <w:r w:rsidRPr="00347447">
        <w:t>добровольность</w:t>
      </w:r>
      <w:r w:rsidRPr="00347447">
        <w:rPr>
          <w:spacing w:val="1"/>
        </w:rPr>
        <w:t xml:space="preserve"> </w:t>
      </w:r>
      <w:r w:rsidRPr="00347447">
        <w:t>выбора</w:t>
      </w:r>
      <w:r w:rsidRPr="00347447">
        <w:rPr>
          <w:spacing w:val="70"/>
        </w:rPr>
        <w:t xml:space="preserve"> </w:t>
      </w:r>
      <w:r w:rsidRPr="00347447">
        <w:t>ребёнком</w:t>
      </w:r>
      <w:r w:rsidRPr="00347447">
        <w:rPr>
          <w:spacing w:val="1"/>
        </w:rPr>
        <w:t xml:space="preserve"> </w:t>
      </w:r>
      <w:r w:rsidRPr="00347447">
        <w:t>сферы деятельности,</w:t>
      </w:r>
      <w:r w:rsidRPr="00347447">
        <w:rPr>
          <w:spacing w:val="2"/>
        </w:rPr>
        <w:t xml:space="preserve"> </w:t>
      </w:r>
      <w:r w:rsidRPr="00347447">
        <w:t>удовлетворение</w:t>
      </w:r>
      <w:r w:rsidRPr="00347447">
        <w:rPr>
          <w:spacing w:val="2"/>
        </w:rPr>
        <w:t xml:space="preserve"> </w:t>
      </w:r>
      <w:r w:rsidRPr="00347447">
        <w:t>его личных</w:t>
      </w:r>
      <w:r w:rsidRPr="00347447">
        <w:rPr>
          <w:spacing w:val="-3"/>
        </w:rPr>
        <w:t xml:space="preserve"> </w:t>
      </w:r>
      <w:r w:rsidRPr="00347447">
        <w:t>потребностей,</w:t>
      </w:r>
      <w:r w:rsidRPr="00347447">
        <w:rPr>
          <w:spacing w:val="2"/>
        </w:rPr>
        <w:t xml:space="preserve"> </w:t>
      </w:r>
      <w:r w:rsidRPr="00347447">
        <w:t>интересов.</w:t>
      </w:r>
    </w:p>
    <w:p w:rsidR="00347447" w:rsidRPr="00347447" w:rsidRDefault="00347447" w:rsidP="00347447">
      <w:pPr>
        <w:pStyle w:val="a3"/>
        <w:kinsoku w:val="0"/>
        <w:overflowPunct w:val="0"/>
        <w:spacing w:before="199" w:line="276" w:lineRule="auto"/>
        <w:ind w:left="253" w:right="488" w:firstLine="542"/>
        <w:jc w:val="both"/>
      </w:pPr>
      <w:r w:rsidRPr="00347447">
        <w:t>Формы</w:t>
      </w:r>
      <w:r w:rsidRPr="00347447">
        <w:rPr>
          <w:spacing w:val="1"/>
        </w:rPr>
        <w:t xml:space="preserve"> </w:t>
      </w:r>
      <w:r w:rsidRPr="00347447">
        <w:t>организации</w:t>
      </w:r>
      <w:r w:rsidRPr="00347447">
        <w:rPr>
          <w:spacing w:val="1"/>
        </w:rPr>
        <w:t xml:space="preserve"> </w:t>
      </w:r>
      <w:r w:rsidRPr="00347447">
        <w:t>образовательного</w:t>
      </w:r>
      <w:r w:rsidRPr="00347447">
        <w:rPr>
          <w:spacing w:val="1"/>
        </w:rPr>
        <w:t xml:space="preserve"> </w:t>
      </w:r>
      <w:r w:rsidRPr="00347447">
        <w:t>процесса,</w:t>
      </w:r>
      <w:r w:rsidRPr="00347447">
        <w:rPr>
          <w:spacing w:val="1"/>
        </w:rPr>
        <w:t xml:space="preserve"> </w:t>
      </w:r>
      <w:r w:rsidRPr="00347447">
        <w:t>чередование</w:t>
      </w:r>
      <w:r w:rsidRPr="00347447">
        <w:rPr>
          <w:spacing w:val="1"/>
        </w:rPr>
        <w:t xml:space="preserve"> </w:t>
      </w:r>
      <w:r w:rsidRPr="00347447">
        <w:t>учебной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рамках</w:t>
      </w:r>
      <w:r w:rsidRPr="00347447">
        <w:rPr>
          <w:spacing w:val="1"/>
        </w:rPr>
        <w:t xml:space="preserve"> </w:t>
      </w:r>
      <w:r w:rsidRPr="00347447">
        <w:t>реализации</w:t>
      </w:r>
      <w:r w:rsidRPr="00347447">
        <w:rPr>
          <w:spacing w:val="1"/>
        </w:rPr>
        <w:t xml:space="preserve"> </w:t>
      </w:r>
      <w:r w:rsidRPr="00347447">
        <w:t>основной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программы</w:t>
      </w:r>
      <w:r w:rsidRPr="00347447">
        <w:rPr>
          <w:spacing w:val="1"/>
        </w:rPr>
        <w:t xml:space="preserve"> </w:t>
      </w:r>
      <w:r w:rsidRPr="00347447">
        <w:t>основного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определяет</w:t>
      </w:r>
      <w:r w:rsidRPr="00347447">
        <w:rPr>
          <w:spacing w:val="1"/>
        </w:rPr>
        <w:t xml:space="preserve"> </w:t>
      </w:r>
      <w:r w:rsidRPr="00347447">
        <w:t>общеобразовательное</w:t>
      </w:r>
      <w:r w:rsidRPr="00347447">
        <w:rPr>
          <w:spacing w:val="-67"/>
        </w:rPr>
        <w:t xml:space="preserve"> </w:t>
      </w:r>
      <w:r w:rsidRPr="00347447">
        <w:t>учреждение</w:t>
      </w:r>
      <w:r w:rsidRPr="00347447">
        <w:rPr>
          <w:spacing w:val="1"/>
        </w:rPr>
        <w:t xml:space="preserve"> </w:t>
      </w:r>
      <w:r w:rsidRPr="00347447">
        <w:t>(организация).</w:t>
      </w:r>
      <w:r w:rsidRPr="00347447">
        <w:rPr>
          <w:spacing w:val="1"/>
        </w:rPr>
        <w:t xml:space="preserve"> </w:t>
      </w:r>
      <w:r w:rsidRPr="00347447">
        <w:t>Продолжительность</w:t>
      </w:r>
      <w:r w:rsidRPr="00347447">
        <w:rPr>
          <w:spacing w:val="1"/>
        </w:rPr>
        <w:t xml:space="preserve"> </w:t>
      </w:r>
      <w:r w:rsidRPr="00347447">
        <w:t>занятий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их</w:t>
      </w:r>
      <w:r w:rsidRPr="00347447">
        <w:rPr>
          <w:spacing w:val="1"/>
        </w:rPr>
        <w:t xml:space="preserve"> </w:t>
      </w:r>
      <w:r w:rsidRPr="00347447">
        <w:t>количество</w:t>
      </w:r>
      <w:r w:rsidRPr="00347447">
        <w:rPr>
          <w:spacing w:val="1"/>
        </w:rPr>
        <w:t xml:space="preserve"> </w:t>
      </w:r>
      <w:r w:rsidRPr="00347447">
        <w:t>в</w:t>
      </w:r>
      <w:r w:rsidRPr="00347447">
        <w:rPr>
          <w:spacing w:val="1"/>
        </w:rPr>
        <w:t xml:space="preserve"> </w:t>
      </w:r>
      <w:r w:rsidRPr="00347447">
        <w:t>неделю</w:t>
      </w:r>
      <w:r w:rsidRPr="00347447">
        <w:rPr>
          <w:spacing w:val="1"/>
        </w:rPr>
        <w:t xml:space="preserve"> </w:t>
      </w:r>
      <w:r w:rsidRPr="00347447">
        <w:t>определяется</w:t>
      </w:r>
      <w:r w:rsidRPr="00347447">
        <w:rPr>
          <w:spacing w:val="2"/>
        </w:rPr>
        <w:t xml:space="preserve"> </w:t>
      </w:r>
      <w:r w:rsidRPr="00347447">
        <w:t>приказом</w:t>
      </w:r>
      <w:r w:rsidRPr="00347447">
        <w:rPr>
          <w:spacing w:val="2"/>
        </w:rPr>
        <w:t xml:space="preserve"> </w:t>
      </w:r>
      <w:r w:rsidRPr="00347447">
        <w:t>общеобразовательного</w:t>
      </w:r>
      <w:r w:rsidRPr="00347447">
        <w:rPr>
          <w:spacing w:val="5"/>
        </w:rPr>
        <w:t xml:space="preserve"> </w:t>
      </w:r>
      <w:r w:rsidRPr="00347447">
        <w:t>учреждения</w:t>
      </w:r>
      <w:r w:rsidRPr="00347447">
        <w:rPr>
          <w:spacing w:val="2"/>
        </w:rPr>
        <w:t xml:space="preserve"> </w:t>
      </w:r>
      <w:r w:rsidRPr="00347447">
        <w:t>(организации).</w:t>
      </w:r>
    </w:p>
    <w:p w:rsidR="00347447" w:rsidRPr="00347447" w:rsidRDefault="00347447" w:rsidP="00347447">
      <w:pPr>
        <w:pStyle w:val="a3"/>
        <w:kinsoku w:val="0"/>
        <w:overflowPunct w:val="0"/>
        <w:spacing w:before="205"/>
        <w:ind w:left="795"/>
        <w:rPr>
          <w:b/>
        </w:rPr>
      </w:pPr>
      <w:r w:rsidRPr="00347447">
        <w:rPr>
          <w:b/>
        </w:rPr>
        <w:t>Расписание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уроков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составляется</w:t>
      </w:r>
      <w:r w:rsidRPr="00347447">
        <w:rPr>
          <w:b/>
          <w:spacing w:val="-3"/>
        </w:rPr>
        <w:t xml:space="preserve"> </w:t>
      </w:r>
      <w:r w:rsidRPr="00347447">
        <w:rPr>
          <w:b/>
        </w:rPr>
        <w:t>отдельно</w:t>
      </w:r>
      <w:r w:rsidRPr="00347447">
        <w:rPr>
          <w:b/>
          <w:spacing w:val="-4"/>
        </w:rPr>
        <w:t xml:space="preserve"> </w:t>
      </w:r>
      <w:r w:rsidRPr="00347447">
        <w:rPr>
          <w:b/>
        </w:rPr>
        <w:t>для</w:t>
      </w:r>
      <w:r w:rsidRPr="00347447">
        <w:rPr>
          <w:b/>
          <w:spacing w:val="-2"/>
        </w:rPr>
        <w:t xml:space="preserve"> </w:t>
      </w:r>
      <w:r w:rsidRPr="00347447">
        <w:rPr>
          <w:b/>
        </w:rPr>
        <w:t>обязательных</w:t>
      </w:r>
      <w:r w:rsidRPr="00347447">
        <w:rPr>
          <w:b/>
          <w:spacing w:val="-8"/>
        </w:rPr>
        <w:t xml:space="preserve"> </w:t>
      </w:r>
      <w:r w:rsidRPr="00347447">
        <w:rPr>
          <w:b/>
        </w:rPr>
        <w:t>и</w:t>
      </w:r>
      <w:r w:rsidRPr="00347447">
        <w:rPr>
          <w:b/>
          <w:spacing w:val="-5"/>
        </w:rPr>
        <w:t xml:space="preserve"> </w:t>
      </w:r>
      <w:r w:rsidRPr="00347447">
        <w:rPr>
          <w:b/>
        </w:rPr>
        <w:t>внеурочных</w:t>
      </w:r>
      <w:r w:rsidRPr="00347447">
        <w:rPr>
          <w:b/>
          <w:spacing w:val="-8"/>
        </w:rPr>
        <w:t xml:space="preserve"> </w:t>
      </w:r>
      <w:r w:rsidRPr="00347447">
        <w:rPr>
          <w:b/>
        </w:rPr>
        <w:t>занятий.</w:t>
      </w:r>
    </w:p>
    <w:p w:rsidR="00347447" w:rsidRPr="00347447" w:rsidRDefault="00347447" w:rsidP="00347447">
      <w:pPr>
        <w:pStyle w:val="a3"/>
        <w:kinsoku w:val="0"/>
        <w:overflowPunct w:val="0"/>
        <w:spacing w:before="250" w:line="276" w:lineRule="auto"/>
        <w:ind w:left="253" w:right="480" w:firstLine="1315"/>
        <w:jc w:val="both"/>
      </w:pPr>
      <w:r w:rsidRPr="00F81D18">
        <w:rPr>
          <w:b/>
        </w:rPr>
        <w:t>Продолжительность</w:t>
      </w:r>
      <w:r w:rsidRPr="00F81D18">
        <w:rPr>
          <w:b/>
          <w:spacing w:val="1"/>
        </w:rPr>
        <w:t xml:space="preserve"> </w:t>
      </w:r>
      <w:r w:rsidRPr="00F81D18">
        <w:rPr>
          <w:b/>
        </w:rPr>
        <w:t>занятий</w:t>
      </w:r>
      <w:r w:rsidRPr="00F81D18">
        <w:rPr>
          <w:b/>
          <w:spacing w:val="1"/>
        </w:rPr>
        <w:t xml:space="preserve"> </w:t>
      </w:r>
      <w:r w:rsidRPr="00F81D18">
        <w:rPr>
          <w:b/>
        </w:rPr>
        <w:t>45</w:t>
      </w:r>
      <w:r w:rsidRPr="00F81D18">
        <w:rPr>
          <w:b/>
          <w:spacing w:val="1"/>
        </w:rPr>
        <w:t xml:space="preserve"> </w:t>
      </w:r>
      <w:r w:rsidRPr="00F81D18">
        <w:rPr>
          <w:b/>
        </w:rPr>
        <w:t>минут</w:t>
      </w:r>
      <w:r w:rsidRPr="00347447">
        <w:t>.</w:t>
      </w:r>
      <w:r w:rsidRPr="00347447">
        <w:rPr>
          <w:spacing w:val="1"/>
        </w:rPr>
        <w:t xml:space="preserve"> </w:t>
      </w:r>
      <w:r w:rsidRPr="00347447">
        <w:t>План</w:t>
      </w:r>
      <w:r w:rsidRPr="00347447">
        <w:rPr>
          <w:spacing w:val="1"/>
        </w:rPr>
        <w:t xml:space="preserve"> </w:t>
      </w:r>
      <w:r w:rsidRPr="00347447">
        <w:t>внеурочной</w:t>
      </w:r>
      <w:r w:rsidRPr="00347447">
        <w:rPr>
          <w:spacing w:val="1"/>
        </w:rPr>
        <w:t xml:space="preserve"> </w:t>
      </w:r>
      <w:r w:rsidRPr="00347447">
        <w:t>деятельности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организации</w:t>
      </w:r>
      <w:r w:rsidRPr="00347447">
        <w:rPr>
          <w:spacing w:val="1"/>
        </w:rPr>
        <w:t xml:space="preserve"> </w:t>
      </w:r>
      <w:r w:rsidRPr="00347447">
        <w:t>определяет состав и структуру направлений, формы организации, объем внеурочной деятельности для обучающихся при</w:t>
      </w:r>
      <w:r w:rsidRPr="00347447">
        <w:rPr>
          <w:spacing w:val="-67"/>
        </w:rPr>
        <w:t xml:space="preserve"> </w:t>
      </w:r>
      <w:r w:rsidRPr="00347447">
        <w:t>получении</w:t>
      </w:r>
      <w:r w:rsidRPr="00347447">
        <w:rPr>
          <w:spacing w:val="1"/>
        </w:rPr>
        <w:t xml:space="preserve"> </w:t>
      </w:r>
      <w:r w:rsidRPr="00347447">
        <w:t>начального</w:t>
      </w:r>
      <w:r w:rsidRPr="00347447">
        <w:rPr>
          <w:spacing w:val="1"/>
        </w:rPr>
        <w:t xml:space="preserve"> </w:t>
      </w:r>
      <w:r w:rsidRPr="00347447">
        <w:t>общего</w:t>
      </w:r>
      <w:r w:rsidRPr="00347447">
        <w:rPr>
          <w:spacing w:val="1"/>
        </w:rPr>
        <w:t xml:space="preserve"> </w:t>
      </w:r>
      <w:r w:rsidRPr="00347447">
        <w:t>образования</w:t>
      </w:r>
      <w:r w:rsidRPr="00347447">
        <w:rPr>
          <w:spacing w:val="1"/>
        </w:rPr>
        <w:t xml:space="preserve"> </w:t>
      </w:r>
      <w:r w:rsidRPr="00347447">
        <w:t>с</w:t>
      </w:r>
      <w:r w:rsidRPr="00347447">
        <w:rPr>
          <w:spacing w:val="1"/>
        </w:rPr>
        <w:t xml:space="preserve"> </w:t>
      </w:r>
      <w:r w:rsidRPr="00347447">
        <w:t>учетом</w:t>
      </w:r>
      <w:r w:rsidRPr="00347447">
        <w:rPr>
          <w:spacing w:val="1"/>
        </w:rPr>
        <w:t xml:space="preserve"> </w:t>
      </w:r>
      <w:r w:rsidRPr="00347447">
        <w:t>интересов</w:t>
      </w:r>
      <w:r w:rsidRPr="00347447">
        <w:rPr>
          <w:spacing w:val="1"/>
        </w:rPr>
        <w:t xml:space="preserve"> </w:t>
      </w:r>
      <w:r w:rsidRPr="00347447">
        <w:t>обучающихся</w:t>
      </w:r>
      <w:r w:rsidRPr="00347447">
        <w:rPr>
          <w:spacing w:val="1"/>
        </w:rPr>
        <w:t xml:space="preserve"> </w:t>
      </w:r>
      <w:r w:rsidRPr="00347447">
        <w:t>и</w:t>
      </w:r>
      <w:r w:rsidRPr="00347447">
        <w:rPr>
          <w:spacing w:val="1"/>
        </w:rPr>
        <w:t xml:space="preserve"> </w:t>
      </w:r>
      <w:r w:rsidRPr="00347447">
        <w:t>возможностей</w:t>
      </w:r>
      <w:r w:rsidRPr="00347447">
        <w:rPr>
          <w:spacing w:val="1"/>
        </w:rPr>
        <w:t xml:space="preserve"> </w:t>
      </w:r>
      <w:r w:rsidRPr="00347447">
        <w:t>образовательной</w:t>
      </w:r>
      <w:r w:rsidRPr="00347447">
        <w:rPr>
          <w:spacing w:val="1"/>
        </w:rPr>
        <w:t xml:space="preserve"> </w:t>
      </w:r>
      <w:r w:rsidRPr="00347447">
        <w:t>организации,</w:t>
      </w:r>
      <w:r w:rsidRPr="00347447">
        <w:rPr>
          <w:spacing w:val="2"/>
        </w:rPr>
        <w:t xml:space="preserve"> </w:t>
      </w:r>
      <w:r w:rsidRPr="00347447">
        <w:t>и является</w:t>
      </w:r>
      <w:r w:rsidRPr="00347447">
        <w:rPr>
          <w:spacing w:val="2"/>
        </w:rPr>
        <w:t xml:space="preserve"> </w:t>
      </w:r>
      <w:r w:rsidRPr="00347447">
        <w:t>Приложением</w:t>
      </w:r>
      <w:r w:rsidRPr="00347447">
        <w:rPr>
          <w:spacing w:val="3"/>
        </w:rPr>
        <w:t xml:space="preserve"> </w:t>
      </w:r>
      <w:r w:rsidRPr="00347447">
        <w:t>к</w:t>
      </w:r>
      <w:r w:rsidRPr="00347447">
        <w:rPr>
          <w:spacing w:val="4"/>
        </w:rPr>
        <w:t xml:space="preserve"> </w:t>
      </w:r>
      <w:r w:rsidRPr="00347447">
        <w:t>Учебному</w:t>
      </w:r>
      <w:r w:rsidRPr="00347447">
        <w:rPr>
          <w:spacing w:val="-4"/>
        </w:rPr>
        <w:t xml:space="preserve"> </w:t>
      </w:r>
      <w:r w:rsidRPr="00347447">
        <w:t>плану</w:t>
      </w:r>
      <w:r w:rsidRPr="00347447">
        <w:rPr>
          <w:spacing w:val="-4"/>
        </w:rPr>
        <w:t xml:space="preserve"> </w:t>
      </w:r>
      <w:r w:rsidRPr="00347447">
        <w:t>МКОУ «СОШ№11»</w:t>
      </w:r>
    </w:p>
    <w:p w:rsidR="00347447" w:rsidRPr="00F81D18" w:rsidRDefault="00347447" w:rsidP="00347447">
      <w:pPr>
        <w:pStyle w:val="a3"/>
        <w:kinsoku w:val="0"/>
        <w:overflowPunct w:val="0"/>
        <w:spacing w:before="199" w:line="278" w:lineRule="auto"/>
        <w:ind w:left="253" w:right="577" w:firstLine="614"/>
        <w:rPr>
          <w:b/>
        </w:rPr>
      </w:pPr>
      <w:r w:rsidRPr="00F81D18">
        <w:rPr>
          <w:b/>
        </w:rPr>
        <w:t>Время,</w:t>
      </w:r>
      <w:r w:rsidRPr="00F81D18">
        <w:rPr>
          <w:b/>
          <w:spacing w:val="20"/>
        </w:rPr>
        <w:t xml:space="preserve"> </w:t>
      </w:r>
      <w:r w:rsidRPr="00F81D18">
        <w:rPr>
          <w:b/>
        </w:rPr>
        <w:t>отведенное</w:t>
      </w:r>
      <w:r w:rsidRPr="00F81D18">
        <w:rPr>
          <w:b/>
          <w:spacing w:val="19"/>
        </w:rPr>
        <w:t xml:space="preserve"> </w:t>
      </w:r>
      <w:r w:rsidRPr="00F81D18">
        <w:rPr>
          <w:b/>
        </w:rPr>
        <w:t>на</w:t>
      </w:r>
      <w:r w:rsidRPr="00F81D18">
        <w:rPr>
          <w:b/>
          <w:spacing w:val="19"/>
        </w:rPr>
        <w:t xml:space="preserve"> </w:t>
      </w:r>
      <w:r w:rsidRPr="00F81D18">
        <w:rPr>
          <w:b/>
        </w:rPr>
        <w:t>внеурочную</w:t>
      </w:r>
      <w:r w:rsidRPr="00F81D18">
        <w:rPr>
          <w:b/>
          <w:spacing w:val="16"/>
        </w:rPr>
        <w:t xml:space="preserve"> </w:t>
      </w:r>
      <w:r w:rsidRPr="00F81D18">
        <w:rPr>
          <w:b/>
        </w:rPr>
        <w:t>деятельность,</w:t>
      </w:r>
      <w:r w:rsidRPr="00F81D18">
        <w:rPr>
          <w:b/>
          <w:spacing w:val="20"/>
        </w:rPr>
        <w:t xml:space="preserve"> </w:t>
      </w:r>
      <w:r w:rsidRPr="00F81D18">
        <w:rPr>
          <w:b/>
        </w:rPr>
        <w:t>не</w:t>
      </w:r>
      <w:r w:rsidRPr="00F81D18">
        <w:rPr>
          <w:b/>
          <w:spacing w:val="19"/>
        </w:rPr>
        <w:t xml:space="preserve"> </w:t>
      </w:r>
      <w:r w:rsidRPr="00F81D18">
        <w:rPr>
          <w:b/>
        </w:rPr>
        <w:t>учитывается</w:t>
      </w:r>
      <w:r w:rsidRPr="00F81D18">
        <w:rPr>
          <w:b/>
          <w:spacing w:val="20"/>
        </w:rPr>
        <w:t xml:space="preserve"> </w:t>
      </w:r>
      <w:r w:rsidRPr="00F81D18">
        <w:rPr>
          <w:b/>
        </w:rPr>
        <w:t>при</w:t>
      </w:r>
      <w:r w:rsidRPr="00F81D18">
        <w:rPr>
          <w:b/>
          <w:spacing w:val="18"/>
        </w:rPr>
        <w:t xml:space="preserve"> </w:t>
      </w:r>
      <w:r w:rsidRPr="00F81D18">
        <w:rPr>
          <w:b/>
        </w:rPr>
        <w:t>определении</w:t>
      </w:r>
      <w:r w:rsidRPr="00F81D18">
        <w:rPr>
          <w:b/>
          <w:spacing w:val="18"/>
        </w:rPr>
        <w:t xml:space="preserve"> </w:t>
      </w:r>
      <w:r w:rsidRPr="00F81D18">
        <w:rPr>
          <w:b/>
        </w:rPr>
        <w:t>максимально</w:t>
      </w:r>
      <w:r w:rsidRPr="00F81D18">
        <w:rPr>
          <w:b/>
          <w:spacing w:val="18"/>
        </w:rPr>
        <w:t xml:space="preserve"> </w:t>
      </w:r>
      <w:r w:rsidRPr="00F81D18">
        <w:rPr>
          <w:b/>
        </w:rPr>
        <w:t>допустимой</w:t>
      </w:r>
      <w:r w:rsidRPr="00F81D18">
        <w:rPr>
          <w:b/>
          <w:spacing w:val="-67"/>
        </w:rPr>
        <w:t xml:space="preserve"> </w:t>
      </w:r>
      <w:r w:rsidRPr="00F81D18">
        <w:rPr>
          <w:b/>
        </w:rPr>
        <w:t>недельной  нагрузки</w:t>
      </w:r>
    </w:p>
    <w:p w:rsidR="00347447" w:rsidRPr="00347447" w:rsidRDefault="00347447" w:rsidP="00347447">
      <w:pPr>
        <w:pStyle w:val="a3"/>
        <w:kinsoku w:val="0"/>
        <w:overflowPunct w:val="0"/>
        <w:spacing w:before="199" w:line="276" w:lineRule="auto"/>
        <w:ind w:left="253" w:right="488" w:firstLine="542"/>
        <w:jc w:val="both"/>
        <w:rPr>
          <w:color w:val="C00000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  <w:rPr>
          <w:color w:val="C00000"/>
        </w:rPr>
      </w:pPr>
    </w:p>
    <w:p w:rsidR="00347447" w:rsidRPr="00347447" w:rsidRDefault="00347447" w:rsidP="00347447">
      <w:pPr>
        <w:pStyle w:val="a3"/>
        <w:kinsoku w:val="0"/>
        <w:overflowPunct w:val="0"/>
        <w:spacing w:before="90" w:line="275" w:lineRule="exact"/>
        <w:ind w:left="253"/>
        <w:jc w:val="center"/>
        <w:rPr>
          <w:b/>
          <w:bCs/>
        </w:rPr>
      </w:pPr>
      <w:r w:rsidRPr="00347447">
        <w:rPr>
          <w:b/>
          <w:bCs/>
        </w:rPr>
        <w:t>ПРОГРАММНО-МЕТОДИЧЕСКОЕ</w:t>
      </w:r>
      <w:r w:rsidRPr="00347447">
        <w:rPr>
          <w:b/>
          <w:bCs/>
          <w:spacing w:val="-4"/>
        </w:rPr>
        <w:t xml:space="preserve"> </w:t>
      </w:r>
      <w:r w:rsidRPr="00347447">
        <w:rPr>
          <w:b/>
          <w:bCs/>
        </w:rPr>
        <w:t>ОБЕСПЕЧЕНИЕ</w:t>
      </w:r>
      <w:r w:rsidRPr="00347447">
        <w:rPr>
          <w:b/>
          <w:bCs/>
          <w:spacing w:val="-5"/>
        </w:rPr>
        <w:t xml:space="preserve"> </w:t>
      </w:r>
      <w:r w:rsidRPr="00347447">
        <w:rPr>
          <w:b/>
          <w:bCs/>
        </w:rPr>
        <w:t>УЧЕБНОГО</w:t>
      </w:r>
      <w:r w:rsidRPr="00347447">
        <w:rPr>
          <w:b/>
          <w:bCs/>
          <w:spacing w:val="-6"/>
        </w:rPr>
        <w:t xml:space="preserve"> </w:t>
      </w:r>
      <w:r w:rsidRPr="00347447">
        <w:rPr>
          <w:b/>
          <w:bCs/>
        </w:rPr>
        <w:t>ПЛАНА.</w:t>
      </w:r>
    </w:p>
    <w:p w:rsidR="00347447" w:rsidRPr="00347447" w:rsidRDefault="00347447" w:rsidP="00347447">
      <w:pPr>
        <w:pStyle w:val="a3"/>
        <w:kinsoku w:val="0"/>
        <w:overflowPunct w:val="0"/>
        <w:spacing w:line="321" w:lineRule="exact"/>
        <w:ind w:left="973" w:firstLine="467"/>
      </w:pPr>
      <w:r w:rsidRPr="00347447">
        <w:t>Общеобразовательная</w:t>
      </w:r>
      <w:r w:rsidRPr="00347447">
        <w:rPr>
          <w:spacing w:val="-5"/>
        </w:rPr>
        <w:t xml:space="preserve"> </w:t>
      </w:r>
      <w:r w:rsidRPr="00347447">
        <w:t>организация</w:t>
      </w:r>
      <w:r w:rsidRPr="00347447">
        <w:rPr>
          <w:spacing w:val="-5"/>
        </w:rPr>
        <w:t xml:space="preserve"> </w:t>
      </w:r>
      <w:r w:rsidRPr="00347447">
        <w:t>для</w:t>
      </w:r>
      <w:r w:rsidRPr="00347447">
        <w:rPr>
          <w:spacing w:val="-4"/>
        </w:rPr>
        <w:t xml:space="preserve"> </w:t>
      </w:r>
      <w:r w:rsidRPr="00347447">
        <w:t>использования</w:t>
      </w:r>
      <w:r w:rsidRPr="00347447">
        <w:rPr>
          <w:spacing w:val="-5"/>
        </w:rPr>
        <w:t xml:space="preserve"> </w:t>
      </w:r>
      <w:r w:rsidRPr="00347447">
        <w:t>при</w:t>
      </w:r>
      <w:r w:rsidRPr="00347447">
        <w:rPr>
          <w:spacing w:val="-6"/>
        </w:rPr>
        <w:t xml:space="preserve"> </w:t>
      </w:r>
      <w:r w:rsidRPr="00347447">
        <w:t>реализации</w:t>
      </w:r>
      <w:r w:rsidRPr="00347447">
        <w:rPr>
          <w:spacing w:val="-6"/>
        </w:rPr>
        <w:t xml:space="preserve"> </w:t>
      </w:r>
      <w:r w:rsidRPr="00347447">
        <w:t>образовательных</w:t>
      </w:r>
      <w:r w:rsidRPr="00347447">
        <w:rPr>
          <w:spacing w:val="-10"/>
        </w:rPr>
        <w:t xml:space="preserve"> </w:t>
      </w:r>
      <w:r w:rsidRPr="00347447">
        <w:t>программ</w:t>
      </w:r>
      <w:r w:rsidRPr="00347447">
        <w:rPr>
          <w:spacing w:val="-4"/>
        </w:rPr>
        <w:t xml:space="preserve"> </w:t>
      </w:r>
      <w:r w:rsidRPr="00347447">
        <w:t>выбирала:</w:t>
      </w:r>
    </w:p>
    <w:p w:rsidR="00347447" w:rsidRPr="00347447" w:rsidRDefault="00347447" w:rsidP="00347447">
      <w:pPr>
        <w:pStyle w:val="a3"/>
        <w:kinsoku w:val="0"/>
        <w:overflowPunct w:val="0"/>
        <w:spacing w:before="48" w:line="276" w:lineRule="auto"/>
        <w:ind w:left="253"/>
      </w:pPr>
      <w:r w:rsidRPr="00347447">
        <w:t>-учебники из числа входящих в федеральный перечень учебников, рекомендуемых к использованию при реализации</w:t>
      </w:r>
      <w:r w:rsidRPr="00347447">
        <w:rPr>
          <w:spacing w:val="1"/>
        </w:rPr>
        <w:t xml:space="preserve"> </w:t>
      </w:r>
      <w:r w:rsidRPr="00347447">
        <w:t>имеющих</w:t>
      </w:r>
      <w:r w:rsidRPr="00347447">
        <w:rPr>
          <w:spacing w:val="-9"/>
        </w:rPr>
        <w:t xml:space="preserve"> </w:t>
      </w:r>
      <w:r w:rsidRPr="00347447">
        <w:t>государственную</w:t>
      </w:r>
      <w:r w:rsidRPr="00347447">
        <w:rPr>
          <w:spacing w:val="-7"/>
        </w:rPr>
        <w:t xml:space="preserve"> </w:t>
      </w:r>
      <w:r w:rsidRPr="00347447">
        <w:t>аккредитацию</w:t>
      </w:r>
      <w:r w:rsidRPr="00347447">
        <w:rPr>
          <w:spacing w:val="-7"/>
        </w:rPr>
        <w:t xml:space="preserve"> </w:t>
      </w:r>
      <w:r w:rsidRPr="00347447">
        <w:t>образовательных</w:t>
      </w:r>
      <w:r w:rsidRPr="00347447">
        <w:rPr>
          <w:spacing w:val="-10"/>
        </w:rPr>
        <w:t xml:space="preserve"> </w:t>
      </w:r>
      <w:r w:rsidRPr="00347447">
        <w:t>программ</w:t>
      </w:r>
      <w:r w:rsidRPr="00347447">
        <w:rPr>
          <w:spacing w:val="-4"/>
        </w:rPr>
        <w:t xml:space="preserve"> </w:t>
      </w:r>
      <w:r w:rsidRPr="00347447">
        <w:t>начального</w:t>
      </w:r>
      <w:r w:rsidRPr="00347447">
        <w:rPr>
          <w:spacing w:val="-7"/>
        </w:rPr>
        <w:t xml:space="preserve"> </w:t>
      </w:r>
      <w:r w:rsidRPr="00347447">
        <w:t>общего,</w:t>
      </w:r>
      <w:r w:rsidRPr="00347447">
        <w:rPr>
          <w:spacing w:val="-3"/>
        </w:rPr>
        <w:t xml:space="preserve"> </w:t>
      </w:r>
      <w:r w:rsidRPr="00347447">
        <w:t>основного</w:t>
      </w:r>
      <w:r w:rsidRPr="00347447">
        <w:rPr>
          <w:spacing w:val="-6"/>
        </w:rPr>
        <w:t xml:space="preserve"> </w:t>
      </w:r>
      <w:r w:rsidRPr="00347447">
        <w:t>общего,</w:t>
      </w:r>
      <w:r w:rsidRPr="00347447">
        <w:rPr>
          <w:spacing w:val="-8"/>
        </w:rPr>
        <w:t xml:space="preserve"> </w:t>
      </w:r>
      <w:r w:rsidRPr="00347447">
        <w:t>среднего</w:t>
      </w:r>
      <w:r w:rsidRPr="00347447">
        <w:rPr>
          <w:spacing w:val="-67"/>
        </w:rPr>
        <w:t xml:space="preserve"> </w:t>
      </w:r>
      <w:r w:rsidRPr="00347447">
        <w:t>общего образования</w:t>
      </w:r>
      <w:r w:rsidRPr="00347447">
        <w:rPr>
          <w:spacing w:val="6"/>
        </w:rPr>
        <w:t xml:space="preserve"> </w:t>
      </w:r>
      <w:r w:rsidRPr="00347447">
        <w:t>(приказ</w:t>
      </w:r>
      <w:r w:rsidRPr="00347447">
        <w:rPr>
          <w:spacing w:val="1"/>
        </w:rPr>
        <w:t xml:space="preserve"> </w:t>
      </w:r>
      <w:r w:rsidRPr="00347447">
        <w:t>Минобрнауки</w:t>
      </w:r>
      <w:r w:rsidRPr="00347447">
        <w:rPr>
          <w:spacing w:val="1"/>
        </w:rPr>
        <w:t xml:space="preserve"> </w:t>
      </w:r>
      <w:r w:rsidRPr="00347447">
        <w:t>России от</w:t>
      </w:r>
      <w:r w:rsidRPr="00347447">
        <w:rPr>
          <w:spacing w:val="4"/>
        </w:rPr>
        <w:t xml:space="preserve"> </w:t>
      </w:r>
      <w:r w:rsidRPr="00347447">
        <w:t>28.12.2018 №345);</w:t>
      </w:r>
    </w:p>
    <w:p w:rsidR="00347447" w:rsidRPr="00347447" w:rsidRDefault="00347447" w:rsidP="00347447">
      <w:pPr>
        <w:pStyle w:val="a3"/>
        <w:kinsoku w:val="0"/>
        <w:overflowPunct w:val="0"/>
        <w:spacing w:line="278" w:lineRule="auto"/>
        <w:ind w:left="253" w:right="475"/>
        <w:jc w:val="both"/>
      </w:pPr>
      <w:r w:rsidRPr="00347447">
        <w:t>-учебные пособия, выпущенные организациями, входящими в перечень организаций, осуществляющих выпуск учебных</w:t>
      </w:r>
      <w:r w:rsidRPr="00347447">
        <w:rPr>
          <w:spacing w:val="1"/>
        </w:rPr>
        <w:t xml:space="preserve"> </w:t>
      </w:r>
      <w:r w:rsidRPr="00347447">
        <w:t>пособий,</w:t>
      </w:r>
      <w:r w:rsidRPr="00347447">
        <w:rPr>
          <w:spacing w:val="1"/>
        </w:rPr>
        <w:t xml:space="preserve"> </w:t>
      </w:r>
      <w:r w:rsidRPr="00347447">
        <w:t>которые</w:t>
      </w:r>
      <w:r w:rsidRPr="00347447">
        <w:rPr>
          <w:spacing w:val="1"/>
        </w:rPr>
        <w:t xml:space="preserve"> </w:t>
      </w:r>
      <w:r w:rsidRPr="00347447">
        <w:t>допускаются</w:t>
      </w:r>
      <w:r w:rsidRPr="00347447">
        <w:rPr>
          <w:spacing w:val="1"/>
        </w:rPr>
        <w:t xml:space="preserve"> </w:t>
      </w:r>
      <w:r w:rsidRPr="00347447">
        <w:t>к</w:t>
      </w:r>
      <w:r w:rsidRPr="00347447">
        <w:rPr>
          <w:spacing w:val="1"/>
        </w:rPr>
        <w:t xml:space="preserve"> </w:t>
      </w:r>
      <w:r w:rsidRPr="00347447">
        <w:t>использованию</w:t>
      </w:r>
      <w:r w:rsidRPr="00347447">
        <w:rPr>
          <w:spacing w:val="1"/>
        </w:rPr>
        <w:t xml:space="preserve"> </w:t>
      </w:r>
      <w:r w:rsidRPr="00347447">
        <w:t>при</w:t>
      </w:r>
      <w:r w:rsidRPr="00347447">
        <w:rPr>
          <w:spacing w:val="1"/>
        </w:rPr>
        <w:t xml:space="preserve"> </w:t>
      </w:r>
      <w:r w:rsidRPr="00347447">
        <w:t>реализации</w:t>
      </w:r>
      <w:r w:rsidRPr="00347447">
        <w:rPr>
          <w:spacing w:val="1"/>
        </w:rPr>
        <w:t xml:space="preserve"> </w:t>
      </w:r>
      <w:r w:rsidRPr="00347447">
        <w:t>имеющих</w:t>
      </w:r>
      <w:r w:rsidRPr="00347447">
        <w:rPr>
          <w:spacing w:val="1"/>
        </w:rPr>
        <w:t xml:space="preserve"> </w:t>
      </w:r>
      <w:r w:rsidRPr="00347447">
        <w:t>государственную</w:t>
      </w:r>
      <w:r w:rsidRPr="00347447">
        <w:rPr>
          <w:spacing w:val="1"/>
        </w:rPr>
        <w:t xml:space="preserve"> </w:t>
      </w:r>
      <w:r w:rsidRPr="00347447">
        <w:t>аккредитацию</w:t>
      </w:r>
      <w:r w:rsidRPr="00347447">
        <w:rPr>
          <w:spacing w:val="1"/>
        </w:rPr>
        <w:t xml:space="preserve"> </w:t>
      </w:r>
      <w:r w:rsidRPr="00347447">
        <w:t>образовательных</w:t>
      </w:r>
      <w:r w:rsidRPr="00347447">
        <w:rPr>
          <w:spacing w:val="-5"/>
        </w:rPr>
        <w:t xml:space="preserve"> </w:t>
      </w:r>
      <w:r w:rsidRPr="00347447">
        <w:t>программ</w:t>
      </w:r>
      <w:r w:rsidRPr="00347447">
        <w:rPr>
          <w:spacing w:val="2"/>
        </w:rPr>
        <w:t xml:space="preserve"> </w:t>
      </w:r>
      <w:r w:rsidRPr="00347447">
        <w:t>начального</w:t>
      </w:r>
      <w:r w:rsidRPr="00347447">
        <w:rPr>
          <w:spacing w:val="-1"/>
        </w:rPr>
        <w:t xml:space="preserve"> </w:t>
      </w:r>
      <w:r w:rsidRPr="00347447">
        <w:t>общего,</w:t>
      </w:r>
      <w:r w:rsidRPr="00347447">
        <w:rPr>
          <w:spacing w:val="3"/>
        </w:rPr>
        <w:t xml:space="preserve"> </w:t>
      </w:r>
      <w:r w:rsidRPr="00347447">
        <w:t>основного</w:t>
      </w:r>
      <w:r w:rsidRPr="00347447">
        <w:rPr>
          <w:spacing w:val="-1"/>
        </w:rPr>
        <w:t xml:space="preserve"> </w:t>
      </w:r>
      <w:r w:rsidRPr="00347447">
        <w:t>общего,</w:t>
      </w:r>
      <w:r w:rsidRPr="00347447">
        <w:rPr>
          <w:spacing w:val="-2"/>
        </w:rPr>
        <w:t xml:space="preserve"> </w:t>
      </w:r>
      <w:r w:rsidRPr="00347447">
        <w:t>среднего общего</w:t>
      </w:r>
      <w:r w:rsidRPr="00347447">
        <w:rPr>
          <w:spacing w:val="-1"/>
        </w:rPr>
        <w:t xml:space="preserve"> </w:t>
      </w:r>
      <w:r w:rsidRPr="00347447">
        <w:t>образования</w:t>
      </w:r>
    </w:p>
    <w:p w:rsidR="00347447" w:rsidRPr="00347447" w:rsidRDefault="00347447" w:rsidP="00347447">
      <w:pPr>
        <w:pStyle w:val="a3"/>
        <w:kinsoku w:val="0"/>
        <w:overflowPunct w:val="0"/>
        <w:spacing w:line="316" w:lineRule="exact"/>
        <w:ind w:left="325"/>
        <w:jc w:val="both"/>
      </w:pPr>
      <w:r w:rsidRPr="00347447">
        <w:t>(приказ</w:t>
      </w:r>
      <w:r w:rsidRPr="00347447">
        <w:rPr>
          <w:spacing w:val="-3"/>
        </w:rPr>
        <w:t xml:space="preserve"> </w:t>
      </w:r>
      <w:r w:rsidRPr="00347447">
        <w:t>Минобрнауки</w:t>
      </w:r>
      <w:r w:rsidRPr="00347447">
        <w:rPr>
          <w:spacing w:val="-4"/>
        </w:rPr>
        <w:t xml:space="preserve"> </w:t>
      </w:r>
      <w:r w:rsidRPr="00347447">
        <w:t>России от</w:t>
      </w:r>
      <w:r w:rsidRPr="00347447">
        <w:rPr>
          <w:spacing w:val="-4"/>
        </w:rPr>
        <w:t xml:space="preserve"> </w:t>
      </w:r>
      <w:r w:rsidRPr="00347447">
        <w:t>9</w:t>
      </w:r>
      <w:r w:rsidRPr="00347447">
        <w:rPr>
          <w:spacing w:val="-4"/>
        </w:rPr>
        <w:t xml:space="preserve"> </w:t>
      </w:r>
      <w:r w:rsidRPr="00347447">
        <w:t>июня</w:t>
      </w:r>
      <w:r w:rsidRPr="00347447">
        <w:rPr>
          <w:spacing w:val="2"/>
        </w:rPr>
        <w:t xml:space="preserve"> </w:t>
      </w:r>
      <w:r w:rsidRPr="00347447">
        <w:t>2016</w:t>
      </w:r>
      <w:r w:rsidRPr="00347447">
        <w:rPr>
          <w:spacing w:val="-3"/>
        </w:rPr>
        <w:t xml:space="preserve"> </w:t>
      </w:r>
      <w:r w:rsidRPr="00347447">
        <w:t>г.</w:t>
      </w:r>
      <w:r w:rsidRPr="00347447">
        <w:rPr>
          <w:spacing w:val="-1"/>
        </w:rPr>
        <w:t xml:space="preserve"> </w:t>
      </w:r>
      <w:r w:rsidRPr="00347447">
        <w:t>N</w:t>
      </w:r>
      <w:r w:rsidRPr="00347447">
        <w:rPr>
          <w:spacing w:val="-3"/>
        </w:rPr>
        <w:t xml:space="preserve"> </w:t>
      </w:r>
      <w:r w:rsidRPr="00347447">
        <w:t>699).</w:t>
      </w:r>
    </w:p>
    <w:p w:rsidR="00347447" w:rsidRPr="00347447" w:rsidRDefault="00347447" w:rsidP="00347447">
      <w:pPr>
        <w:pStyle w:val="a3"/>
        <w:kinsoku w:val="0"/>
        <w:overflowPunct w:val="0"/>
        <w:spacing w:before="46"/>
        <w:ind w:left="973" w:firstLine="467"/>
        <w:jc w:val="both"/>
      </w:pPr>
      <w:r w:rsidRPr="00347447">
        <w:t>Норма</w:t>
      </w:r>
      <w:r w:rsidRPr="00347447">
        <w:rPr>
          <w:spacing w:val="-7"/>
        </w:rPr>
        <w:t xml:space="preserve"> </w:t>
      </w:r>
      <w:r w:rsidRPr="00347447">
        <w:t>обеспеченности</w:t>
      </w:r>
      <w:r w:rsidRPr="00347447">
        <w:rPr>
          <w:spacing w:val="-7"/>
        </w:rPr>
        <w:t xml:space="preserve"> </w:t>
      </w:r>
      <w:r w:rsidRPr="00347447">
        <w:t>образовательной</w:t>
      </w:r>
      <w:r w:rsidRPr="00347447">
        <w:rPr>
          <w:spacing w:val="-8"/>
        </w:rPr>
        <w:t xml:space="preserve"> </w:t>
      </w:r>
      <w:r w:rsidRPr="00347447">
        <w:t>деятельности</w:t>
      </w:r>
      <w:r w:rsidRPr="00347447">
        <w:rPr>
          <w:spacing w:val="-2"/>
        </w:rPr>
        <w:t xml:space="preserve"> </w:t>
      </w:r>
      <w:r w:rsidRPr="00347447">
        <w:t>учебными</w:t>
      </w:r>
      <w:r w:rsidRPr="00347447">
        <w:rPr>
          <w:spacing w:val="-8"/>
        </w:rPr>
        <w:t xml:space="preserve"> </w:t>
      </w:r>
      <w:r w:rsidRPr="00347447">
        <w:t>изданиями</w:t>
      </w:r>
      <w:r w:rsidRPr="00347447">
        <w:rPr>
          <w:spacing w:val="-7"/>
        </w:rPr>
        <w:t xml:space="preserve"> </w:t>
      </w:r>
      <w:r w:rsidRPr="00347447">
        <w:t>определяется</w:t>
      </w:r>
      <w:r w:rsidRPr="00347447">
        <w:rPr>
          <w:spacing w:val="-6"/>
        </w:rPr>
        <w:t xml:space="preserve"> </w:t>
      </w:r>
      <w:r w:rsidRPr="00347447">
        <w:t>исходя</w:t>
      </w:r>
      <w:r w:rsidRPr="00347447">
        <w:rPr>
          <w:spacing w:val="-5"/>
        </w:rPr>
        <w:t xml:space="preserve"> </w:t>
      </w:r>
      <w:r w:rsidRPr="00347447">
        <w:t>из</w:t>
      </w:r>
      <w:r w:rsidRPr="00347447">
        <w:rPr>
          <w:spacing w:val="-7"/>
        </w:rPr>
        <w:t xml:space="preserve"> </w:t>
      </w:r>
      <w:r w:rsidRPr="00347447">
        <w:t>расчета:</w:t>
      </w:r>
    </w:p>
    <w:p w:rsidR="00347447" w:rsidRPr="00347447" w:rsidRDefault="00347447" w:rsidP="00347447">
      <w:pPr>
        <w:pStyle w:val="a5"/>
        <w:numPr>
          <w:ilvl w:val="0"/>
          <w:numId w:val="1"/>
        </w:numPr>
        <w:tabs>
          <w:tab w:val="left" w:pos="417"/>
        </w:tabs>
        <w:kinsoku w:val="0"/>
        <w:overflowPunct w:val="0"/>
        <w:spacing w:before="48" w:line="276" w:lineRule="auto"/>
        <w:ind w:right="791" w:firstLine="0"/>
        <w:rPr>
          <w:sz w:val="28"/>
          <w:szCs w:val="28"/>
        </w:rPr>
      </w:pPr>
      <w:r w:rsidRPr="00347447">
        <w:rPr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предмета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на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каждого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обучающегося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по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каждому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учебному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предмету,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входящему</w:t>
      </w:r>
      <w:r w:rsidRPr="00347447">
        <w:rPr>
          <w:spacing w:val="-8"/>
          <w:sz w:val="28"/>
          <w:szCs w:val="28"/>
        </w:rPr>
        <w:t xml:space="preserve"> </w:t>
      </w:r>
      <w:r w:rsidRPr="00347447">
        <w:rPr>
          <w:sz w:val="28"/>
          <w:szCs w:val="28"/>
        </w:rPr>
        <w:t>в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обязательную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часть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учебного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плана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основных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общеобразовательных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программ;</w:t>
      </w:r>
    </w:p>
    <w:p w:rsidR="00347447" w:rsidRPr="00347447" w:rsidRDefault="00347447" w:rsidP="00347447">
      <w:pPr>
        <w:pStyle w:val="a5"/>
        <w:numPr>
          <w:ilvl w:val="0"/>
          <w:numId w:val="1"/>
        </w:numPr>
        <w:tabs>
          <w:tab w:val="left" w:pos="489"/>
        </w:tabs>
        <w:kinsoku w:val="0"/>
        <w:overflowPunct w:val="0"/>
        <w:spacing w:line="276" w:lineRule="auto"/>
        <w:ind w:right="568" w:firstLine="0"/>
        <w:rPr>
          <w:sz w:val="28"/>
          <w:szCs w:val="28"/>
        </w:rPr>
      </w:pPr>
      <w:r w:rsidRPr="00347447">
        <w:rPr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программы учебного предмета на каждого обучающегося по каждому учебному предмету, входящему в часть,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формируемую участниками образовательных отношений, учебного плана основных общеобразовательных программ.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Изучение элективных учебных предметов и других предметов, курсов, дисциплин (модулей) школьного компонента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организовано с использованием учебных пособий, выпущенных издательствами, вошедшими в Приказ Министерства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 и науки Российской Федерации от 31.03.2014 № 253 «Об утверждении федерального перечня учебников,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рекомендуемых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к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использованию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реализации</w:t>
      </w:r>
      <w:r w:rsidRPr="00347447">
        <w:rPr>
          <w:spacing w:val="-4"/>
          <w:sz w:val="28"/>
          <w:szCs w:val="28"/>
        </w:rPr>
        <w:t xml:space="preserve"> </w:t>
      </w:r>
      <w:r w:rsidRPr="00347447">
        <w:rPr>
          <w:sz w:val="28"/>
          <w:szCs w:val="28"/>
        </w:rPr>
        <w:t>имеющих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государственную</w:t>
      </w:r>
      <w:r w:rsidRPr="00347447">
        <w:rPr>
          <w:spacing w:val="-5"/>
          <w:sz w:val="28"/>
          <w:szCs w:val="28"/>
        </w:rPr>
        <w:t xml:space="preserve"> </w:t>
      </w:r>
      <w:r w:rsidRPr="00347447">
        <w:rPr>
          <w:sz w:val="28"/>
          <w:szCs w:val="28"/>
        </w:rPr>
        <w:t>аккредитацию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образовательных</w:t>
      </w:r>
      <w:r w:rsidRPr="00347447">
        <w:rPr>
          <w:spacing w:val="-9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программ</w:t>
      </w:r>
      <w:r w:rsidRPr="00347447">
        <w:rPr>
          <w:spacing w:val="-67"/>
          <w:sz w:val="28"/>
          <w:szCs w:val="28"/>
        </w:rPr>
        <w:t xml:space="preserve"> </w:t>
      </w:r>
      <w:r w:rsidRPr="00347447">
        <w:rPr>
          <w:sz w:val="28"/>
          <w:szCs w:val="28"/>
        </w:rPr>
        <w:t>начального</w:t>
      </w:r>
      <w:r w:rsidRPr="00347447">
        <w:rPr>
          <w:spacing w:val="-3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общего,</w:t>
      </w:r>
      <w:r w:rsidRPr="00347447">
        <w:rPr>
          <w:spacing w:val="1"/>
          <w:sz w:val="28"/>
          <w:szCs w:val="28"/>
        </w:rPr>
        <w:t xml:space="preserve"> </w:t>
      </w:r>
      <w:r w:rsidRPr="00347447">
        <w:rPr>
          <w:sz w:val="28"/>
          <w:szCs w:val="28"/>
        </w:rPr>
        <w:t>основного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общего, среднего</w:t>
      </w:r>
      <w:r w:rsidRPr="00347447">
        <w:rPr>
          <w:spacing w:val="5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общего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образования»</w:t>
      </w:r>
      <w:r w:rsidRPr="00347447">
        <w:rPr>
          <w:spacing w:val="-6"/>
          <w:sz w:val="28"/>
          <w:szCs w:val="28"/>
        </w:rPr>
        <w:t xml:space="preserve"> </w:t>
      </w:r>
      <w:r w:rsidRPr="00347447">
        <w:rPr>
          <w:sz w:val="28"/>
          <w:szCs w:val="28"/>
        </w:rPr>
        <w:t>(с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изменениями,</w:t>
      </w:r>
      <w:r w:rsidRPr="00347447">
        <w:rPr>
          <w:spacing w:val="-1"/>
          <w:sz w:val="28"/>
          <w:szCs w:val="28"/>
        </w:rPr>
        <w:t xml:space="preserve"> </w:t>
      </w:r>
      <w:r w:rsidRPr="00347447">
        <w:rPr>
          <w:sz w:val="28"/>
          <w:szCs w:val="28"/>
        </w:rPr>
        <w:t>внесёнными</w:t>
      </w:r>
      <w:r w:rsidRPr="00347447">
        <w:rPr>
          <w:spacing w:val="-2"/>
          <w:sz w:val="28"/>
          <w:szCs w:val="28"/>
        </w:rPr>
        <w:t xml:space="preserve"> </w:t>
      </w:r>
      <w:r w:rsidRPr="00347447">
        <w:rPr>
          <w:sz w:val="28"/>
          <w:szCs w:val="28"/>
        </w:rPr>
        <w:t>приказами</w:t>
      </w:r>
    </w:p>
    <w:p w:rsidR="00347447" w:rsidRPr="00347447" w:rsidRDefault="00347447" w:rsidP="00347447">
      <w:pPr>
        <w:pStyle w:val="a3"/>
        <w:numPr>
          <w:ilvl w:val="0"/>
          <w:numId w:val="1"/>
        </w:numPr>
        <w:tabs>
          <w:tab w:val="left" w:pos="2178"/>
        </w:tabs>
        <w:kinsoku w:val="0"/>
        <w:overflowPunct w:val="0"/>
        <w:spacing w:before="205"/>
      </w:pPr>
      <w:r w:rsidRPr="00347447">
        <w:t>Министерства</w:t>
      </w:r>
      <w:r w:rsidRPr="00347447">
        <w:tab/>
        <w:t>образования</w:t>
      </w:r>
      <w:r w:rsidRPr="00347447">
        <w:rPr>
          <w:spacing w:val="-1"/>
        </w:rPr>
        <w:t xml:space="preserve"> </w:t>
      </w:r>
      <w:r w:rsidRPr="00347447">
        <w:t>и</w:t>
      </w:r>
      <w:r w:rsidRPr="00347447">
        <w:rPr>
          <w:spacing w:val="-2"/>
        </w:rPr>
        <w:t xml:space="preserve"> </w:t>
      </w:r>
      <w:r w:rsidRPr="00347447">
        <w:t>науки</w:t>
      </w:r>
      <w:r w:rsidRPr="00347447">
        <w:rPr>
          <w:spacing w:val="-1"/>
        </w:rPr>
        <w:t xml:space="preserve"> </w:t>
      </w:r>
      <w:r w:rsidRPr="00347447">
        <w:t>РФ</w:t>
      </w:r>
      <w:r w:rsidRPr="00347447">
        <w:rPr>
          <w:spacing w:val="-1"/>
        </w:rPr>
        <w:t xml:space="preserve"> </w:t>
      </w:r>
      <w:r w:rsidRPr="00347447">
        <w:t>от</w:t>
      </w:r>
      <w:r w:rsidRPr="00347447">
        <w:rPr>
          <w:spacing w:val="-3"/>
        </w:rPr>
        <w:t xml:space="preserve"> </w:t>
      </w:r>
      <w:r w:rsidRPr="00347447">
        <w:t>28.12.2015</w:t>
      </w:r>
      <w:r w:rsidRPr="00347447">
        <w:rPr>
          <w:spacing w:val="-1"/>
        </w:rPr>
        <w:t xml:space="preserve"> </w:t>
      </w:r>
      <w:r w:rsidRPr="00347447">
        <w:t>№</w:t>
      </w:r>
      <w:r w:rsidRPr="00347447">
        <w:rPr>
          <w:spacing w:val="-3"/>
        </w:rPr>
        <w:t xml:space="preserve"> </w:t>
      </w:r>
      <w:r w:rsidRPr="00347447">
        <w:t>1529,</w:t>
      </w:r>
      <w:r w:rsidRPr="00347447">
        <w:rPr>
          <w:spacing w:val="2"/>
        </w:rPr>
        <w:t xml:space="preserve"> </w:t>
      </w:r>
      <w:r w:rsidRPr="00347447">
        <w:t>от</w:t>
      </w:r>
      <w:r w:rsidRPr="00347447">
        <w:rPr>
          <w:spacing w:val="3"/>
        </w:rPr>
        <w:t xml:space="preserve"> </w:t>
      </w:r>
      <w:r w:rsidRPr="00347447">
        <w:t>8.06.2015</w:t>
      </w:r>
      <w:r w:rsidRPr="00347447">
        <w:rPr>
          <w:spacing w:val="-2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576,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-3"/>
        </w:rPr>
        <w:t xml:space="preserve"> </w:t>
      </w:r>
      <w:r w:rsidRPr="00347447">
        <w:t>26.01.2016</w:t>
      </w:r>
      <w:r w:rsidRPr="00347447">
        <w:rPr>
          <w:spacing w:val="1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38,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-2"/>
        </w:rPr>
        <w:t xml:space="preserve"> </w:t>
      </w:r>
      <w:r w:rsidRPr="00347447">
        <w:t>21.04.2016</w:t>
      </w:r>
      <w:r w:rsidRPr="00347447">
        <w:rPr>
          <w:spacing w:val="-2"/>
        </w:rPr>
        <w:t xml:space="preserve"> </w:t>
      </w:r>
      <w:r w:rsidRPr="00347447">
        <w:t>№</w:t>
      </w:r>
    </w:p>
    <w:p w:rsidR="00347447" w:rsidRPr="00347447" w:rsidRDefault="00347447" w:rsidP="00347447">
      <w:pPr>
        <w:pStyle w:val="a3"/>
        <w:numPr>
          <w:ilvl w:val="0"/>
          <w:numId w:val="1"/>
        </w:numPr>
        <w:kinsoku w:val="0"/>
        <w:overflowPunct w:val="0"/>
        <w:spacing w:before="53"/>
      </w:pPr>
      <w:r w:rsidRPr="00347447">
        <w:t>459,</w:t>
      </w:r>
      <w:r w:rsidRPr="00347447">
        <w:rPr>
          <w:spacing w:val="1"/>
        </w:rPr>
        <w:t xml:space="preserve"> </w:t>
      </w:r>
      <w:r w:rsidRPr="00347447">
        <w:t>от</w:t>
      </w:r>
      <w:r w:rsidRPr="00347447">
        <w:rPr>
          <w:spacing w:val="-2"/>
        </w:rPr>
        <w:t xml:space="preserve"> </w:t>
      </w:r>
      <w:r w:rsidRPr="00347447">
        <w:t>29.12.2016</w:t>
      </w:r>
      <w:r w:rsidRPr="00347447">
        <w:rPr>
          <w:spacing w:val="-1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1677,</w:t>
      </w:r>
      <w:r w:rsidRPr="00347447">
        <w:rPr>
          <w:spacing w:val="2"/>
        </w:rPr>
        <w:t xml:space="preserve"> </w:t>
      </w:r>
      <w:r w:rsidRPr="00347447">
        <w:t>от</w:t>
      </w:r>
      <w:r w:rsidRPr="00347447">
        <w:rPr>
          <w:spacing w:val="-2"/>
        </w:rPr>
        <w:t xml:space="preserve"> </w:t>
      </w:r>
      <w:r w:rsidRPr="00347447">
        <w:t>8.06.2017</w:t>
      </w:r>
      <w:r w:rsidRPr="00347447">
        <w:rPr>
          <w:spacing w:val="-1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535,</w:t>
      </w:r>
      <w:r w:rsidRPr="00347447">
        <w:rPr>
          <w:spacing w:val="2"/>
        </w:rPr>
        <w:t xml:space="preserve"> </w:t>
      </w:r>
      <w:r w:rsidRPr="00347447">
        <w:t>от</w:t>
      </w:r>
      <w:r w:rsidRPr="00347447">
        <w:rPr>
          <w:spacing w:val="-2"/>
        </w:rPr>
        <w:t xml:space="preserve"> </w:t>
      </w:r>
      <w:r w:rsidRPr="00347447">
        <w:t>20.06.2017</w:t>
      </w:r>
      <w:r w:rsidRPr="00347447">
        <w:rPr>
          <w:spacing w:val="6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581,</w:t>
      </w:r>
      <w:r w:rsidRPr="00347447">
        <w:rPr>
          <w:spacing w:val="2"/>
        </w:rPr>
        <w:t xml:space="preserve"> </w:t>
      </w:r>
      <w:r w:rsidRPr="00347447">
        <w:t>от</w:t>
      </w:r>
      <w:r w:rsidRPr="00347447">
        <w:rPr>
          <w:spacing w:val="-3"/>
        </w:rPr>
        <w:t xml:space="preserve"> </w:t>
      </w:r>
      <w:r w:rsidRPr="00347447">
        <w:t>5.07.2017</w:t>
      </w:r>
      <w:r w:rsidRPr="00347447">
        <w:rPr>
          <w:spacing w:val="-1"/>
        </w:rPr>
        <w:t xml:space="preserve"> </w:t>
      </w:r>
      <w:r w:rsidRPr="00347447">
        <w:t>№</w:t>
      </w:r>
      <w:r w:rsidRPr="00347447">
        <w:rPr>
          <w:spacing w:val="-2"/>
        </w:rPr>
        <w:t xml:space="preserve"> </w:t>
      </w:r>
      <w:r w:rsidRPr="00347447">
        <w:t>629)</w:t>
      </w:r>
    </w:p>
    <w:p w:rsidR="0083083A" w:rsidRPr="00347447" w:rsidRDefault="0083083A" w:rsidP="0083083A">
      <w:pPr>
        <w:rPr>
          <w:rFonts w:ascii="Times New Roman" w:hAnsi="Times New Roman" w:cs="Times New Roman"/>
          <w:sz w:val="28"/>
          <w:szCs w:val="28"/>
        </w:rPr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214"/>
        <w:gridCol w:w="3548"/>
      </w:tblGrid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412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5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(Л.Ф.Климанова,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С.Г.</w:t>
            </w:r>
            <w:r w:rsidRPr="00347447">
              <w:rPr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Макеева)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Литерат.чт.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(</w:t>
            </w:r>
            <w:r w:rsidRPr="00347447">
              <w:rPr>
                <w:sz w:val="28"/>
                <w:szCs w:val="28"/>
              </w:rPr>
              <w:t>Л.Ф.Климанова,В.Г.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Горецкий)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(Г.В.Дорофеев,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Т.Н.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Миракова)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Окруж.мир</w:t>
            </w:r>
            <w:r w:rsidRPr="00347447">
              <w:rPr>
                <w:b/>
                <w:bCs/>
                <w:spacing w:val="5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(А.А.Плешаков,М.Ю.</w:t>
            </w:r>
            <w:r w:rsidRPr="00347447">
              <w:rPr>
                <w:spacing w:val="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Новицкая)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Азбука</w:t>
            </w:r>
            <w:r w:rsidRPr="00347447">
              <w:rPr>
                <w:b/>
                <w:bCs/>
                <w:spacing w:val="5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(Л.Ф.КлимановаС.Г.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Макеева)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  <w:r w:rsidRPr="00347447">
              <w:rPr>
                <w:b/>
                <w:bCs/>
                <w:spacing w:val="5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(Роговцева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Н.И.,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Багданова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2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tabs>
                <w:tab w:val="left" w:pos="1243"/>
              </w:tabs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z w:val="28"/>
                <w:szCs w:val="28"/>
              </w:rPr>
              <w:tab/>
            </w:r>
            <w:r w:rsidRPr="00347447">
              <w:rPr>
                <w:sz w:val="28"/>
                <w:szCs w:val="28"/>
              </w:rPr>
              <w:t>(Критская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Е.Д.,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Сергеева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Г.П.)2019г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 xml:space="preserve">ИЗО </w:t>
            </w:r>
            <w:r w:rsidRPr="00347447">
              <w:rPr>
                <w:sz w:val="28"/>
                <w:szCs w:val="28"/>
              </w:rPr>
              <w:t>(Шпикалова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Т.Я.,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Ершова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Л.В.)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Физ-ра 1-4кл.</w:t>
            </w:r>
            <w:r w:rsidRPr="00347447"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(Лях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В.И.)2018г.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4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 xml:space="preserve">язык </w:t>
            </w:r>
            <w:r w:rsidRPr="00347447">
              <w:rPr>
                <w:sz w:val="28"/>
                <w:szCs w:val="28"/>
              </w:rPr>
              <w:t>(Л.Ф.Климанова,Т.В.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Бабушкина)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(Г.В.Дорофеев,Т.Н.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Миракова)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Литерат.чт.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(Л.Ф.Климанова,Л.А.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Виноградская)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Окруж.мир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(А.А.Плешаков,М.Б.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Новицкая)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яз.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(Афанасьева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О.В.,</w:t>
            </w:r>
            <w:r w:rsidRPr="00347447">
              <w:rPr>
                <w:spacing w:val="5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Михеева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(Роговцева</w:t>
            </w:r>
            <w:r w:rsidRPr="00347447">
              <w:rPr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Н.И.,Богданова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(Критская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Е.Д.,Сергеева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 xml:space="preserve">ИЗО </w:t>
            </w:r>
            <w:r w:rsidRPr="00347447">
              <w:rPr>
                <w:sz w:val="28"/>
                <w:szCs w:val="28"/>
              </w:rPr>
              <w:t>(Шпикалова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Т.Я.,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Ершова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</w:tbl>
    <w:p w:rsidR="00347447" w:rsidRPr="00347447" w:rsidRDefault="00347447" w:rsidP="00347447">
      <w:pPr>
        <w:rPr>
          <w:rFonts w:ascii="Times New Roman" w:hAnsi="Times New Roman" w:cs="Times New Roman"/>
          <w:sz w:val="28"/>
          <w:szCs w:val="28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</w:pPr>
    </w:p>
    <w:p w:rsidR="00347447" w:rsidRPr="00347447" w:rsidRDefault="00347447" w:rsidP="00347447">
      <w:pPr>
        <w:pStyle w:val="a3"/>
        <w:kinsoku w:val="0"/>
        <w:overflowPunct w:val="0"/>
        <w:spacing w:before="5"/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214"/>
        <w:gridCol w:w="3548"/>
      </w:tblGrid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3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 xml:space="preserve">язык </w:t>
            </w:r>
            <w:r w:rsidRPr="00347447">
              <w:rPr>
                <w:sz w:val="28"/>
                <w:szCs w:val="28"/>
              </w:rPr>
              <w:t>(Л.Ф.Климанова,Т.В.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Бабушкина)2017г.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  <w:r w:rsidRPr="00347447">
              <w:rPr>
                <w:b/>
                <w:bCs/>
                <w:spacing w:val="5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(Г.В.Дорофеев)2017г.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Окруж.мир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(А.А.Плещаков,М.Б.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Новицкая)2017г.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Литерат.чт.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(Л.Ф.КлимановаЛ.А.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Виноградская)2017г.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Английс.яз.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И.В.</w:t>
            </w:r>
            <w:r w:rsidRPr="00347447">
              <w:rPr>
                <w:spacing w:val="5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Михеева)2017г.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  <w:r w:rsidRPr="00347447">
              <w:rPr>
                <w:b/>
                <w:bCs/>
                <w:spacing w:val="5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(Роговцева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Н.И.,Богданова</w:t>
            </w:r>
            <w:r w:rsidRPr="00347447">
              <w:rPr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(Критская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Е.Д.,Сергеева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ИЗО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(Шпикалова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Т.Я.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Ершова Л.В.)2019г.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4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F81D18">
        <w:trPr>
          <w:trHeight w:val="4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(Г.В.Дорофеев,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Т.Н.Миракова)2017г.,2019г.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2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яз.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И.В.Михеева)2018г.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4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(Л.Ф.Климанова,Т.В.Бабушкина)2017г.,2018г.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4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Литерат.чт.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(Л.Ф.Климанова,Л.А.Виноградская)2017г.,2018г.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«Просвещеие»</w:t>
            </w:r>
          </w:p>
        </w:tc>
      </w:tr>
      <w:tr w:rsidR="00347447" w:rsidRPr="00347447" w:rsidTr="00F81D18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Окруж.мир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(А.А.Плещаков,М.Ю.Новицкая)2017г.2018г.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ОМРК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4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(4-5.кл)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(Р.Б.Амиров,О.В.Воскресенский)2017г.,2019г.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(Роговцева</w:t>
            </w:r>
            <w:r w:rsidRPr="00347447">
              <w:rPr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Н.И.,Богданова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(Критская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Е.Д.,Сергеева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ИЗО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(Шпикалова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Т.Я.,Ершова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5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:rsidR="00347447" w:rsidRPr="00347447" w:rsidRDefault="00347447" w:rsidP="00347447">
      <w:pPr>
        <w:rPr>
          <w:rFonts w:ascii="Times New Roman" w:hAnsi="Times New Roman" w:cs="Times New Roman"/>
          <w:sz w:val="28"/>
          <w:szCs w:val="28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</w:pPr>
    </w:p>
    <w:p w:rsidR="00347447" w:rsidRPr="00347447" w:rsidRDefault="00347447" w:rsidP="00347447">
      <w:pPr>
        <w:pStyle w:val="a3"/>
        <w:kinsoku w:val="0"/>
        <w:overflowPunct w:val="0"/>
        <w:spacing w:before="5"/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214"/>
        <w:gridCol w:w="3548"/>
      </w:tblGrid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(О.В.Афанасьева,И.В.Михеева)2017г.,2019г.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яз.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(Т.А.Ладыженская,М.Т.Баранов)2017г.,2019г.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Всеобщ.ист.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(Ф.А.Михайловский)2017г.,2018г.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sz w:val="28"/>
                <w:szCs w:val="28"/>
              </w:rPr>
              <w:t>(А.А.Плешаков,Э.Л.Введенский)2016г.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Литерат.чт.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(В.Я.Коровина,В.П.Журавлев)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2018г.,2019г.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География</w:t>
            </w:r>
            <w:r w:rsidRPr="00347447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(Е.М.Домогацких,Э.Л.Введенский)2017г.,2018г.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Математика</w:t>
            </w:r>
            <w:r w:rsidRPr="00347447">
              <w:rPr>
                <w:b/>
                <w:bCs/>
                <w:spacing w:val="5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(Дорофеев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Г.В.,Шарыгин)2015г.,2019г.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(Е.Д.Сергеева,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Г.П.Критская)2019г.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ИЗО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(Т.Я.Шпикалова,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Л.В.Ершова)2019г.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Технология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Индрус.тех</w:t>
            </w:r>
            <w:r w:rsidRPr="00347447">
              <w:rPr>
                <w:sz w:val="28"/>
                <w:szCs w:val="28"/>
              </w:rPr>
              <w:t>.(Тищенко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А.Т.,Симоненко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В.Д.)2019г.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Технолог.вед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дома</w:t>
            </w:r>
            <w:r w:rsidRPr="00347447">
              <w:rPr>
                <w:sz w:val="28"/>
                <w:szCs w:val="28"/>
              </w:rPr>
              <w:t>(Синица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Н.В.,Симоненко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В.Д.)2019г.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(</w:t>
            </w:r>
            <w:r w:rsidRPr="00347447">
              <w:rPr>
                <w:sz w:val="28"/>
                <w:szCs w:val="28"/>
              </w:rPr>
              <w:t>БосоваЛ.Л.,Босова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А.Ю.)2018г.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«Бином»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Физ-ра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5-7кл</w:t>
            </w:r>
            <w:r w:rsidRPr="00347447">
              <w:rPr>
                <w:sz w:val="28"/>
                <w:szCs w:val="28"/>
              </w:rPr>
              <w:t>.(Виленский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М.Я.,Туревский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И.М.)2019г.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6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F81D18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(В.Я.Коровина,В.П.Полухина)2017г.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Всеобщ.ист.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(М.А.Бойцов,М.Р.Шукуров)2016г.,2017г.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География</w:t>
            </w:r>
            <w:r w:rsidRPr="00347447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(Е.М.Домогацких,Н.И.Алексеевский)1017г.,2018г.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4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(М.Т.Баранов,Ладыженская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Т.А.)2017г.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Ист.России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с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древн.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времен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(Е.В.Пчелов,П.В.Лукин)2016г.,2017г.,2018г.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(Н.И.Романова,Т.А.Исаева)</w:t>
            </w:r>
            <w:r w:rsidRPr="00347447">
              <w:rPr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(Л.Н.Боголюбов»)2019г.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</w:tbl>
    <w:p w:rsidR="00347447" w:rsidRPr="00347447" w:rsidRDefault="00347447" w:rsidP="00347447">
      <w:pPr>
        <w:rPr>
          <w:rFonts w:ascii="Times New Roman" w:hAnsi="Times New Roman" w:cs="Times New Roman"/>
          <w:sz w:val="28"/>
          <w:szCs w:val="28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</w:pPr>
    </w:p>
    <w:p w:rsidR="00347447" w:rsidRPr="00347447" w:rsidRDefault="00347447" w:rsidP="00347447">
      <w:pPr>
        <w:pStyle w:val="a3"/>
        <w:kinsoku w:val="0"/>
        <w:overflowPunct w:val="0"/>
        <w:spacing w:before="5"/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214"/>
        <w:gridCol w:w="3548"/>
      </w:tblGrid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Английск.яз.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(О.В.Афанасьева,И.В.Михеева)2017г.,2019г.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Музыка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(Критская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Е.Д.,Сергеева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Г.П.)2019г.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ИЗО</w:t>
            </w:r>
            <w:r w:rsidRPr="00347447">
              <w:rPr>
                <w:sz w:val="28"/>
                <w:szCs w:val="28"/>
              </w:rPr>
              <w:t>(Шпикалова</w:t>
            </w:r>
            <w:r w:rsidRPr="00347447">
              <w:rPr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Т.Я.,ЕршоваЛ.В.)2019г.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Технолог.вед.дома</w:t>
            </w:r>
            <w:r w:rsidRPr="00347447">
              <w:rPr>
                <w:sz w:val="28"/>
                <w:szCs w:val="28"/>
              </w:rPr>
              <w:t>(И.А.Сасова,М.Б.Павлова)2018г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Индустри.техн</w:t>
            </w:r>
            <w:r w:rsidRPr="00347447">
              <w:rPr>
                <w:sz w:val="28"/>
                <w:szCs w:val="28"/>
              </w:rPr>
              <w:t>.(И.А.Сасова.М.И.Гуревич)2018г.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  <w:r w:rsidRPr="00347447">
              <w:rPr>
                <w:sz w:val="28"/>
                <w:szCs w:val="28"/>
              </w:rPr>
              <w:t>(Босова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Л.Л.,Босова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А.Ю.)2018г.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«Бином»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7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«Обществознание»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(Л.Н.Боголюбов,Н.И.Городетская)2017г.,2018г.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Литератур.чтение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(В.Я.Коровина,В.П.Журавлев)2017г.,2018г.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4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России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(Е.В.Пчелов,П.В.Лукин)2017г.,2018г.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Физика</w:t>
            </w:r>
            <w:r w:rsidRPr="00347447">
              <w:rPr>
                <w:sz w:val="28"/>
                <w:szCs w:val="28"/>
              </w:rPr>
              <w:t>(А.В.Перышкн)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F81D18" w:rsidRDefault="00347447" w:rsidP="00F81D18">
            <w:pPr>
              <w:pStyle w:val="TableParagraph"/>
              <w:tabs>
                <w:tab w:val="left" w:pos="4220"/>
              </w:tabs>
              <w:kinsoku w:val="0"/>
              <w:overflowPunct w:val="0"/>
              <w:spacing w:line="268" w:lineRule="exact"/>
              <w:ind w:left="109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Н/В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b/>
                <w:bCs/>
                <w:sz w:val="28"/>
                <w:szCs w:val="28"/>
              </w:rPr>
              <w:t>Конец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xv-конец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xvIII</w:t>
            </w:r>
            <w:r w:rsidRPr="00347447">
              <w:rPr>
                <w:sz w:val="28"/>
                <w:szCs w:val="28"/>
              </w:rPr>
              <w:t>(В.А.Ведюшкин,Д.Ю.Бовыкин)2018г.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Алгебра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(Ю.Н.Макарычев,Н.Г.Миндюк)2017г.,2018г.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(В.И.Сивоглазов,В.Б.Захаров)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(М.Т.Баранов,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Т.А.Ладыженская)2017г.,2018г.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(О.В.Афанасьева,И.В.Михеева)2017г.,2018г.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География</w:t>
            </w:r>
            <w:r w:rsidRPr="00347447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(Е.М.Домогацких,Н.И.Алексеевский)2017г.,2018г.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Технолог.вед.дома</w:t>
            </w:r>
            <w:r w:rsidRPr="00347447">
              <w:rPr>
                <w:sz w:val="28"/>
                <w:szCs w:val="28"/>
              </w:rPr>
              <w:t>(Сасова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И.А.,Павлова</w:t>
            </w:r>
            <w:r w:rsidRPr="00347447">
              <w:rPr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М.Б.)2018г.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Инду.технолог</w:t>
            </w:r>
            <w:r w:rsidRPr="00347447">
              <w:rPr>
                <w:sz w:val="28"/>
                <w:szCs w:val="28"/>
              </w:rPr>
              <w:t>.(Сасова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И.А.,Гуревич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М.И.)2018г.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«Вентана-граф»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Геометрия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7-9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(Л.С.Атанасян,Бутузов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В.Ф.)2017г.,2018г.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2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8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–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(Л.А.ТростенцоваТ.А.Ладыженская)2017г.,2018г.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(Г.С.Меркин)2017г.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Алгебра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(Ю.Н.Макарычев,Н.Г.Миндюк)2017г.,2018г.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России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(Н.М.Арсентьев,А.А.Данилов)</w:t>
            </w:r>
            <w:r w:rsidRPr="00347447">
              <w:rPr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Физика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(А.В.Перышкин)2017г.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Всеобщ.историяН/В</w:t>
            </w:r>
            <w:r w:rsidRPr="00347447">
              <w:rPr>
                <w:sz w:val="28"/>
                <w:szCs w:val="28"/>
              </w:rPr>
              <w:t>(Загладин)2017г.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География</w:t>
            </w:r>
            <w:r w:rsidRPr="00347447">
              <w:rPr>
                <w:sz w:val="28"/>
                <w:szCs w:val="28"/>
              </w:rPr>
              <w:t>(Е.М.Домогацких,Н.И.Алексеевский)2017г.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</w:tbl>
    <w:p w:rsidR="00347447" w:rsidRPr="00347447" w:rsidRDefault="00347447" w:rsidP="00347447">
      <w:pPr>
        <w:rPr>
          <w:rFonts w:ascii="Times New Roman" w:hAnsi="Times New Roman" w:cs="Times New Roman"/>
          <w:sz w:val="28"/>
          <w:szCs w:val="28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347447" w:rsidRPr="00347447" w:rsidRDefault="00347447" w:rsidP="00347447">
      <w:pPr>
        <w:pStyle w:val="a3"/>
        <w:kinsoku w:val="0"/>
        <w:overflowPunct w:val="0"/>
      </w:pPr>
    </w:p>
    <w:p w:rsidR="00347447" w:rsidRPr="00347447" w:rsidRDefault="00347447" w:rsidP="00347447">
      <w:pPr>
        <w:pStyle w:val="a3"/>
        <w:kinsoku w:val="0"/>
        <w:overflowPunct w:val="0"/>
        <w:spacing w:before="5"/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214"/>
        <w:gridCol w:w="3548"/>
      </w:tblGrid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(Л.Н.Боголюбов,Н.И.Городецкая)2017г.,2018г.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sz w:val="28"/>
                <w:szCs w:val="28"/>
              </w:rPr>
              <w:t>(Н.И.Романова,М.Б.Жемчугова)2017г.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</w:t>
            </w:r>
            <w:r w:rsidRPr="00347447">
              <w:rPr>
                <w:sz w:val="28"/>
                <w:szCs w:val="28"/>
              </w:rPr>
              <w:t>.(О.В.Афанасьева,И.В.Михеева)2017г.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Химия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(Г.Е.Рудзитис,Ф.Г.Фельдман)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2019г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  <w:r w:rsidRPr="00347447">
              <w:rPr>
                <w:sz w:val="28"/>
                <w:szCs w:val="28"/>
              </w:rPr>
              <w:t>(Босова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Л.Л.,Босова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А.Ю.)2018г.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«Бином»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Технолог.техни.труд</w:t>
            </w:r>
            <w:r w:rsidRPr="00347447">
              <w:rPr>
                <w:sz w:val="28"/>
                <w:szCs w:val="28"/>
              </w:rPr>
              <w:t>(Под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реда.Казакевича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В.М.)2019г.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Технолог.обслу.труд</w:t>
            </w:r>
            <w:r w:rsidRPr="00347447">
              <w:rPr>
                <w:sz w:val="28"/>
                <w:szCs w:val="28"/>
              </w:rPr>
              <w:t>(Кожина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О.А.,Кудакова</w:t>
            </w:r>
            <w:r w:rsidRPr="00347447">
              <w:rPr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Е.Н.)2019г.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1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Физ-ра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8-9кл</w:t>
            </w:r>
            <w:r w:rsidRPr="00347447">
              <w:rPr>
                <w:sz w:val="28"/>
                <w:szCs w:val="28"/>
              </w:rPr>
              <w:t>.(Лях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В.И.)2019г.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ОБЖ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(Вонгородский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С.Н.,Кузнецов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М.И.)</w:t>
            </w:r>
            <w:r w:rsidRPr="00347447">
              <w:rPr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9</w:t>
            </w:r>
            <w:r w:rsidRPr="0034744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-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5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(О.В.Афанасьева,И.В.Михеева)2017г.</w:t>
            </w:r>
            <w:r w:rsidRPr="00347447">
              <w:rPr>
                <w:spacing w:val="5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Алгебра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(Ю.Н.Макарычев,Н.Г.Миндюк)2017г.,2019г.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(Л.А.Трастенцова,Т.А.Ладыженская)2017г.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Всеобщ.история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(Н.В.Загладин)2016г.,2017г.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(Л.Н.Боголюбов,А.И.Матвеев)2017г.,2018г.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России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(Н.М.Арсентьев,Данилов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А.А.)2017г.,2018г.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</w:t>
            </w:r>
            <w:r w:rsidRPr="00347447">
              <w:rPr>
                <w:sz w:val="28"/>
                <w:szCs w:val="28"/>
              </w:rPr>
              <w:t>я</w:t>
            </w:r>
            <w:r w:rsidRPr="00347447">
              <w:rPr>
                <w:spacing w:val="-1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(Е.М.Домогацких,Н.И.Алексеевский)2017г.,2018г.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Физика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(А.В.Перышкин)2017г.,2019г.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Литература</w:t>
            </w:r>
            <w:r w:rsidRPr="00347447">
              <w:rPr>
                <w:b/>
                <w:bCs/>
                <w:spacing w:val="5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(С.А.Зинин,В.И.Сахаров)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02005E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Химия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(Г.Е.Рудзитис,Ф.Г.Фельдман)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tabs>
                <w:tab w:val="left" w:pos="5044"/>
              </w:tabs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Осн.финан.гам.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Методич</w:t>
            </w:r>
            <w:r w:rsidRPr="0034744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рекомен</w:t>
            </w:r>
            <w:r w:rsidRPr="00347447">
              <w:rPr>
                <w:sz w:val="28"/>
                <w:szCs w:val="28"/>
              </w:rPr>
              <w:t>.Учебное</w:t>
            </w:r>
            <w:r w:rsidRPr="00347447">
              <w:rPr>
                <w:sz w:val="28"/>
                <w:szCs w:val="28"/>
              </w:rPr>
              <w:tab/>
              <w:t>пособие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для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общеоб.организ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6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Осн.фин.грам.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Учеб.пособие</w:t>
            </w:r>
            <w:r w:rsidRPr="00347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для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общеобр.организ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(В.В.Чумаченко,А.П.Горяев)</w:t>
            </w:r>
          </w:p>
          <w:p w:rsidR="00347447" w:rsidRPr="00347447" w:rsidRDefault="00347447" w:rsidP="0002005E">
            <w:pPr>
              <w:pStyle w:val="TableParagraph"/>
              <w:kinsoku w:val="0"/>
              <w:overflowPunct w:val="0"/>
              <w:spacing w:before="41"/>
              <w:ind w:left="109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b/>
                <w:bCs/>
                <w:spacing w:val="5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(Н.И.Романова,С.Б.Данилова)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Информатика</w:t>
            </w:r>
            <w:r w:rsidRPr="00347447">
              <w:rPr>
                <w:sz w:val="28"/>
                <w:szCs w:val="28"/>
              </w:rPr>
              <w:t>(Босова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Л.Л.,Босова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А.Ю.)2018г.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02005E">
        <w:trPr>
          <w:trHeight w:val="3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10</w:t>
            </w:r>
            <w:r w:rsidRPr="0034744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:rsidR="00347447" w:rsidRPr="00347447" w:rsidRDefault="00347447" w:rsidP="00347447">
      <w:pPr>
        <w:rPr>
          <w:rFonts w:ascii="Times New Roman" w:hAnsi="Times New Roman" w:cs="Times New Roman"/>
          <w:sz w:val="28"/>
          <w:szCs w:val="28"/>
        </w:rPr>
        <w:sectPr w:rsidR="00347447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9385"/>
        <w:gridCol w:w="3377"/>
      </w:tblGrid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Баз./ур.1</w:t>
            </w:r>
            <w:r w:rsidRPr="00347447">
              <w:rPr>
                <w:sz w:val="28"/>
                <w:szCs w:val="28"/>
              </w:rPr>
              <w:t>0кл(О.В.Афанасьева,</w:t>
            </w:r>
            <w:r w:rsidRPr="00347447">
              <w:rPr>
                <w:spacing w:val="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И.В.Михеева) 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Обществознание.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Без./ур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(Н.Л.Боголюбов,Ю.И.Аверьянов)2017г.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Всеобщ.история.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Угл./ур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(Н.В.Загладин)2017г.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Химия.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Баз.ур.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(Г.Е.Рудзитис)10кл.2017г.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Физика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.Баз.ур.2017г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(Г.Я.Мякишев)10кл.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История.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Баз./ур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(Н.В.Загладин)2017г.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</w:t>
            </w:r>
            <w:r w:rsidRPr="00347447">
              <w:rPr>
                <w:sz w:val="28"/>
                <w:szCs w:val="28"/>
              </w:rPr>
              <w:t>(Н.И.Романова,С.Б.Данилов)</w:t>
            </w:r>
            <w:r w:rsidRPr="00347447">
              <w:rPr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Баз/ур.2017г.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10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Геометрия1</w:t>
            </w:r>
            <w:r w:rsidRPr="00347447">
              <w:rPr>
                <w:sz w:val="28"/>
                <w:szCs w:val="28"/>
              </w:rPr>
              <w:t>0-11кл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(Л.С.Атанасян,В.Ф.Бутузов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)2017г.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География</w:t>
            </w:r>
            <w:r w:rsidRPr="00347447">
              <w:rPr>
                <w:sz w:val="28"/>
                <w:szCs w:val="28"/>
              </w:rPr>
              <w:t>10-11кл</w:t>
            </w:r>
            <w:r w:rsidRPr="00347447">
              <w:rPr>
                <w:spacing w:val="-1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(Е.М.Домогацких,Н.И.Алексеевский)Баз/ур.2017г.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4"/>
        </w:trPr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14</w:t>
            </w:r>
          </w:p>
        </w:tc>
        <w:tc>
          <w:tcPr>
            <w:tcW w:w="9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Русский</w:t>
            </w:r>
            <w:r w:rsidRPr="00347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</w:t>
            </w:r>
            <w:r w:rsidRPr="00347447">
              <w:rPr>
                <w:sz w:val="28"/>
                <w:szCs w:val="28"/>
              </w:rPr>
              <w:t>к10-11кл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(Н.Г.Гольцова,И.В.Шамшин)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5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15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Алгебра</w:t>
            </w:r>
            <w:r w:rsidRPr="00347447">
              <w:rPr>
                <w:sz w:val="28"/>
                <w:szCs w:val="28"/>
              </w:rPr>
              <w:t>10-11кл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(Ш.А.Алимов,Ю.М.Колягин)</w:t>
            </w:r>
            <w:r w:rsidRPr="00347447">
              <w:rPr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16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</w:t>
            </w:r>
            <w:r w:rsidRPr="00347447">
              <w:rPr>
                <w:sz w:val="28"/>
                <w:szCs w:val="28"/>
              </w:rPr>
              <w:t>а</w:t>
            </w:r>
            <w:r w:rsidRPr="00347447">
              <w:rPr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(Ю.В.Лебедев)10кл.2019г.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18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(О.В.Афанасьева,И.В.Михеева)Углуб.ур.10кл.2017г.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19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</w:t>
            </w:r>
            <w:r w:rsidRPr="00347447">
              <w:rPr>
                <w:sz w:val="28"/>
                <w:szCs w:val="28"/>
              </w:rPr>
              <w:t>а(Баз.ур.)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Гейн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А.Г.,Ливчок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А.Б.)10кл.2019г.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20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Физ-ра</w:t>
            </w:r>
            <w:r w:rsidRPr="00347447">
              <w:rPr>
                <w:sz w:val="28"/>
                <w:szCs w:val="28"/>
              </w:rPr>
              <w:t>(Баз.ур.)10-11кл.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Лях.В.И.)2019г.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21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ОБЖ</w:t>
            </w:r>
            <w:r w:rsidRPr="00347447">
              <w:rPr>
                <w:sz w:val="28"/>
                <w:szCs w:val="28"/>
              </w:rPr>
              <w:t>(Баз.ур.)</w:t>
            </w:r>
            <w:r w:rsidRPr="00347447">
              <w:rPr>
                <w:spacing w:val="-2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Смирнов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А.Т.,Хренников</w:t>
            </w:r>
            <w:r w:rsidRPr="00347447">
              <w:rPr>
                <w:spacing w:val="-5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Б.О.)2019г.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Астрономия</w:t>
            </w:r>
            <w:r w:rsidRPr="00347447">
              <w:rPr>
                <w:sz w:val="28"/>
                <w:szCs w:val="28"/>
              </w:rPr>
              <w:t>(Баз.ур.)10-11кл.Чаругин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В.М.2018г.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320" w:lineRule="exact"/>
              <w:ind w:left="110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11</w:t>
            </w:r>
            <w:r w:rsidRPr="003474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1.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Химия.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Баз.ур</w:t>
            </w:r>
            <w:r w:rsidRPr="00347447">
              <w:rPr>
                <w:sz w:val="28"/>
                <w:szCs w:val="28"/>
              </w:rPr>
              <w:t>.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(Г.Е.Рудзитис,Ф.Г.Фельдман)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11кл.2017г.,2019г.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2.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Физика11кл.Баз.ур</w:t>
            </w:r>
            <w:r w:rsidRPr="00347447">
              <w:rPr>
                <w:sz w:val="28"/>
                <w:szCs w:val="28"/>
              </w:rPr>
              <w:t>.(Г.Я.Мякищев,Б.Б.Буховцев)</w:t>
            </w:r>
            <w:r w:rsidRPr="00347447">
              <w:rPr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2017г.,2019г.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3.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Английский</w:t>
            </w:r>
            <w:r w:rsidRPr="00347447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язык.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Баз.ур</w:t>
            </w:r>
            <w:r w:rsidRPr="00347447">
              <w:rPr>
                <w:sz w:val="28"/>
                <w:szCs w:val="28"/>
              </w:rPr>
              <w:t>.(О.В.Афанасьева,И.В.Михеева)11кл.2018г.,2019г.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4.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История.</w:t>
            </w:r>
            <w:r w:rsidRPr="0034744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Баз.ур</w:t>
            </w:r>
            <w:r w:rsidRPr="00347447">
              <w:rPr>
                <w:sz w:val="28"/>
                <w:szCs w:val="28"/>
              </w:rPr>
              <w:t>.(Н.В.Загладин)11кл.2016г.2017г.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5.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Литература.Баз.ур</w:t>
            </w:r>
            <w:r w:rsidRPr="00347447">
              <w:rPr>
                <w:sz w:val="28"/>
                <w:szCs w:val="28"/>
              </w:rPr>
              <w:t>.(С.А.Зинин,В.А.Челмаев)11кл.2017г.,2018г.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«Русское слово»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6.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Биология.Ощая</w:t>
            </w:r>
            <w:r w:rsidRPr="0034744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b/>
                <w:bCs/>
                <w:sz w:val="28"/>
                <w:szCs w:val="28"/>
              </w:rPr>
              <w:t>биология.Угл.ур</w:t>
            </w:r>
            <w:r w:rsidRPr="00347447">
              <w:rPr>
                <w:sz w:val="28"/>
                <w:szCs w:val="28"/>
              </w:rPr>
              <w:t>.(В.Б.Захаров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,С.Г.Мамонтов)11кл.2018г.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«Дрофа»</w:t>
            </w:r>
          </w:p>
        </w:tc>
      </w:tr>
      <w:tr w:rsidR="00347447" w:rsidRPr="00347447" w:rsidTr="00F81D18">
        <w:trPr>
          <w:trHeight w:val="3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7.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Обществознание.Баз.ур.</w:t>
            </w:r>
            <w:r w:rsidRPr="00347447">
              <w:rPr>
                <w:sz w:val="28"/>
                <w:szCs w:val="28"/>
              </w:rPr>
              <w:t>(Н.Л.Боголюбов,Н.И.Городецкая)11кл.2017г.2019г.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8.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ОБЖ</w:t>
            </w:r>
            <w:r w:rsidRPr="00347447">
              <w:rPr>
                <w:sz w:val="28"/>
                <w:szCs w:val="28"/>
              </w:rPr>
              <w:t>(Баз.ур)Сирнов</w:t>
            </w:r>
            <w:r w:rsidRPr="00347447">
              <w:rPr>
                <w:spacing w:val="-7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А.Т.,Хренников</w:t>
            </w:r>
            <w:r w:rsidRPr="00347447">
              <w:rPr>
                <w:spacing w:val="-6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Б.О.)11кл.2019г.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  <w:tr w:rsidR="00347447" w:rsidRPr="00347447" w:rsidTr="00F81D18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451" w:right="595"/>
              <w:jc w:val="center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9.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Информатик</w:t>
            </w:r>
            <w:r w:rsidRPr="00347447">
              <w:rPr>
                <w:sz w:val="28"/>
                <w:szCs w:val="28"/>
              </w:rPr>
              <w:t>а(Баз.и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угл.ур.)</w:t>
            </w:r>
            <w:r w:rsidRPr="00347447">
              <w:rPr>
                <w:spacing w:val="-3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Гейн</w:t>
            </w:r>
            <w:r w:rsidRPr="00347447">
              <w:rPr>
                <w:spacing w:val="-4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А.Г.,Сенокосова</w:t>
            </w:r>
            <w:r w:rsidRPr="00347447">
              <w:rPr>
                <w:spacing w:val="-9"/>
                <w:sz w:val="28"/>
                <w:szCs w:val="28"/>
              </w:rPr>
              <w:t xml:space="preserve"> </w:t>
            </w:r>
            <w:r w:rsidRPr="00347447">
              <w:rPr>
                <w:sz w:val="28"/>
                <w:szCs w:val="28"/>
              </w:rPr>
              <w:t>А.И.)11кл.2019г.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47" w:rsidRPr="00347447" w:rsidRDefault="00347447" w:rsidP="0002005E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sz w:val="28"/>
                <w:szCs w:val="28"/>
              </w:rPr>
            </w:pPr>
            <w:r w:rsidRPr="00347447">
              <w:rPr>
                <w:sz w:val="28"/>
                <w:szCs w:val="28"/>
              </w:rPr>
              <w:t>«Просвещение»</w:t>
            </w:r>
          </w:p>
        </w:tc>
      </w:tr>
    </w:tbl>
    <w:p w:rsidR="0083083A" w:rsidRPr="00347447" w:rsidRDefault="0083083A" w:rsidP="00F160F8">
      <w:pPr>
        <w:pStyle w:val="a3"/>
        <w:kinsoku w:val="0"/>
        <w:overflowPunct w:val="0"/>
        <w:sectPr w:rsidR="0083083A" w:rsidRPr="00347447">
          <w:pgSz w:w="16840" w:h="11910" w:orient="landscape"/>
          <w:pgMar w:top="960" w:right="660" w:bottom="280" w:left="880" w:header="708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83083A" w:rsidRPr="00347447" w:rsidRDefault="0083083A" w:rsidP="0083083A">
      <w:pPr>
        <w:pStyle w:val="a3"/>
        <w:kinsoku w:val="0"/>
        <w:overflowPunct w:val="0"/>
        <w:spacing w:before="1"/>
      </w:pPr>
    </w:p>
    <w:p w:rsidR="00CD50E2" w:rsidRDefault="00056D6F" w:rsidP="00056D6F">
      <w:pPr>
        <w:pStyle w:val="a5"/>
        <w:jc w:val="center"/>
        <w:rPr>
          <w:b/>
          <w:color w:val="C00000"/>
        </w:rPr>
      </w:pPr>
      <w:r w:rsidRPr="00056D6F">
        <w:rPr>
          <w:b/>
          <w:color w:val="C00000"/>
        </w:rPr>
        <w:t>Учебный план</w:t>
      </w:r>
    </w:p>
    <w:p w:rsidR="00056D6F" w:rsidRPr="00CD50E2" w:rsidRDefault="00056D6F" w:rsidP="00056D6F">
      <w:pPr>
        <w:pStyle w:val="a5"/>
        <w:jc w:val="center"/>
        <w:rPr>
          <w:b/>
        </w:rPr>
      </w:pPr>
      <w:r w:rsidRPr="00056D6F">
        <w:rPr>
          <w:b/>
          <w:color w:val="C00000"/>
        </w:rPr>
        <w:t xml:space="preserve"> </w:t>
      </w:r>
      <w:r w:rsidRPr="00CD50E2">
        <w:rPr>
          <w:b/>
        </w:rPr>
        <w:t>МКОУ «СОШ№11» на 2021/2022 учебный год:</w:t>
      </w:r>
    </w:p>
    <w:tbl>
      <w:tblPr>
        <w:tblpPr w:leftFromText="180" w:rightFromText="180" w:vertAnchor="text" w:horzAnchor="margin" w:tblpXSpec="center" w:tblpY="247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46"/>
        <w:gridCol w:w="713"/>
        <w:gridCol w:w="709"/>
        <w:gridCol w:w="885"/>
        <w:gridCol w:w="850"/>
        <w:gridCol w:w="851"/>
        <w:gridCol w:w="850"/>
        <w:gridCol w:w="992"/>
        <w:gridCol w:w="851"/>
        <w:gridCol w:w="850"/>
        <w:gridCol w:w="709"/>
        <w:gridCol w:w="851"/>
        <w:gridCol w:w="850"/>
        <w:gridCol w:w="953"/>
      </w:tblGrid>
      <w:tr w:rsidR="00056D6F" w:rsidRPr="007D6D54" w:rsidTr="00ED25FD">
        <w:trPr>
          <w:trHeight w:val="230"/>
        </w:trPr>
        <w:tc>
          <w:tcPr>
            <w:tcW w:w="534" w:type="dxa"/>
            <w:vMerge w:val="restart"/>
          </w:tcPr>
          <w:p w:rsidR="00056D6F" w:rsidRPr="007D6D54" w:rsidRDefault="00056D6F" w:rsidP="0085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80D3F" w:rsidRDefault="00056D6F" w:rsidP="0085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="00280D3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056D6F" w:rsidRPr="007D6D54" w:rsidRDefault="00280D3F" w:rsidP="0085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обязательной части</w:t>
            </w:r>
            <w:r w:rsidR="00056D6F" w:rsidRPr="007D6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7" w:type="dxa"/>
            <w:gridSpan w:val="9"/>
            <w:vMerge w:val="restart"/>
          </w:tcPr>
          <w:p w:rsidR="00056D6F" w:rsidRPr="007D6D54" w:rsidRDefault="00056D6F" w:rsidP="0085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13" w:type="dxa"/>
            <w:gridSpan w:val="5"/>
          </w:tcPr>
          <w:p w:rsidR="00056D6F" w:rsidRPr="00CD50E2" w:rsidRDefault="00056D6F" w:rsidP="00855920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Профили</w:t>
            </w:r>
          </w:p>
        </w:tc>
      </w:tr>
      <w:tr w:rsidR="00056D6F" w:rsidRPr="007D6D54" w:rsidTr="00ED25FD">
        <w:trPr>
          <w:cantSplit/>
          <w:trHeight w:val="1134"/>
        </w:trPr>
        <w:tc>
          <w:tcPr>
            <w:tcW w:w="534" w:type="dxa"/>
            <w:vMerge/>
          </w:tcPr>
          <w:p w:rsidR="00056D6F" w:rsidRPr="007D6D54" w:rsidRDefault="00056D6F" w:rsidP="00855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D6F" w:rsidRPr="007D6D54" w:rsidRDefault="00056D6F" w:rsidP="00855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9"/>
            <w:vMerge/>
          </w:tcPr>
          <w:p w:rsidR="00056D6F" w:rsidRPr="007D6D54" w:rsidRDefault="00056D6F" w:rsidP="00855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56D6F" w:rsidRPr="00CD50E2" w:rsidRDefault="00CD50E2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Универсальный</w:t>
            </w:r>
          </w:p>
          <w:p w:rsidR="00056D6F" w:rsidRPr="00CD50E2" w:rsidRDefault="00056D6F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56D6F" w:rsidRPr="00CD50E2" w:rsidRDefault="00CD50E2" w:rsidP="008559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Естественно-научный</w:t>
            </w:r>
          </w:p>
          <w:p w:rsidR="00056D6F" w:rsidRPr="00CD50E2" w:rsidRDefault="00056D6F" w:rsidP="008559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6D6F" w:rsidRPr="00CD50E2" w:rsidRDefault="00CD50E2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Гуманитарный</w:t>
            </w:r>
          </w:p>
          <w:p w:rsidR="00056D6F" w:rsidRPr="00CD50E2" w:rsidRDefault="00056D6F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D50E2" w:rsidRPr="00CD50E2" w:rsidRDefault="00CD50E2" w:rsidP="008559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Естественно-научный</w:t>
            </w:r>
          </w:p>
          <w:p w:rsidR="00056D6F" w:rsidRPr="00CD50E2" w:rsidRDefault="00056D6F" w:rsidP="008559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53" w:type="dxa"/>
            <w:textDirection w:val="btLr"/>
          </w:tcPr>
          <w:p w:rsidR="00CD50E2" w:rsidRPr="00CD50E2" w:rsidRDefault="00CD50E2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D50E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Гуманитарный</w:t>
            </w:r>
          </w:p>
          <w:p w:rsidR="00056D6F" w:rsidRPr="00CD50E2" w:rsidRDefault="00056D6F" w:rsidP="00855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855920" w:rsidRPr="007D6D54" w:rsidTr="00ED25FD">
        <w:trPr>
          <w:trHeight w:val="61"/>
        </w:trPr>
        <w:tc>
          <w:tcPr>
            <w:tcW w:w="534" w:type="dxa"/>
            <w:vMerge/>
          </w:tcPr>
          <w:p w:rsidR="00056D6F" w:rsidRPr="007D6D54" w:rsidRDefault="00056D6F" w:rsidP="008559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D6F" w:rsidRPr="007D6D54" w:rsidRDefault="00056D6F" w:rsidP="0085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6D6F" w:rsidRPr="007D6D54" w:rsidRDefault="00CD50E2" w:rsidP="008559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CD5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56D6F" w:rsidRPr="007D6D54" w:rsidRDefault="00056D6F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CD5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56D6F" w:rsidRPr="007D6D54" w:rsidRDefault="00CD50E2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10В</w:t>
            </w:r>
          </w:p>
        </w:tc>
        <w:tc>
          <w:tcPr>
            <w:tcW w:w="850" w:type="dxa"/>
          </w:tcPr>
          <w:p w:rsidR="00056D6F" w:rsidRPr="007D6D54" w:rsidRDefault="00CD50E2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53" w:type="dxa"/>
          </w:tcPr>
          <w:p w:rsidR="00056D6F" w:rsidRPr="007D6D54" w:rsidRDefault="00CD50E2" w:rsidP="00855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</w:tr>
      <w:tr w:rsidR="00855920" w:rsidRPr="007D6D54" w:rsidTr="00ED25FD">
        <w:trPr>
          <w:trHeight w:hRule="exact" w:val="287"/>
        </w:trPr>
        <w:tc>
          <w:tcPr>
            <w:tcW w:w="534" w:type="dxa"/>
          </w:tcPr>
          <w:p w:rsidR="00056D6F" w:rsidRPr="007D6D54" w:rsidRDefault="00056D6F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6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056D6F" w:rsidRPr="007D6D54" w:rsidRDefault="00A35D2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920" w:rsidRPr="007D6D54" w:rsidTr="00ED25FD">
        <w:trPr>
          <w:trHeight w:hRule="exact" w:val="293"/>
        </w:trPr>
        <w:tc>
          <w:tcPr>
            <w:tcW w:w="534" w:type="dxa"/>
          </w:tcPr>
          <w:p w:rsidR="00056D6F" w:rsidRPr="007D6D54" w:rsidRDefault="00056D6F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6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920" w:rsidRPr="007D6D54" w:rsidTr="00ED25FD">
        <w:trPr>
          <w:trHeight w:hRule="exact" w:val="293"/>
        </w:trPr>
        <w:tc>
          <w:tcPr>
            <w:tcW w:w="534" w:type="dxa"/>
          </w:tcPr>
          <w:p w:rsidR="00056D6F" w:rsidRPr="007D6D54" w:rsidRDefault="00056D6F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  <w:tc>
          <w:tcPr>
            <w:tcW w:w="846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56D6F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5920" w:rsidRPr="007D6D54" w:rsidTr="00ED25FD">
        <w:trPr>
          <w:trHeight w:hRule="exact" w:val="293"/>
        </w:trPr>
        <w:tc>
          <w:tcPr>
            <w:tcW w:w="534" w:type="dxa"/>
          </w:tcPr>
          <w:p w:rsidR="00056D6F" w:rsidRPr="007D6D54" w:rsidRDefault="00056D6F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Дагест./литер.</w:t>
            </w:r>
          </w:p>
        </w:tc>
        <w:tc>
          <w:tcPr>
            <w:tcW w:w="846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D6F" w:rsidRPr="007D6D54" w:rsidRDefault="00056D6F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6F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056D6F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B39C0" w:rsidRPr="007D6D54" w:rsidTr="00ED25FD">
        <w:trPr>
          <w:trHeight w:hRule="exact" w:val="272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864BAA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39C0" w:rsidRPr="007D6D54" w:rsidTr="00ED25FD">
        <w:trPr>
          <w:trHeight w:hRule="exact" w:val="272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Ин. язык (английский)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B39C0" w:rsidRPr="007D6D54" w:rsidTr="00ED25FD">
        <w:trPr>
          <w:trHeight w:hRule="exact" w:val="362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40728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Математика (алг., геом)</w:t>
            </w:r>
          </w:p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B39C0" w:rsidRPr="007D6D54" w:rsidTr="00ED25FD">
        <w:trPr>
          <w:trHeight w:hRule="exact" w:val="282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441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DA08EE">
              <w:rPr>
                <w:rFonts w:ascii="Times New Roman" w:hAnsi="Times New Roman"/>
                <w:sz w:val="24"/>
                <w:szCs w:val="24"/>
              </w:rPr>
              <w:t>России и Всеобщая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8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DA08EE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География и география Д </w:t>
            </w:r>
          </w:p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Дагест.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 КТНД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46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407284" w:rsidRPr="007D6D54" w:rsidRDefault="00407284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6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284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407284" w:rsidRPr="007D6D54" w:rsidRDefault="00407284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08EE" w:rsidRPr="007D6D54" w:rsidRDefault="00E9387B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08EE" w:rsidRPr="007D6D54" w:rsidRDefault="00E9387B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39C0" w:rsidRPr="007D6D54" w:rsidTr="00ED25FD">
        <w:trPr>
          <w:trHeight w:hRule="exact" w:val="42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  <w:r w:rsidRPr="007D6D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30"/>
        </w:trPr>
        <w:tc>
          <w:tcPr>
            <w:tcW w:w="534" w:type="dxa"/>
          </w:tcPr>
          <w:p w:rsidR="00DA08EE" w:rsidRPr="007D6D54" w:rsidRDefault="00C26491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DA08EE" w:rsidRPr="007D6D54" w:rsidRDefault="00C26491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6733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410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8EE" w:rsidRPr="0028543B" w:rsidRDefault="0028543B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6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A08EE" w:rsidRPr="007D6D54" w:rsidRDefault="0099491C" w:rsidP="00E9387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938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A08EE" w:rsidRPr="007D6D54" w:rsidRDefault="00E9387B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9949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B39C0" w:rsidRPr="007D6D54" w:rsidTr="00ED25FD">
        <w:trPr>
          <w:trHeight w:hRule="exact" w:val="598"/>
        </w:trPr>
        <w:tc>
          <w:tcPr>
            <w:tcW w:w="534" w:type="dxa"/>
          </w:tcPr>
          <w:p w:rsidR="00DA08EE" w:rsidRPr="007D6D54" w:rsidRDefault="00DA08EE" w:rsidP="008559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0D3F" w:rsidRPr="00280D3F" w:rsidRDefault="00280D3F" w:rsidP="008559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D3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r w:rsidR="009B39C0">
              <w:rPr>
                <w:rFonts w:ascii="Times New Roman" w:hAnsi="Times New Roman"/>
                <w:b/>
                <w:sz w:val="24"/>
                <w:szCs w:val="24"/>
              </w:rPr>
              <w:t xml:space="preserve"> ФЧ</w:t>
            </w:r>
          </w:p>
          <w:p w:rsidR="00DA08EE" w:rsidRPr="007D6D54" w:rsidRDefault="00280D3F" w:rsidP="008559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D3F">
              <w:rPr>
                <w:rFonts w:ascii="Times New Roman" w:hAnsi="Times New Roman"/>
                <w:b/>
                <w:sz w:val="24"/>
                <w:szCs w:val="24"/>
              </w:rPr>
              <w:t>формируемой части</w:t>
            </w:r>
          </w:p>
        </w:tc>
        <w:tc>
          <w:tcPr>
            <w:tcW w:w="846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2"/>
        </w:trPr>
        <w:tc>
          <w:tcPr>
            <w:tcW w:w="534" w:type="dxa"/>
          </w:tcPr>
          <w:p w:rsidR="00DA08EE" w:rsidRPr="007D6D54" w:rsidRDefault="00280D3F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08EE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A08EE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08EE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84C2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FC7186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9"/>
        </w:trPr>
        <w:tc>
          <w:tcPr>
            <w:tcW w:w="534" w:type="dxa"/>
          </w:tcPr>
          <w:p w:rsidR="00DA08EE" w:rsidRPr="007D6D54" w:rsidRDefault="00280D3F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46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9"/>
        </w:trPr>
        <w:tc>
          <w:tcPr>
            <w:tcW w:w="534" w:type="dxa"/>
          </w:tcPr>
          <w:p w:rsidR="00DA08EE" w:rsidRPr="007D6D54" w:rsidRDefault="00280D3F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A08EE" w:rsidRPr="007D6D54" w:rsidRDefault="00A151B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A08EE" w:rsidRPr="007D6D54" w:rsidRDefault="00DA08EE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9"/>
        </w:trPr>
        <w:tc>
          <w:tcPr>
            <w:tcW w:w="534" w:type="dxa"/>
          </w:tcPr>
          <w:p w:rsidR="00A77F98" w:rsidRPr="007D6D54" w:rsidRDefault="00A77F98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79"/>
        </w:trPr>
        <w:tc>
          <w:tcPr>
            <w:tcW w:w="534" w:type="dxa"/>
          </w:tcPr>
          <w:p w:rsidR="00A77F98" w:rsidRPr="007D6D54" w:rsidRDefault="00A77F98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80"/>
        </w:trPr>
        <w:tc>
          <w:tcPr>
            <w:tcW w:w="534" w:type="dxa"/>
          </w:tcPr>
          <w:p w:rsidR="00A77F98" w:rsidRPr="007D6D54" w:rsidRDefault="00A77F98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(даргинский) язык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80"/>
        </w:trPr>
        <w:tc>
          <w:tcPr>
            <w:tcW w:w="534" w:type="dxa"/>
          </w:tcPr>
          <w:p w:rsidR="00A77F98" w:rsidRPr="007D6D54" w:rsidRDefault="00855920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(даргинская) литература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80"/>
        </w:trPr>
        <w:tc>
          <w:tcPr>
            <w:tcW w:w="534" w:type="dxa"/>
          </w:tcPr>
          <w:p w:rsidR="00A77F98" w:rsidRPr="007D6D54" w:rsidRDefault="00855920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471"/>
        </w:trPr>
        <w:tc>
          <w:tcPr>
            <w:tcW w:w="534" w:type="dxa"/>
          </w:tcPr>
          <w:p w:rsidR="00A77F98" w:rsidRPr="007D6D54" w:rsidRDefault="00855920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77F98" w:rsidRPr="00347447" w:rsidRDefault="00C1567F" w:rsidP="00C1567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Валеология</w:t>
            </w:r>
            <w:r w:rsidR="00855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C1567F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39C0" w:rsidRPr="007D6D54" w:rsidTr="00ED25FD">
        <w:trPr>
          <w:trHeight w:hRule="exact" w:val="280"/>
        </w:trPr>
        <w:tc>
          <w:tcPr>
            <w:tcW w:w="534" w:type="dxa"/>
          </w:tcPr>
          <w:p w:rsidR="00A77F98" w:rsidRPr="007D6D54" w:rsidRDefault="00855920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77F98" w:rsidRPr="00347447" w:rsidRDefault="00855920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7F98" w:rsidRPr="007D6D54" w:rsidRDefault="00D84C2C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A77F98" w:rsidRPr="007D6D54" w:rsidRDefault="00C73A30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73A30" w:rsidRPr="007D6D54" w:rsidTr="00ED25FD">
        <w:trPr>
          <w:trHeight w:hRule="exact" w:val="256"/>
        </w:trPr>
        <w:tc>
          <w:tcPr>
            <w:tcW w:w="534" w:type="dxa"/>
          </w:tcPr>
          <w:p w:rsidR="00A77F98" w:rsidRPr="007D6D54" w:rsidRDefault="00855920" w:rsidP="008559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846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85592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77F98" w:rsidRPr="007D6D54" w:rsidRDefault="0099491C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F98" w:rsidRPr="007D6D54" w:rsidRDefault="00FC7186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7F98" w:rsidRPr="007D6D54" w:rsidRDefault="00FC7186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F98" w:rsidRPr="007D6D54" w:rsidRDefault="00E31716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A77F98" w:rsidRPr="007D6D54" w:rsidRDefault="00C73A30" w:rsidP="00855920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73A30" w:rsidRPr="007D6D54" w:rsidTr="00ED25FD">
        <w:trPr>
          <w:trHeight w:val="278"/>
        </w:trPr>
        <w:tc>
          <w:tcPr>
            <w:tcW w:w="534" w:type="dxa"/>
          </w:tcPr>
          <w:p w:rsidR="00A77F98" w:rsidRPr="007D6D54" w:rsidRDefault="00855920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846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77F98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F98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7F98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7F98" w:rsidRPr="007D6D54" w:rsidRDefault="00E31716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A77F98" w:rsidRPr="007D6D54" w:rsidRDefault="00C73A30" w:rsidP="009B39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C73A30" w:rsidRPr="007D6D54" w:rsidTr="00ED25FD">
        <w:trPr>
          <w:trHeight w:val="171"/>
        </w:trPr>
        <w:tc>
          <w:tcPr>
            <w:tcW w:w="534" w:type="dxa"/>
          </w:tcPr>
          <w:p w:rsidR="00A77F98" w:rsidRPr="007D6D54" w:rsidRDefault="00855920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(География Дагестана)</w:t>
            </w:r>
          </w:p>
        </w:tc>
        <w:tc>
          <w:tcPr>
            <w:tcW w:w="846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A77F98" w:rsidRPr="007D6D54" w:rsidRDefault="00A77F98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F98" w:rsidRPr="00347447" w:rsidRDefault="00A77F98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F98" w:rsidRPr="00347447" w:rsidRDefault="00855920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77F98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7F98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F98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7F98" w:rsidRPr="007D6D54" w:rsidRDefault="00E3171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A77F98" w:rsidRPr="007D6D54" w:rsidRDefault="00C73A30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73A30" w:rsidRPr="007D6D54" w:rsidTr="00ED25FD">
        <w:trPr>
          <w:trHeight w:val="484"/>
        </w:trPr>
        <w:tc>
          <w:tcPr>
            <w:tcW w:w="534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Дагестана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КТНД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4C2C" w:rsidRPr="007D6D54" w:rsidTr="00ED25FD">
        <w:trPr>
          <w:trHeight w:val="529"/>
        </w:trPr>
        <w:tc>
          <w:tcPr>
            <w:tcW w:w="534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C2C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4C2C" w:rsidRPr="007D6D54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C2C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C2C" w:rsidRDefault="00225844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84C2C" w:rsidRDefault="00C73A30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D84C2C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4C2C" w:rsidRPr="007D6D54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C2C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C2C" w:rsidRDefault="00E3171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84C2C" w:rsidRDefault="00C73A30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D84C2C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6A0E5E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84C2C" w:rsidRDefault="006A0E5E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4C2C" w:rsidRPr="007D6D54" w:rsidTr="00ED25FD">
        <w:trPr>
          <w:trHeight w:val="484"/>
        </w:trPr>
        <w:tc>
          <w:tcPr>
            <w:tcW w:w="534" w:type="dxa"/>
          </w:tcPr>
          <w:p w:rsidR="00D84C2C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D84C2C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 по русскому языку</w:t>
            </w:r>
          </w:p>
        </w:tc>
        <w:tc>
          <w:tcPr>
            <w:tcW w:w="846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84C2C" w:rsidRPr="007D6D54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4C2C" w:rsidRPr="00347447" w:rsidRDefault="00D84C2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4C2C" w:rsidRPr="007D6D54" w:rsidRDefault="00D84C2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D84C2C" w:rsidRDefault="00D84C2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7186" w:rsidRPr="007D6D54" w:rsidTr="00ED25FD">
        <w:trPr>
          <w:trHeight w:val="208"/>
        </w:trPr>
        <w:tc>
          <w:tcPr>
            <w:tcW w:w="534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C7186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Дагестанская лит-ра</w:t>
            </w:r>
          </w:p>
        </w:tc>
        <w:tc>
          <w:tcPr>
            <w:tcW w:w="846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C7186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7186" w:rsidRPr="007D6D54" w:rsidTr="00ED25FD">
        <w:trPr>
          <w:trHeight w:val="484"/>
        </w:trPr>
        <w:tc>
          <w:tcPr>
            <w:tcW w:w="534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C7186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 по биологии</w:t>
            </w:r>
          </w:p>
        </w:tc>
        <w:tc>
          <w:tcPr>
            <w:tcW w:w="846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C7186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186" w:rsidRDefault="00225844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7186" w:rsidRPr="007D6D54" w:rsidTr="00ED25FD">
        <w:trPr>
          <w:trHeight w:val="422"/>
        </w:trPr>
        <w:tc>
          <w:tcPr>
            <w:tcW w:w="534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C7186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и Всеобщая</w:t>
            </w:r>
          </w:p>
        </w:tc>
        <w:tc>
          <w:tcPr>
            <w:tcW w:w="846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C7186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C7186" w:rsidRDefault="00C73A30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C7186" w:rsidRPr="007D6D54" w:rsidTr="00ED25FD">
        <w:trPr>
          <w:trHeight w:val="484"/>
        </w:trPr>
        <w:tc>
          <w:tcPr>
            <w:tcW w:w="534" w:type="dxa"/>
          </w:tcPr>
          <w:p w:rsidR="00FC7186" w:rsidRDefault="00870E58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C7186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 по  русскому языку</w:t>
            </w:r>
          </w:p>
        </w:tc>
        <w:tc>
          <w:tcPr>
            <w:tcW w:w="846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C7186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FC7186" w:rsidRDefault="00C73A30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C7186" w:rsidRPr="007D6D54" w:rsidTr="00ED25FD">
        <w:trPr>
          <w:trHeight w:val="484"/>
        </w:trPr>
        <w:tc>
          <w:tcPr>
            <w:tcW w:w="534" w:type="dxa"/>
          </w:tcPr>
          <w:p w:rsidR="00FC7186" w:rsidRDefault="00870E58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FC7186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846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C7186" w:rsidRPr="007D6D54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7186" w:rsidRPr="00347447" w:rsidRDefault="00FC7186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C7186" w:rsidRDefault="00FC7186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7186" w:rsidRDefault="00FC7186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186" w:rsidRDefault="00FC718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186" w:rsidRDefault="00E31716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C7186" w:rsidRDefault="00C73A30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B39C0" w:rsidRPr="007D6D54" w:rsidTr="00ED25FD">
        <w:trPr>
          <w:trHeight w:val="484"/>
        </w:trPr>
        <w:tc>
          <w:tcPr>
            <w:tcW w:w="534" w:type="dxa"/>
          </w:tcPr>
          <w:p w:rsidR="009B39C0" w:rsidRDefault="009B39C0" w:rsidP="009B3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39C0" w:rsidRPr="009B39C0" w:rsidRDefault="009B39C0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46" w:type="dxa"/>
          </w:tcPr>
          <w:p w:rsidR="009B39C0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9B39C0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39C0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9B39C0" w:rsidRPr="007D6D54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B39C0" w:rsidRPr="00347447" w:rsidRDefault="0099491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B39C0" w:rsidRPr="00347447" w:rsidRDefault="0099491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9B39C0" w:rsidRPr="00347447" w:rsidRDefault="0099491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B39C0" w:rsidRPr="00347447" w:rsidRDefault="0099491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9B39C0" w:rsidRPr="00347447" w:rsidRDefault="0099491C" w:rsidP="009B39C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9B39C0" w:rsidRDefault="0099491C" w:rsidP="009B3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B39C0" w:rsidRDefault="0099491C" w:rsidP="009B3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39C0" w:rsidRDefault="0099491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39C0" w:rsidRDefault="0099491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9B39C0" w:rsidRDefault="0099491C" w:rsidP="009B39C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E9387B" w:rsidRPr="007D6D54" w:rsidTr="00ED25FD">
        <w:trPr>
          <w:trHeight w:val="484"/>
        </w:trPr>
        <w:tc>
          <w:tcPr>
            <w:tcW w:w="534" w:type="dxa"/>
          </w:tcPr>
          <w:p w:rsidR="00E9387B" w:rsidRDefault="00E9387B" w:rsidP="00E9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387B" w:rsidRPr="009B39C0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46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spacing w:before="20" w:line="252" w:lineRule="exact"/>
              <w:ind w:right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3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spacing w:before="20" w:line="252" w:lineRule="exact"/>
              <w:ind w:right="2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spacing w:before="20" w:line="252" w:lineRule="exact"/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34744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spacing w:before="20" w:line="252" w:lineRule="exact"/>
              <w:ind w:right="3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:rsidR="00E9387B" w:rsidRDefault="00E9387B" w:rsidP="00E938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E9387B" w:rsidRPr="007D6D54" w:rsidTr="00ED25FD">
        <w:trPr>
          <w:trHeight w:val="484"/>
        </w:trPr>
        <w:tc>
          <w:tcPr>
            <w:tcW w:w="534" w:type="dxa"/>
          </w:tcPr>
          <w:p w:rsidR="00E9387B" w:rsidRDefault="00E9387B" w:rsidP="00E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387B" w:rsidRPr="00870E58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у/н.</w:t>
            </w:r>
          </w:p>
        </w:tc>
        <w:tc>
          <w:tcPr>
            <w:tcW w:w="846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ind w:right="232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713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ind w:right="372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ind w:right="310"/>
              <w:rPr>
                <w:b/>
                <w:color w:val="002060"/>
                <w:sz w:val="28"/>
                <w:szCs w:val="28"/>
              </w:rPr>
            </w:pPr>
            <w:r w:rsidRPr="00347447">
              <w:rPr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9387B" w:rsidRPr="00347447" w:rsidRDefault="00E9387B" w:rsidP="00E9387B">
            <w:pPr>
              <w:pStyle w:val="TableParagraph"/>
              <w:kinsoku w:val="0"/>
              <w:overflowPunct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:rsidR="00E9387B" w:rsidRDefault="00E9387B" w:rsidP="00E938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E9387B" w:rsidRPr="007D6D54" w:rsidTr="00ED25FD">
        <w:trPr>
          <w:trHeight w:val="484"/>
        </w:trPr>
        <w:tc>
          <w:tcPr>
            <w:tcW w:w="534" w:type="dxa"/>
          </w:tcPr>
          <w:p w:rsidR="00E9387B" w:rsidRDefault="00E9387B" w:rsidP="00E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387B" w:rsidRPr="00870E58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деят.</w:t>
            </w:r>
          </w:p>
        </w:tc>
        <w:tc>
          <w:tcPr>
            <w:tcW w:w="846" w:type="dxa"/>
          </w:tcPr>
          <w:p w:rsidR="00E9387B" w:rsidRPr="007D6D54" w:rsidRDefault="00E9387B" w:rsidP="00E9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E9387B" w:rsidRPr="007D6D54" w:rsidRDefault="00E9387B" w:rsidP="00E9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87B" w:rsidRPr="007D6D54" w:rsidRDefault="00E9387B" w:rsidP="00E9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E9387B" w:rsidRPr="007D6D54" w:rsidRDefault="00E9387B" w:rsidP="00E9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387B" w:rsidRPr="00347447" w:rsidRDefault="00E9387B" w:rsidP="00E9387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9387B" w:rsidRDefault="00E9387B" w:rsidP="00E9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87B" w:rsidRDefault="00E9387B" w:rsidP="00E938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9387B" w:rsidRDefault="00E9387B" w:rsidP="00E938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87B" w:rsidRDefault="00E9387B" w:rsidP="00E938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E9387B" w:rsidRDefault="00E9387B" w:rsidP="00E938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E78CF" w:rsidRPr="00347447" w:rsidRDefault="004E78CF" w:rsidP="00A27262">
      <w:pPr>
        <w:pStyle w:val="a3"/>
        <w:kinsoku w:val="0"/>
        <w:overflowPunct w:val="0"/>
        <w:spacing w:before="3"/>
      </w:pPr>
    </w:p>
    <w:sectPr w:rsidR="004E78CF" w:rsidRPr="00347447" w:rsidSect="0082785E">
      <w:pgSz w:w="16840" w:h="11910" w:orient="landscape"/>
      <w:pgMar w:top="960" w:right="660" w:bottom="280" w:left="880" w:header="708" w:footer="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E2" w:rsidRDefault="000811E2" w:rsidP="0082785E">
      <w:pPr>
        <w:spacing w:after="0" w:line="240" w:lineRule="auto"/>
      </w:pPr>
      <w:r>
        <w:separator/>
      </w:r>
    </w:p>
  </w:endnote>
  <w:endnote w:type="continuationSeparator" w:id="1">
    <w:p w:rsidR="000811E2" w:rsidRDefault="000811E2" w:rsidP="008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E2" w:rsidRDefault="000811E2" w:rsidP="0082785E">
      <w:pPr>
        <w:spacing w:after="0" w:line="240" w:lineRule="auto"/>
      </w:pPr>
      <w:r>
        <w:separator/>
      </w:r>
    </w:p>
  </w:footnote>
  <w:footnote w:type="continuationSeparator" w:id="1">
    <w:p w:rsidR="000811E2" w:rsidRDefault="000811E2" w:rsidP="0082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74" w:rsidRDefault="00FD1B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74" w:rsidRDefault="00757A13">
    <w:pPr>
      <w:pStyle w:val="a3"/>
      <w:kinsoku w:val="0"/>
      <w:overflowPunct w:val="0"/>
      <w:spacing w:line="14" w:lineRule="auto"/>
      <w:rPr>
        <w:sz w:val="20"/>
        <w:szCs w:val="20"/>
      </w:rPr>
    </w:pPr>
    <w:r w:rsidRPr="00757A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4.4pt;width:82pt;height:15.3pt;z-index:-251658752;mso-position-horizontal-relative:page;mso-position-vertical-relative:page" o:allowincell="f" filled="f" stroked="f">
          <v:textbox inset="0,0,0,0">
            <w:txbxContent>
              <w:p w:rsidR="00FD1B74" w:rsidRDefault="00FD1B74" w:rsidP="00240B39">
                <w:pPr>
                  <w:pStyle w:val="a3"/>
                  <w:kinsoku w:val="0"/>
                  <w:overflowPunct w:val="0"/>
                  <w:spacing w:before="1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5" w:hanging="54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973" w:hanging="346"/>
      </w:pPr>
      <w:rPr>
        <w:rFonts w:ascii="Symbol" w:hAnsi="Symbol"/>
        <w:b w:val="0"/>
        <w:i w:val="0"/>
        <w:w w:val="99"/>
        <w:sz w:val="28"/>
      </w:rPr>
    </w:lvl>
    <w:lvl w:ilvl="2">
      <w:numFmt w:val="bullet"/>
      <w:lvlText w:val="•"/>
      <w:lvlJc w:val="left"/>
      <w:pPr>
        <w:ind w:left="2570" w:hanging="346"/>
      </w:pPr>
    </w:lvl>
    <w:lvl w:ilvl="3">
      <w:numFmt w:val="bullet"/>
      <w:lvlText w:val="•"/>
      <w:lvlJc w:val="left"/>
      <w:pPr>
        <w:ind w:left="4161" w:hanging="346"/>
      </w:pPr>
    </w:lvl>
    <w:lvl w:ilvl="4">
      <w:numFmt w:val="bullet"/>
      <w:lvlText w:val="•"/>
      <w:lvlJc w:val="left"/>
      <w:pPr>
        <w:ind w:left="5752" w:hanging="346"/>
      </w:pPr>
    </w:lvl>
    <w:lvl w:ilvl="5">
      <w:numFmt w:val="bullet"/>
      <w:lvlText w:val="•"/>
      <w:lvlJc w:val="left"/>
      <w:pPr>
        <w:ind w:left="7343" w:hanging="346"/>
      </w:pPr>
    </w:lvl>
    <w:lvl w:ilvl="6">
      <w:numFmt w:val="bullet"/>
      <w:lvlText w:val="•"/>
      <w:lvlJc w:val="left"/>
      <w:pPr>
        <w:ind w:left="8934" w:hanging="346"/>
      </w:pPr>
    </w:lvl>
    <w:lvl w:ilvl="7">
      <w:numFmt w:val="bullet"/>
      <w:lvlText w:val="•"/>
      <w:lvlJc w:val="left"/>
      <w:pPr>
        <w:ind w:left="10525" w:hanging="346"/>
      </w:pPr>
    </w:lvl>
    <w:lvl w:ilvl="8">
      <w:numFmt w:val="bullet"/>
      <w:lvlText w:val="•"/>
      <w:lvlJc w:val="left"/>
      <w:pPr>
        <w:ind w:left="12116" w:hanging="34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9" w:hanging="21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267" w:hanging="212"/>
      </w:pPr>
    </w:lvl>
    <w:lvl w:ilvl="2">
      <w:numFmt w:val="bullet"/>
      <w:lvlText w:val="•"/>
      <w:lvlJc w:val="left"/>
      <w:pPr>
        <w:ind w:left="3715" w:hanging="212"/>
      </w:pPr>
    </w:lvl>
    <w:lvl w:ilvl="3">
      <w:numFmt w:val="bullet"/>
      <w:lvlText w:val="•"/>
      <w:lvlJc w:val="left"/>
      <w:pPr>
        <w:ind w:left="5163" w:hanging="212"/>
      </w:pPr>
    </w:lvl>
    <w:lvl w:ilvl="4">
      <w:numFmt w:val="bullet"/>
      <w:lvlText w:val="•"/>
      <w:lvlJc w:val="left"/>
      <w:pPr>
        <w:ind w:left="6611" w:hanging="212"/>
      </w:pPr>
    </w:lvl>
    <w:lvl w:ilvl="5">
      <w:numFmt w:val="bullet"/>
      <w:lvlText w:val="•"/>
      <w:lvlJc w:val="left"/>
      <w:pPr>
        <w:ind w:left="8059" w:hanging="212"/>
      </w:pPr>
    </w:lvl>
    <w:lvl w:ilvl="6">
      <w:numFmt w:val="bullet"/>
      <w:lvlText w:val="•"/>
      <w:lvlJc w:val="left"/>
      <w:pPr>
        <w:ind w:left="9507" w:hanging="212"/>
      </w:pPr>
    </w:lvl>
    <w:lvl w:ilvl="7">
      <w:numFmt w:val="bullet"/>
      <w:lvlText w:val="•"/>
      <w:lvlJc w:val="left"/>
      <w:pPr>
        <w:ind w:left="10954" w:hanging="212"/>
      </w:pPr>
    </w:lvl>
    <w:lvl w:ilvl="8">
      <w:numFmt w:val="bullet"/>
      <w:lvlText w:val="•"/>
      <w:lvlJc w:val="left"/>
      <w:pPr>
        <w:ind w:left="12402" w:hanging="212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819" w:hanging="21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267" w:hanging="212"/>
      </w:pPr>
    </w:lvl>
    <w:lvl w:ilvl="2">
      <w:numFmt w:val="bullet"/>
      <w:lvlText w:val="•"/>
      <w:lvlJc w:val="left"/>
      <w:pPr>
        <w:ind w:left="3715" w:hanging="212"/>
      </w:pPr>
    </w:lvl>
    <w:lvl w:ilvl="3">
      <w:numFmt w:val="bullet"/>
      <w:lvlText w:val="•"/>
      <w:lvlJc w:val="left"/>
      <w:pPr>
        <w:ind w:left="5163" w:hanging="212"/>
      </w:pPr>
    </w:lvl>
    <w:lvl w:ilvl="4">
      <w:numFmt w:val="bullet"/>
      <w:lvlText w:val="•"/>
      <w:lvlJc w:val="left"/>
      <w:pPr>
        <w:ind w:left="6611" w:hanging="212"/>
      </w:pPr>
    </w:lvl>
    <w:lvl w:ilvl="5">
      <w:numFmt w:val="bullet"/>
      <w:lvlText w:val="•"/>
      <w:lvlJc w:val="left"/>
      <w:pPr>
        <w:ind w:left="8059" w:hanging="212"/>
      </w:pPr>
    </w:lvl>
    <w:lvl w:ilvl="6">
      <w:numFmt w:val="bullet"/>
      <w:lvlText w:val="•"/>
      <w:lvlJc w:val="left"/>
      <w:pPr>
        <w:ind w:left="9507" w:hanging="212"/>
      </w:pPr>
    </w:lvl>
    <w:lvl w:ilvl="7">
      <w:numFmt w:val="bullet"/>
      <w:lvlText w:val="•"/>
      <w:lvlJc w:val="left"/>
      <w:pPr>
        <w:ind w:left="10954" w:hanging="212"/>
      </w:pPr>
    </w:lvl>
    <w:lvl w:ilvl="8">
      <w:numFmt w:val="bullet"/>
      <w:lvlText w:val="•"/>
      <w:lvlJc w:val="left"/>
      <w:pPr>
        <w:ind w:left="12402" w:hanging="212"/>
      </w:pPr>
    </w:lvl>
  </w:abstractNum>
  <w:abstractNum w:abstractNumId="3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1030" w:hanging="21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465" w:hanging="212"/>
      </w:pPr>
    </w:lvl>
    <w:lvl w:ilvl="2">
      <w:numFmt w:val="bullet"/>
      <w:lvlText w:val="•"/>
      <w:lvlJc w:val="left"/>
      <w:pPr>
        <w:ind w:left="3891" w:hanging="212"/>
      </w:pPr>
    </w:lvl>
    <w:lvl w:ilvl="3">
      <w:numFmt w:val="bullet"/>
      <w:lvlText w:val="•"/>
      <w:lvlJc w:val="left"/>
      <w:pPr>
        <w:ind w:left="5317" w:hanging="212"/>
      </w:pPr>
    </w:lvl>
    <w:lvl w:ilvl="4">
      <w:numFmt w:val="bullet"/>
      <w:lvlText w:val="•"/>
      <w:lvlJc w:val="left"/>
      <w:pPr>
        <w:ind w:left="6743" w:hanging="212"/>
      </w:pPr>
    </w:lvl>
    <w:lvl w:ilvl="5">
      <w:numFmt w:val="bullet"/>
      <w:lvlText w:val="•"/>
      <w:lvlJc w:val="left"/>
      <w:pPr>
        <w:ind w:left="8169" w:hanging="212"/>
      </w:pPr>
    </w:lvl>
    <w:lvl w:ilvl="6">
      <w:numFmt w:val="bullet"/>
      <w:lvlText w:val="•"/>
      <w:lvlJc w:val="left"/>
      <w:pPr>
        <w:ind w:left="9595" w:hanging="212"/>
      </w:pPr>
    </w:lvl>
    <w:lvl w:ilvl="7">
      <w:numFmt w:val="bullet"/>
      <w:lvlText w:val="•"/>
      <w:lvlJc w:val="left"/>
      <w:pPr>
        <w:ind w:left="11020" w:hanging="212"/>
      </w:pPr>
    </w:lvl>
    <w:lvl w:ilvl="8">
      <w:numFmt w:val="bullet"/>
      <w:lvlText w:val="•"/>
      <w:lvlJc w:val="left"/>
      <w:pPr>
        <w:ind w:left="12446" w:hanging="212"/>
      </w:pPr>
    </w:lvl>
  </w:abstractNum>
  <w:abstractNum w:abstractNumId="4">
    <w:nsid w:val="00000406"/>
    <w:multiLevelType w:val="multilevel"/>
    <w:tmpl w:val="00000889"/>
    <w:lvl w:ilvl="0">
      <w:start w:val="16"/>
      <w:numFmt w:val="decimal"/>
      <w:lvlText w:val="%1."/>
      <w:lvlJc w:val="left"/>
      <w:pPr>
        <w:ind w:left="819" w:hanging="35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267" w:hanging="351"/>
      </w:pPr>
    </w:lvl>
    <w:lvl w:ilvl="2">
      <w:numFmt w:val="bullet"/>
      <w:lvlText w:val="•"/>
      <w:lvlJc w:val="left"/>
      <w:pPr>
        <w:ind w:left="3715" w:hanging="351"/>
      </w:pPr>
    </w:lvl>
    <w:lvl w:ilvl="3">
      <w:numFmt w:val="bullet"/>
      <w:lvlText w:val="•"/>
      <w:lvlJc w:val="left"/>
      <w:pPr>
        <w:ind w:left="5163" w:hanging="351"/>
      </w:pPr>
    </w:lvl>
    <w:lvl w:ilvl="4">
      <w:numFmt w:val="bullet"/>
      <w:lvlText w:val="•"/>
      <w:lvlJc w:val="left"/>
      <w:pPr>
        <w:ind w:left="6611" w:hanging="351"/>
      </w:pPr>
    </w:lvl>
    <w:lvl w:ilvl="5">
      <w:numFmt w:val="bullet"/>
      <w:lvlText w:val="•"/>
      <w:lvlJc w:val="left"/>
      <w:pPr>
        <w:ind w:left="8059" w:hanging="351"/>
      </w:pPr>
    </w:lvl>
    <w:lvl w:ilvl="6">
      <w:numFmt w:val="bullet"/>
      <w:lvlText w:val="•"/>
      <w:lvlJc w:val="left"/>
      <w:pPr>
        <w:ind w:left="9507" w:hanging="351"/>
      </w:pPr>
    </w:lvl>
    <w:lvl w:ilvl="7">
      <w:numFmt w:val="bullet"/>
      <w:lvlText w:val="•"/>
      <w:lvlJc w:val="left"/>
      <w:pPr>
        <w:ind w:left="10954" w:hanging="351"/>
      </w:pPr>
    </w:lvl>
    <w:lvl w:ilvl="8">
      <w:numFmt w:val="bullet"/>
      <w:lvlText w:val="•"/>
      <w:lvlJc w:val="left"/>
      <w:pPr>
        <w:ind w:left="12402" w:hanging="351"/>
      </w:pPr>
    </w:lvl>
  </w:abstractNum>
  <w:abstractNum w:abstractNumId="5">
    <w:nsid w:val="00000407"/>
    <w:multiLevelType w:val="multilevel"/>
    <w:tmpl w:val="0000088A"/>
    <w:lvl w:ilvl="0">
      <w:numFmt w:val="bullet"/>
      <w:lvlText w:val=""/>
      <w:lvlJc w:val="left"/>
      <w:pPr>
        <w:ind w:left="819" w:hanging="567"/>
      </w:pPr>
      <w:rPr>
        <w:rFonts w:ascii="Symbol" w:hAnsi="Symbol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2267" w:hanging="567"/>
      </w:pPr>
    </w:lvl>
    <w:lvl w:ilvl="2">
      <w:numFmt w:val="bullet"/>
      <w:lvlText w:val="•"/>
      <w:lvlJc w:val="left"/>
      <w:pPr>
        <w:ind w:left="3715" w:hanging="567"/>
      </w:pPr>
    </w:lvl>
    <w:lvl w:ilvl="3">
      <w:numFmt w:val="bullet"/>
      <w:lvlText w:val="•"/>
      <w:lvlJc w:val="left"/>
      <w:pPr>
        <w:ind w:left="5163" w:hanging="567"/>
      </w:pPr>
    </w:lvl>
    <w:lvl w:ilvl="4">
      <w:numFmt w:val="bullet"/>
      <w:lvlText w:val="•"/>
      <w:lvlJc w:val="left"/>
      <w:pPr>
        <w:ind w:left="6611" w:hanging="567"/>
      </w:pPr>
    </w:lvl>
    <w:lvl w:ilvl="5">
      <w:numFmt w:val="bullet"/>
      <w:lvlText w:val="•"/>
      <w:lvlJc w:val="left"/>
      <w:pPr>
        <w:ind w:left="8059" w:hanging="567"/>
      </w:pPr>
    </w:lvl>
    <w:lvl w:ilvl="6">
      <w:numFmt w:val="bullet"/>
      <w:lvlText w:val="•"/>
      <w:lvlJc w:val="left"/>
      <w:pPr>
        <w:ind w:left="9507" w:hanging="567"/>
      </w:pPr>
    </w:lvl>
    <w:lvl w:ilvl="7">
      <w:numFmt w:val="bullet"/>
      <w:lvlText w:val="•"/>
      <w:lvlJc w:val="left"/>
      <w:pPr>
        <w:ind w:left="10954" w:hanging="567"/>
      </w:pPr>
    </w:lvl>
    <w:lvl w:ilvl="8">
      <w:numFmt w:val="bullet"/>
      <w:lvlText w:val="•"/>
      <w:lvlJc w:val="left"/>
      <w:pPr>
        <w:ind w:left="12402" w:hanging="567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789" w:hanging="360"/>
      </w:pPr>
    </w:lvl>
    <w:lvl w:ilvl="2">
      <w:numFmt w:val="bullet"/>
      <w:lvlText w:val="•"/>
      <w:lvlJc w:val="left"/>
      <w:pPr>
        <w:ind w:left="4179" w:hanging="360"/>
      </w:pPr>
    </w:lvl>
    <w:lvl w:ilvl="3">
      <w:numFmt w:val="bullet"/>
      <w:lvlText w:val="•"/>
      <w:lvlJc w:val="left"/>
      <w:pPr>
        <w:ind w:left="5569" w:hanging="360"/>
      </w:pPr>
    </w:lvl>
    <w:lvl w:ilvl="4">
      <w:numFmt w:val="bullet"/>
      <w:lvlText w:val="•"/>
      <w:lvlJc w:val="left"/>
      <w:pPr>
        <w:ind w:left="6959" w:hanging="360"/>
      </w:pPr>
    </w:lvl>
    <w:lvl w:ilvl="5">
      <w:numFmt w:val="bullet"/>
      <w:lvlText w:val="•"/>
      <w:lvlJc w:val="left"/>
      <w:pPr>
        <w:ind w:left="8349" w:hanging="360"/>
      </w:pPr>
    </w:lvl>
    <w:lvl w:ilvl="6">
      <w:numFmt w:val="bullet"/>
      <w:lvlText w:val="•"/>
      <w:lvlJc w:val="left"/>
      <w:pPr>
        <w:ind w:left="9739" w:hanging="360"/>
      </w:pPr>
    </w:lvl>
    <w:lvl w:ilvl="7">
      <w:numFmt w:val="bullet"/>
      <w:lvlText w:val="•"/>
      <w:lvlJc w:val="left"/>
      <w:pPr>
        <w:ind w:left="11128" w:hanging="360"/>
      </w:pPr>
    </w:lvl>
    <w:lvl w:ilvl="8">
      <w:numFmt w:val="bullet"/>
      <w:lvlText w:val="•"/>
      <w:lvlJc w:val="left"/>
      <w:pPr>
        <w:ind w:left="12518" w:hanging="360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958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58" w:hanging="706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2">
      <w:numFmt w:val="bullet"/>
      <w:lvlText w:val=""/>
      <w:lvlJc w:val="left"/>
      <w:pPr>
        <w:ind w:left="973" w:hanging="346"/>
      </w:pPr>
      <w:rPr>
        <w:rFonts w:ascii="Wingdings" w:hAnsi="Wingdings"/>
        <w:b w:val="0"/>
        <w:i w:val="0"/>
        <w:w w:val="99"/>
        <w:sz w:val="28"/>
      </w:rPr>
    </w:lvl>
    <w:lvl w:ilvl="3">
      <w:numFmt w:val="bullet"/>
      <w:lvlText w:val="•"/>
      <w:lvlJc w:val="left"/>
      <w:pPr>
        <w:ind w:left="4161" w:hanging="346"/>
      </w:pPr>
    </w:lvl>
    <w:lvl w:ilvl="4">
      <w:numFmt w:val="bullet"/>
      <w:lvlText w:val="•"/>
      <w:lvlJc w:val="left"/>
      <w:pPr>
        <w:ind w:left="5752" w:hanging="346"/>
      </w:pPr>
    </w:lvl>
    <w:lvl w:ilvl="5">
      <w:numFmt w:val="bullet"/>
      <w:lvlText w:val="•"/>
      <w:lvlJc w:val="left"/>
      <w:pPr>
        <w:ind w:left="7343" w:hanging="346"/>
      </w:pPr>
    </w:lvl>
    <w:lvl w:ilvl="6">
      <w:numFmt w:val="bullet"/>
      <w:lvlText w:val="•"/>
      <w:lvlJc w:val="left"/>
      <w:pPr>
        <w:ind w:left="8934" w:hanging="346"/>
      </w:pPr>
    </w:lvl>
    <w:lvl w:ilvl="7">
      <w:numFmt w:val="bullet"/>
      <w:lvlText w:val="•"/>
      <w:lvlJc w:val="left"/>
      <w:pPr>
        <w:ind w:left="10525" w:hanging="346"/>
      </w:pPr>
    </w:lvl>
    <w:lvl w:ilvl="8">
      <w:numFmt w:val="bullet"/>
      <w:lvlText w:val="•"/>
      <w:lvlJc w:val="left"/>
      <w:pPr>
        <w:ind w:left="12116" w:hanging="34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253" w:hanging="55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3" w:hanging="557"/>
      </w:pPr>
      <w:rPr>
        <w:rFonts w:cs="Times New Roman"/>
        <w:w w:val="99"/>
      </w:rPr>
    </w:lvl>
    <w:lvl w:ilvl="2">
      <w:numFmt w:val="bullet"/>
      <w:lvlText w:val="•"/>
      <w:lvlJc w:val="left"/>
      <w:pPr>
        <w:ind w:left="3267" w:hanging="557"/>
      </w:pPr>
    </w:lvl>
    <w:lvl w:ilvl="3">
      <w:numFmt w:val="bullet"/>
      <w:lvlText w:val="•"/>
      <w:lvlJc w:val="left"/>
      <w:pPr>
        <w:ind w:left="4771" w:hanging="557"/>
      </w:pPr>
    </w:lvl>
    <w:lvl w:ilvl="4">
      <w:numFmt w:val="bullet"/>
      <w:lvlText w:val="•"/>
      <w:lvlJc w:val="left"/>
      <w:pPr>
        <w:ind w:left="6275" w:hanging="557"/>
      </w:pPr>
    </w:lvl>
    <w:lvl w:ilvl="5">
      <w:numFmt w:val="bullet"/>
      <w:lvlText w:val="•"/>
      <w:lvlJc w:val="left"/>
      <w:pPr>
        <w:ind w:left="7779" w:hanging="557"/>
      </w:pPr>
    </w:lvl>
    <w:lvl w:ilvl="6">
      <w:numFmt w:val="bullet"/>
      <w:lvlText w:val="•"/>
      <w:lvlJc w:val="left"/>
      <w:pPr>
        <w:ind w:left="9283" w:hanging="557"/>
      </w:pPr>
    </w:lvl>
    <w:lvl w:ilvl="7">
      <w:numFmt w:val="bullet"/>
      <w:lvlText w:val="•"/>
      <w:lvlJc w:val="left"/>
      <w:pPr>
        <w:ind w:left="10786" w:hanging="557"/>
      </w:pPr>
    </w:lvl>
    <w:lvl w:ilvl="8">
      <w:numFmt w:val="bullet"/>
      <w:lvlText w:val="•"/>
      <w:lvlJc w:val="left"/>
      <w:pPr>
        <w:ind w:left="12290" w:hanging="557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253" w:hanging="86"/>
      </w:pPr>
      <w:rPr>
        <w:rFonts w:ascii="Times New Roman" w:hAnsi="Times New Roman"/>
        <w:spacing w:val="-3"/>
        <w:w w:val="100"/>
      </w:rPr>
    </w:lvl>
    <w:lvl w:ilvl="1">
      <w:numFmt w:val="bullet"/>
      <w:lvlText w:val="•"/>
      <w:lvlJc w:val="left"/>
      <w:pPr>
        <w:ind w:left="1763" w:hanging="86"/>
      </w:pPr>
    </w:lvl>
    <w:lvl w:ilvl="2">
      <w:numFmt w:val="bullet"/>
      <w:lvlText w:val="•"/>
      <w:lvlJc w:val="left"/>
      <w:pPr>
        <w:ind w:left="3267" w:hanging="86"/>
      </w:pPr>
    </w:lvl>
    <w:lvl w:ilvl="3">
      <w:numFmt w:val="bullet"/>
      <w:lvlText w:val="•"/>
      <w:lvlJc w:val="left"/>
      <w:pPr>
        <w:ind w:left="4771" w:hanging="86"/>
      </w:pPr>
    </w:lvl>
    <w:lvl w:ilvl="4">
      <w:numFmt w:val="bullet"/>
      <w:lvlText w:val="•"/>
      <w:lvlJc w:val="left"/>
      <w:pPr>
        <w:ind w:left="6275" w:hanging="86"/>
      </w:pPr>
    </w:lvl>
    <w:lvl w:ilvl="5">
      <w:numFmt w:val="bullet"/>
      <w:lvlText w:val="•"/>
      <w:lvlJc w:val="left"/>
      <w:pPr>
        <w:ind w:left="7779" w:hanging="86"/>
      </w:pPr>
    </w:lvl>
    <w:lvl w:ilvl="6">
      <w:numFmt w:val="bullet"/>
      <w:lvlText w:val="•"/>
      <w:lvlJc w:val="left"/>
      <w:pPr>
        <w:ind w:left="9283" w:hanging="86"/>
      </w:pPr>
    </w:lvl>
    <w:lvl w:ilvl="7">
      <w:numFmt w:val="bullet"/>
      <w:lvlText w:val="•"/>
      <w:lvlJc w:val="left"/>
      <w:pPr>
        <w:ind w:left="10786" w:hanging="86"/>
      </w:pPr>
    </w:lvl>
    <w:lvl w:ilvl="8">
      <w:numFmt w:val="bullet"/>
      <w:lvlText w:val="•"/>
      <w:lvlJc w:val="left"/>
      <w:pPr>
        <w:ind w:left="12290" w:hanging="86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497" w:hanging="245"/>
      </w:pPr>
      <w:rPr>
        <w:rFonts w:cs="Times New Roman"/>
        <w:w w:val="100"/>
      </w:rPr>
    </w:lvl>
    <w:lvl w:ilvl="1">
      <w:start w:val="1"/>
      <w:numFmt w:val="decimal"/>
      <w:lvlText w:val="%1.%2."/>
      <w:lvlJc w:val="left"/>
      <w:pPr>
        <w:ind w:left="253" w:hanging="495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253" w:hanging="696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507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6161" w:hanging="696"/>
      </w:pPr>
    </w:lvl>
    <w:lvl w:ilvl="6">
      <w:numFmt w:val="bullet"/>
      <w:lvlText w:val="•"/>
      <w:lvlJc w:val="left"/>
      <w:pPr>
        <w:ind w:left="7989" w:hanging="696"/>
      </w:pPr>
    </w:lvl>
    <w:lvl w:ilvl="7">
      <w:numFmt w:val="bullet"/>
      <w:lvlText w:val="•"/>
      <w:lvlJc w:val="left"/>
      <w:pPr>
        <w:ind w:left="9816" w:hanging="696"/>
      </w:pPr>
    </w:lvl>
    <w:lvl w:ilvl="8">
      <w:numFmt w:val="bullet"/>
      <w:lvlText w:val="•"/>
      <w:lvlJc w:val="left"/>
      <w:pPr>
        <w:ind w:left="11643" w:hanging="696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675" w:hanging="4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5" w:hanging="423"/>
      </w:pPr>
      <w:rPr>
        <w:rFonts w:ascii="Times New Roman" w:hAnsi="Times New Roman" w:cs="Times New Roman"/>
        <w:b/>
        <w:bCs/>
        <w:i w:val="0"/>
        <w:iCs w:val="0"/>
        <w:w w:val="99"/>
        <w:sz w:val="26"/>
        <w:szCs w:val="26"/>
      </w:rPr>
    </w:lvl>
    <w:lvl w:ilvl="2">
      <w:numFmt w:val="bullet"/>
      <w:lvlText w:val=""/>
      <w:lvlJc w:val="left"/>
      <w:pPr>
        <w:ind w:left="958" w:hanging="346"/>
      </w:pPr>
      <w:rPr>
        <w:rFonts w:ascii="Symbol" w:hAnsi="Symbol"/>
        <w:b w:val="0"/>
        <w:i w:val="0"/>
        <w:w w:val="99"/>
        <w:sz w:val="28"/>
      </w:rPr>
    </w:lvl>
    <w:lvl w:ilvl="3">
      <w:numFmt w:val="bullet"/>
      <w:lvlText w:val="•"/>
      <w:lvlJc w:val="left"/>
      <w:pPr>
        <w:ind w:left="4146" w:hanging="346"/>
      </w:pPr>
    </w:lvl>
    <w:lvl w:ilvl="4">
      <w:numFmt w:val="bullet"/>
      <w:lvlText w:val="•"/>
      <w:lvlJc w:val="left"/>
      <w:pPr>
        <w:ind w:left="5739" w:hanging="346"/>
      </w:pPr>
    </w:lvl>
    <w:lvl w:ilvl="5">
      <w:numFmt w:val="bullet"/>
      <w:lvlText w:val="•"/>
      <w:lvlJc w:val="left"/>
      <w:pPr>
        <w:ind w:left="7332" w:hanging="346"/>
      </w:pPr>
    </w:lvl>
    <w:lvl w:ilvl="6">
      <w:numFmt w:val="bullet"/>
      <w:lvlText w:val="•"/>
      <w:lvlJc w:val="left"/>
      <w:pPr>
        <w:ind w:left="8925" w:hanging="346"/>
      </w:pPr>
    </w:lvl>
    <w:lvl w:ilvl="7">
      <w:numFmt w:val="bullet"/>
      <w:lvlText w:val="•"/>
      <w:lvlJc w:val="left"/>
      <w:pPr>
        <w:ind w:left="10518" w:hanging="346"/>
      </w:pPr>
    </w:lvl>
    <w:lvl w:ilvl="8">
      <w:numFmt w:val="bullet"/>
      <w:lvlText w:val="•"/>
      <w:lvlJc w:val="left"/>
      <w:pPr>
        <w:ind w:left="12112" w:hanging="346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3070" w:hanging="49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070" w:hanging="494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5523" w:hanging="494"/>
      </w:pPr>
    </w:lvl>
    <w:lvl w:ilvl="3">
      <w:numFmt w:val="bullet"/>
      <w:lvlText w:val="•"/>
      <w:lvlJc w:val="left"/>
      <w:pPr>
        <w:ind w:left="6745" w:hanging="494"/>
      </w:pPr>
    </w:lvl>
    <w:lvl w:ilvl="4">
      <w:numFmt w:val="bullet"/>
      <w:lvlText w:val="•"/>
      <w:lvlJc w:val="left"/>
      <w:pPr>
        <w:ind w:left="7967" w:hanging="494"/>
      </w:pPr>
    </w:lvl>
    <w:lvl w:ilvl="5">
      <w:numFmt w:val="bullet"/>
      <w:lvlText w:val="•"/>
      <w:lvlJc w:val="left"/>
      <w:pPr>
        <w:ind w:left="9189" w:hanging="494"/>
      </w:pPr>
    </w:lvl>
    <w:lvl w:ilvl="6">
      <w:numFmt w:val="bullet"/>
      <w:lvlText w:val="•"/>
      <w:lvlJc w:val="left"/>
      <w:pPr>
        <w:ind w:left="10411" w:hanging="494"/>
      </w:pPr>
    </w:lvl>
    <w:lvl w:ilvl="7">
      <w:numFmt w:val="bullet"/>
      <w:lvlText w:val="•"/>
      <w:lvlJc w:val="left"/>
      <w:pPr>
        <w:ind w:left="11632" w:hanging="494"/>
      </w:pPr>
    </w:lvl>
    <w:lvl w:ilvl="8">
      <w:numFmt w:val="bullet"/>
      <w:lvlText w:val="•"/>
      <w:lvlJc w:val="left"/>
      <w:pPr>
        <w:ind w:left="12854" w:hanging="494"/>
      </w:pPr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253" w:hanging="6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253" w:hanging="6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3" w:hanging="615"/>
      </w:pPr>
      <w:rPr>
        <w:rFonts w:cs="Times New Roman"/>
        <w:spacing w:val="-5"/>
        <w:w w:val="100"/>
      </w:rPr>
    </w:lvl>
    <w:lvl w:ilvl="3">
      <w:numFmt w:val="bullet"/>
      <w:lvlText w:val="•"/>
      <w:lvlJc w:val="left"/>
      <w:pPr>
        <w:ind w:left="4771" w:hanging="615"/>
      </w:pPr>
    </w:lvl>
    <w:lvl w:ilvl="4">
      <w:numFmt w:val="bullet"/>
      <w:lvlText w:val="•"/>
      <w:lvlJc w:val="left"/>
      <w:pPr>
        <w:ind w:left="6275" w:hanging="615"/>
      </w:pPr>
    </w:lvl>
    <w:lvl w:ilvl="5">
      <w:numFmt w:val="bullet"/>
      <w:lvlText w:val="•"/>
      <w:lvlJc w:val="left"/>
      <w:pPr>
        <w:ind w:left="7779" w:hanging="615"/>
      </w:pPr>
    </w:lvl>
    <w:lvl w:ilvl="6">
      <w:numFmt w:val="bullet"/>
      <w:lvlText w:val="•"/>
      <w:lvlJc w:val="left"/>
      <w:pPr>
        <w:ind w:left="9283" w:hanging="615"/>
      </w:pPr>
    </w:lvl>
    <w:lvl w:ilvl="7">
      <w:numFmt w:val="bullet"/>
      <w:lvlText w:val="•"/>
      <w:lvlJc w:val="left"/>
      <w:pPr>
        <w:ind w:left="10786" w:hanging="615"/>
      </w:pPr>
    </w:lvl>
    <w:lvl w:ilvl="8">
      <w:numFmt w:val="bullet"/>
      <w:lvlText w:val="•"/>
      <w:lvlJc w:val="left"/>
      <w:pPr>
        <w:ind w:left="12290" w:hanging="615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253" w:hanging="178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1763" w:hanging="178"/>
      </w:pPr>
    </w:lvl>
    <w:lvl w:ilvl="2">
      <w:numFmt w:val="bullet"/>
      <w:lvlText w:val="•"/>
      <w:lvlJc w:val="left"/>
      <w:pPr>
        <w:ind w:left="3267" w:hanging="178"/>
      </w:pPr>
    </w:lvl>
    <w:lvl w:ilvl="3">
      <w:numFmt w:val="bullet"/>
      <w:lvlText w:val="•"/>
      <w:lvlJc w:val="left"/>
      <w:pPr>
        <w:ind w:left="4771" w:hanging="178"/>
      </w:pPr>
    </w:lvl>
    <w:lvl w:ilvl="4">
      <w:numFmt w:val="bullet"/>
      <w:lvlText w:val="•"/>
      <w:lvlJc w:val="left"/>
      <w:pPr>
        <w:ind w:left="6275" w:hanging="178"/>
      </w:pPr>
    </w:lvl>
    <w:lvl w:ilvl="5">
      <w:numFmt w:val="bullet"/>
      <w:lvlText w:val="•"/>
      <w:lvlJc w:val="left"/>
      <w:pPr>
        <w:ind w:left="7779" w:hanging="178"/>
      </w:pPr>
    </w:lvl>
    <w:lvl w:ilvl="6">
      <w:numFmt w:val="bullet"/>
      <w:lvlText w:val="•"/>
      <w:lvlJc w:val="left"/>
      <w:pPr>
        <w:ind w:left="9283" w:hanging="178"/>
      </w:pPr>
    </w:lvl>
    <w:lvl w:ilvl="7">
      <w:numFmt w:val="bullet"/>
      <w:lvlText w:val="•"/>
      <w:lvlJc w:val="left"/>
      <w:pPr>
        <w:ind w:left="10786" w:hanging="178"/>
      </w:pPr>
    </w:lvl>
    <w:lvl w:ilvl="8">
      <w:numFmt w:val="bullet"/>
      <w:lvlText w:val="•"/>
      <w:lvlJc w:val="left"/>
      <w:pPr>
        <w:ind w:left="12290" w:hanging="178"/>
      </w:pPr>
    </w:lvl>
  </w:abstractNum>
  <w:abstractNum w:abstractNumId="15">
    <w:nsid w:val="00000411"/>
    <w:multiLevelType w:val="multilevel"/>
    <w:tmpl w:val="00000894"/>
    <w:lvl w:ilvl="0">
      <w:start w:val="6"/>
      <w:numFmt w:val="decimal"/>
      <w:lvlText w:val="%1"/>
      <w:lvlJc w:val="left"/>
      <w:pPr>
        <w:ind w:left="1001" w:hanging="21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429" w:hanging="212"/>
      </w:pPr>
    </w:lvl>
    <w:lvl w:ilvl="2">
      <w:numFmt w:val="bullet"/>
      <w:lvlText w:val="•"/>
      <w:lvlJc w:val="left"/>
      <w:pPr>
        <w:ind w:left="3859" w:hanging="212"/>
      </w:pPr>
    </w:lvl>
    <w:lvl w:ilvl="3">
      <w:numFmt w:val="bullet"/>
      <w:lvlText w:val="•"/>
      <w:lvlJc w:val="left"/>
      <w:pPr>
        <w:ind w:left="5289" w:hanging="212"/>
      </w:pPr>
    </w:lvl>
    <w:lvl w:ilvl="4">
      <w:numFmt w:val="bullet"/>
      <w:lvlText w:val="•"/>
      <w:lvlJc w:val="left"/>
      <w:pPr>
        <w:ind w:left="6719" w:hanging="212"/>
      </w:pPr>
    </w:lvl>
    <w:lvl w:ilvl="5">
      <w:numFmt w:val="bullet"/>
      <w:lvlText w:val="•"/>
      <w:lvlJc w:val="left"/>
      <w:pPr>
        <w:ind w:left="8149" w:hanging="212"/>
      </w:pPr>
    </w:lvl>
    <w:lvl w:ilvl="6">
      <w:numFmt w:val="bullet"/>
      <w:lvlText w:val="•"/>
      <w:lvlJc w:val="left"/>
      <w:pPr>
        <w:ind w:left="9579" w:hanging="212"/>
      </w:pPr>
    </w:lvl>
    <w:lvl w:ilvl="7">
      <w:numFmt w:val="bullet"/>
      <w:lvlText w:val="•"/>
      <w:lvlJc w:val="left"/>
      <w:pPr>
        <w:ind w:left="11008" w:hanging="212"/>
      </w:pPr>
    </w:lvl>
    <w:lvl w:ilvl="8">
      <w:numFmt w:val="bullet"/>
      <w:lvlText w:val="•"/>
      <w:lvlJc w:val="left"/>
      <w:pPr>
        <w:ind w:left="12438" w:hanging="212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958" w:hanging="164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2393" w:hanging="164"/>
      </w:pPr>
    </w:lvl>
    <w:lvl w:ilvl="2">
      <w:numFmt w:val="bullet"/>
      <w:lvlText w:val="•"/>
      <w:lvlJc w:val="left"/>
      <w:pPr>
        <w:ind w:left="3827" w:hanging="164"/>
      </w:pPr>
    </w:lvl>
    <w:lvl w:ilvl="3">
      <w:numFmt w:val="bullet"/>
      <w:lvlText w:val="•"/>
      <w:lvlJc w:val="left"/>
      <w:pPr>
        <w:ind w:left="5261" w:hanging="164"/>
      </w:pPr>
    </w:lvl>
    <w:lvl w:ilvl="4">
      <w:numFmt w:val="bullet"/>
      <w:lvlText w:val="•"/>
      <w:lvlJc w:val="left"/>
      <w:pPr>
        <w:ind w:left="6695" w:hanging="164"/>
      </w:pPr>
    </w:lvl>
    <w:lvl w:ilvl="5">
      <w:numFmt w:val="bullet"/>
      <w:lvlText w:val="•"/>
      <w:lvlJc w:val="left"/>
      <w:pPr>
        <w:ind w:left="8129" w:hanging="164"/>
      </w:pPr>
    </w:lvl>
    <w:lvl w:ilvl="6">
      <w:numFmt w:val="bullet"/>
      <w:lvlText w:val="•"/>
      <w:lvlJc w:val="left"/>
      <w:pPr>
        <w:ind w:left="9563" w:hanging="164"/>
      </w:pPr>
    </w:lvl>
    <w:lvl w:ilvl="7">
      <w:numFmt w:val="bullet"/>
      <w:lvlText w:val="•"/>
      <w:lvlJc w:val="left"/>
      <w:pPr>
        <w:ind w:left="10996" w:hanging="164"/>
      </w:pPr>
    </w:lvl>
    <w:lvl w:ilvl="8">
      <w:numFmt w:val="bullet"/>
      <w:lvlText w:val="•"/>
      <w:lvlJc w:val="left"/>
      <w:pPr>
        <w:ind w:left="12430" w:hanging="164"/>
      </w:pPr>
    </w:lvl>
  </w:abstractNum>
  <w:abstractNum w:abstractNumId="17">
    <w:nsid w:val="00000413"/>
    <w:multiLevelType w:val="multilevel"/>
    <w:tmpl w:val="00000896"/>
    <w:lvl w:ilvl="0">
      <w:start w:val="4"/>
      <w:numFmt w:val="upperRoman"/>
      <w:lvlText w:val="%1."/>
      <w:lvlJc w:val="left"/>
      <w:pPr>
        <w:ind w:left="708" w:hanging="456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53" w:hanging="21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322" w:hanging="212"/>
      </w:pPr>
    </w:lvl>
    <w:lvl w:ilvl="3">
      <w:numFmt w:val="bullet"/>
      <w:lvlText w:val="•"/>
      <w:lvlJc w:val="left"/>
      <w:pPr>
        <w:ind w:left="3944" w:hanging="212"/>
      </w:pPr>
    </w:lvl>
    <w:lvl w:ilvl="4">
      <w:numFmt w:val="bullet"/>
      <w:lvlText w:val="•"/>
      <w:lvlJc w:val="left"/>
      <w:pPr>
        <w:ind w:left="5566" w:hanging="212"/>
      </w:pPr>
    </w:lvl>
    <w:lvl w:ilvl="5">
      <w:numFmt w:val="bullet"/>
      <w:lvlText w:val="•"/>
      <w:lvlJc w:val="left"/>
      <w:pPr>
        <w:ind w:left="7188" w:hanging="212"/>
      </w:pPr>
    </w:lvl>
    <w:lvl w:ilvl="6">
      <w:numFmt w:val="bullet"/>
      <w:lvlText w:val="•"/>
      <w:lvlJc w:val="left"/>
      <w:pPr>
        <w:ind w:left="8810" w:hanging="212"/>
      </w:pPr>
    </w:lvl>
    <w:lvl w:ilvl="7">
      <w:numFmt w:val="bullet"/>
      <w:lvlText w:val="•"/>
      <w:lvlJc w:val="left"/>
      <w:pPr>
        <w:ind w:left="10432" w:hanging="212"/>
      </w:pPr>
    </w:lvl>
    <w:lvl w:ilvl="8">
      <w:numFmt w:val="bullet"/>
      <w:lvlText w:val="•"/>
      <w:lvlJc w:val="left"/>
      <w:pPr>
        <w:ind w:left="12054" w:hanging="212"/>
      </w:pPr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left="958" w:hanging="164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2393" w:hanging="164"/>
      </w:pPr>
    </w:lvl>
    <w:lvl w:ilvl="2">
      <w:numFmt w:val="bullet"/>
      <w:lvlText w:val="•"/>
      <w:lvlJc w:val="left"/>
      <w:pPr>
        <w:ind w:left="3827" w:hanging="164"/>
      </w:pPr>
    </w:lvl>
    <w:lvl w:ilvl="3">
      <w:numFmt w:val="bullet"/>
      <w:lvlText w:val="•"/>
      <w:lvlJc w:val="left"/>
      <w:pPr>
        <w:ind w:left="5261" w:hanging="164"/>
      </w:pPr>
    </w:lvl>
    <w:lvl w:ilvl="4">
      <w:numFmt w:val="bullet"/>
      <w:lvlText w:val="•"/>
      <w:lvlJc w:val="left"/>
      <w:pPr>
        <w:ind w:left="6695" w:hanging="164"/>
      </w:pPr>
    </w:lvl>
    <w:lvl w:ilvl="5">
      <w:numFmt w:val="bullet"/>
      <w:lvlText w:val="•"/>
      <w:lvlJc w:val="left"/>
      <w:pPr>
        <w:ind w:left="8129" w:hanging="164"/>
      </w:pPr>
    </w:lvl>
    <w:lvl w:ilvl="6">
      <w:numFmt w:val="bullet"/>
      <w:lvlText w:val="•"/>
      <w:lvlJc w:val="left"/>
      <w:pPr>
        <w:ind w:left="9563" w:hanging="164"/>
      </w:pPr>
    </w:lvl>
    <w:lvl w:ilvl="7">
      <w:numFmt w:val="bullet"/>
      <w:lvlText w:val="•"/>
      <w:lvlJc w:val="left"/>
      <w:pPr>
        <w:ind w:left="10996" w:hanging="164"/>
      </w:pPr>
    </w:lvl>
    <w:lvl w:ilvl="8">
      <w:numFmt w:val="bullet"/>
      <w:lvlText w:val="•"/>
      <w:lvlJc w:val="left"/>
      <w:pPr>
        <w:ind w:left="12430" w:hanging="164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253" w:hanging="164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1763" w:hanging="164"/>
      </w:pPr>
    </w:lvl>
    <w:lvl w:ilvl="2">
      <w:numFmt w:val="bullet"/>
      <w:lvlText w:val="•"/>
      <w:lvlJc w:val="left"/>
      <w:pPr>
        <w:ind w:left="3267" w:hanging="164"/>
      </w:pPr>
    </w:lvl>
    <w:lvl w:ilvl="3">
      <w:numFmt w:val="bullet"/>
      <w:lvlText w:val="•"/>
      <w:lvlJc w:val="left"/>
      <w:pPr>
        <w:ind w:left="4771" w:hanging="164"/>
      </w:pPr>
    </w:lvl>
    <w:lvl w:ilvl="4">
      <w:numFmt w:val="bullet"/>
      <w:lvlText w:val="•"/>
      <w:lvlJc w:val="left"/>
      <w:pPr>
        <w:ind w:left="6275" w:hanging="164"/>
      </w:pPr>
    </w:lvl>
    <w:lvl w:ilvl="5">
      <w:numFmt w:val="bullet"/>
      <w:lvlText w:val="•"/>
      <w:lvlJc w:val="left"/>
      <w:pPr>
        <w:ind w:left="7779" w:hanging="164"/>
      </w:pPr>
    </w:lvl>
    <w:lvl w:ilvl="6">
      <w:numFmt w:val="bullet"/>
      <w:lvlText w:val="•"/>
      <w:lvlJc w:val="left"/>
      <w:pPr>
        <w:ind w:left="9283" w:hanging="164"/>
      </w:pPr>
    </w:lvl>
    <w:lvl w:ilvl="7">
      <w:numFmt w:val="bullet"/>
      <w:lvlText w:val="•"/>
      <w:lvlJc w:val="left"/>
      <w:pPr>
        <w:ind w:left="10786" w:hanging="164"/>
      </w:pPr>
    </w:lvl>
    <w:lvl w:ilvl="8">
      <w:numFmt w:val="bullet"/>
      <w:lvlText w:val="•"/>
      <w:lvlJc w:val="left"/>
      <w:pPr>
        <w:ind w:left="12290" w:hanging="164"/>
      </w:pPr>
    </w:lvl>
  </w:abstractNum>
  <w:abstractNum w:abstractNumId="20">
    <w:nsid w:val="495923FA"/>
    <w:multiLevelType w:val="multilevel"/>
    <w:tmpl w:val="00000892"/>
    <w:lvl w:ilvl="0">
      <w:start w:val="2"/>
      <w:numFmt w:val="decimal"/>
      <w:lvlText w:val="%1"/>
      <w:lvlJc w:val="left"/>
      <w:pPr>
        <w:ind w:left="253" w:hanging="6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253" w:hanging="6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3" w:hanging="615"/>
      </w:pPr>
      <w:rPr>
        <w:rFonts w:cs="Times New Roman"/>
        <w:spacing w:val="-5"/>
        <w:w w:val="100"/>
      </w:rPr>
    </w:lvl>
    <w:lvl w:ilvl="3">
      <w:numFmt w:val="bullet"/>
      <w:lvlText w:val="•"/>
      <w:lvlJc w:val="left"/>
      <w:pPr>
        <w:ind w:left="4771" w:hanging="615"/>
      </w:pPr>
    </w:lvl>
    <w:lvl w:ilvl="4">
      <w:numFmt w:val="bullet"/>
      <w:lvlText w:val="•"/>
      <w:lvlJc w:val="left"/>
      <w:pPr>
        <w:ind w:left="6275" w:hanging="615"/>
      </w:pPr>
    </w:lvl>
    <w:lvl w:ilvl="5">
      <w:numFmt w:val="bullet"/>
      <w:lvlText w:val="•"/>
      <w:lvlJc w:val="left"/>
      <w:pPr>
        <w:ind w:left="7779" w:hanging="615"/>
      </w:pPr>
    </w:lvl>
    <w:lvl w:ilvl="6">
      <w:numFmt w:val="bullet"/>
      <w:lvlText w:val="•"/>
      <w:lvlJc w:val="left"/>
      <w:pPr>
        <w:ind w:left="9283" w:hanging="615"/>
      </w:pPr>
    </w:lvl>
    <w:lvl w:ilvl="7">
      <w:numFmt w:val="bullet"/>
      <w:lvlText w:val="•"/>
      <w:lvlJc w:val="left"/>
      <w:pPr>
        <w:ind w:left="10786" w:hanging="615"/>
      </w:pPr>
    </w:lvl>
    <w:lvl w:ilvl="8">
      <w:numFmt w:val="bullet"/>
      <w:lvlText w:val="•"/>
      <w:lvlJc w:val="left"/>
      <w:pPr>
        <w:ind w:left="12290" w:hanging="615"/>
      </w:pPr>
    </w:lvl>
  </w:abstractNum>
  <w:abstractNum w:abstractNumId="21">
    <w:nsid w:val="63E819DF"/>
    <w:multiLevelType w:val="multilevel"/>
    <w:tmpl w:val="8B28EC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22">
    <w:nsid w:val="78954EA7"/>
    <w:multiLevelType w:val="multilevel"/>
    <w:tmpl w:val="0000088F"/>
    <w:lvl w:ilvl="0">
      <w:start w:val="2"/>
      <w:numFmt w:val="decimal"/>
      <w:lvlText w:val="%1."/>
      <w:lvlJc w:val="left"/>
      <w:pPr>
        <w:ind w:left="497" w:hanging="245"/>
      </w:pPr>
      <w:rPr>
        <w:rFonts w:cs="Times New Roman"/>
        <w:w w:val="100"/>
      </w:rPr>
    </w:lvl>
    <w:lvl w:ilvl="1">
      <w:start w:val="1"/>
      <w:numFmt w:val="decimal"/>
      <w:lvlText w:val="%1.%2."/>
      <w:lvlJc w:val="left"/>
      <w:pPr>
        <w:ind w:left="253" w:hanging="495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253" w:hanging="696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507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6161" w:hanging="696"/>
      </w:pPr>
    </w:lvl>
    <w:lvl w:ilvl="6">
      <w:numFmt w:val="bullet"/>
      <w:lvlText w:val="•"/>
      <w:lvlJc w:val="left"/>
      <w:pPr>
        <w:ind w:left="7989" w:hanging="696"/>
      </w:pPr>
    </w:lvl>
    <w:lvl w:ilvl="7">
      <w:numFmt w:val="bullet"/>
      <w:lvlText w:val="•"/>
      <w:lvlJc w:val="left"/>
      <w:pPr>
        <w:ind w:left="9816" w:hanging="696"/>
      </w:pPr>
    </w:lvl>
    <w:lvl w:ilvl="8">
      <w:numFmt w:val="bullet"/>
      <w:lvlText w:val="•"/>
      <w:lvlJc w:val="left"/>
      <w:pPr>
        <w:ind w:left="11643" w:hanging="696"/>
      </w:pPr>
    </w:lvl>
  </w:abstractNum>
  <w:abstractNum w:abstractNumId="23">
    <w:nsid w:val="7A8E75FD"/>
    <w:multiLevelType w:val="multilevel"/>
    <w:tmpl w:val="788AA3F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8CF"/>
    <w:rsid w:val="0002005E"/>
    <w:rsid w:val="00051B51"/>
    <w:rsid w:val="00056D6F"/>
    <w:rsid w:val="000811E2"/>
    <w:rsid w:val="00082DFE"/>
    <w:rsid w:val="00103269"/>
    <w:rsid w:val="001352AD"/>
    <w:rsid w:val="00136191"/>
    <w:rsid w:val="00140809"/>
    <w:rsid w:val="00177A00"/>
    <w:rsid w:val="001E0E62"/>
    <w:rsid w:val="002050FC"/>
    <w:rsid w:val="00214021"/>
    <w:rsid w:val="00225844"/>
    <w:rsid w:val="00240B39"/>
    <w:rsid w:val="0025214B"/>
    <w:rsid w:val="00280D3F"/>
    <w:rsid w:val="0028543B"/>
    <w:rsid w:val="00294862"/>
    <w:rsid w:val="0030136F"/>
    <w:rsid w:val="00315D02"/>
    <w:rsid w:val="00340A56"/>
    <w:rsid w:val="00347447"/>
    <w:rsid w:val="003A4524"/>
    <w:rsid w:val="003C21DF"/>
    <w:rsid w:val="003D4E7C"/>
    <w:rsid w:val="00407284"/>
    <w:rsid w:val="00422B86"/>
    <w:rsid w:val="00430398"/>
    <w:rsid w:val="004303F8"/>
    <w:rsid w:val="004E78CF"/>
    <w:rsid w:val="00514EDD"/>
    <w:rsid w:val="00516AE1"/>
    <w:rsid w:val="00533715"/>
    <w:rsid w:val="00555E15"/>
    <w:rsid w:val="005B46CF"/>
    <w:rsid w:val="005B7127"/>
    <w:rsid w:val="006057A9"/>
    <w:rsid w:val="00645979"/>
    <w:rsid w:val="00665C6B"/>
    <w:rsid w:val="006733EE"/>
    <w:rsid w:val="006A0E5E"/>
    <w:rsid w:val="006E64C5"/>
    <w:rsid w:val="00701C00"/>
    <w:rsid w:val="00757A13"/>
    <w:rsid w:val="0078450A"/>
    <w:rsid w:val="007B0681"/>
    <w:rsid w:val="007C135B"/>
    <w:rsid w:val="007E6F19"/>
    <w:rsid w:val="0080143C"/>
    <w:rsid w:val="00812B81"/>
    <w:rsid w:val="0082785E"/>
    <w:rsid w:val="0083083A"/>
    <w:rsid w:val="00855920"/>
    <w:rsid w:val="00864BAA"/>
    <w:rsid w:val="00870E58"/>
    <w:rsid w:val="0091179A"/>
    <w:rsid w:val="00911EFC"/>
    <w:rsid w:val="009273C2"/>
    <w:rsid w:val="00934B3F"/>
    <w:rsid w:val="0097239B"/>
    <w:rsid w:val="009928E1"/>
    <w:rsid w:val="0099491C"/>
    <w:rsid w:val="009B39C0"/>
    <w:rsid w:val="009F6B7C"/>
    <w:rsid w:val="00A106E1"/>
    <w:rsid w:val="00A151BE"/>
    <w:rsid w:val="00A27262"/>
    <w:rsid w:val="00A35D28"/>
    <w:rsid w:val="00A47B9B"/>
    <w:rsid w:val="00A66B93"/>
    <w:rsid w:val="00A77F98"/>
    <w:rsid w:val="00AD2947"/>
    <w:rsid w:val="00B0297D"/>
    <w:rsid w:val="00B132CF"/>
    <w:rsid w:val="00B530D4"/>
    <w:rsid w:val="00BC5DE5"/>
    <w:rsid w:val="00C1567F"/>
    <w:rsid w:val="00C21C33"/>
    <w:rsid w:val="00C26491"/>
    <w:rsid w:val="00C3471C"/>
    <w:rsid w:val="00C52614"/>
    <w:rsid w:val="00C61301"/>
    <w:rsid w:val="00C73A30"/>
    <w:rsid w:val="00CA468E"/>
    <w:rsid w:val="00CC284B"/>
    <w:rsid w:val="00CD50E2"/>
    <w:rsid w:val="00CF4779"/>
    <w:rsid w:val="00D058FC"/>
    <w:rsid w:val="00D84C2C"/>
    <w:rsid w:val="00D87CA9"/>
    <w:rsid w:val="00DA08EE"/>
    <w:rsid w:val="00DA7E78"/>
    <w:rsid w:val="00E31716"/>
    <w:rsid w:val="00E36EC8"/>
    <w:rsid w:val="00E9387B"/>
    <w:rsid w:val="00E94C79"/>
    <w:rsid w:val="00ED25FD"/>
    <w:rsid w:val="00EE1BEC"/>
    <w:rsid w:val="00F160F8"/>
    <w:rsid w:val="00F62E75"/>
    <w:rsid w:val="00F81D18"/>
    <w:rsid w:val="00FC7186"/>
    <w:rsid w:val="00FD15AD"/>
    <w:rsid w:val="00FD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78CF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78CF"/>
    <w:pPr>
      <w:widowControl w:val="0"/>
      <w:autoSpaceDE w:val="0"/>
      <w:autoSpaceDN w:val="0"/>
      <w:adjustRightInd w:val="0"/>
      <w:spacing w:after="0" w:line="240" w:lineRule="auto"/>
      <w:ind w:left="331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E78CF"/>
    <w:pPr>
      <w:widowControl w:val="0"/>
      <w:autoSpaceDE w:val="0"/>
      <w:autoSpaceDN w:val="0"/>
      <w:adjustRightInd w:val="0"/>
      <w:spacing w:before="53" w:after="0" w:line="240" w:lineRule="auto"/>
      <w:ind w:left="253" w:hanging="212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E78CF"/>
    <w:pPr>
      <w:widowControl w:val="0"/>
      <w:autoSpaceDE w:val="0"/>
      <w:autoSpaceDN w:val="0"/>
      <w:adjustRightInd w:val="0"/>
      <w:spacing w:after="0" w:line="240" w:lineRule="auto"/>
      <w:ind w:left="253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E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78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78CF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4E78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E78CF"/>
    <w:rPr>
      <w:rFonts w:ascii="Times New Roman" w:hAnsi="Times New Roman" w:cs="Times New Roman"/>
    </w:rPr>
  </w:style>
  <w:style w:type="character" w:customStyle="1" w:styleId="1255">
    <w:name w:val="Основной текст (12)55"/>
    <w:rsid w:val="004E78CF"/>
    <w:rPr>
      <w:rFonts w:ascii="Times New Roman" w:hAnsi="Times New Roman"/>
      <w:spacing w:val="0"/>
      <w:sz w:val="19"/>
    </w:rPr>
  </w:style>
  <w:style w:type="paragraph" w:styleId="aa">
    <w:name w:val="No Spacing"/>
    <w:uiPriority w:val="1"/>
    <w:qFormat/>
    <w:rsid w:val="004E78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9483-19A3-4371-A639-DAC2BEC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11462</Words>
  <Characters>65336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галя увр</cp:lastModifiedBy>
  <cp:revision>65</cp:revision>
  <cp:lastPrinted>2021-09-29T04:08:00Z</cp:lastPrinted>
  <dcterms:created xsi:type="dcterms:W3CDTF">2021-09-04T17:18:00Z</dcterms:created>
  <dcterms:modified xsi:type="dcterms:W3CDTF">2021-10-12T06:18:00Z</dcterms:modified>
</cp:coreProperties>
</file>